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07" w:rsidRDefault="00432707" w:rsidP="00F81BD2">
      <w:pPr>
        <w:pStyle w:val="Akapitzlist"/>
        <w:spacing w:after="0"/>
        <w:rPr>
          <w:rFonts w:ascii="Tahoma" w:hAnsi="Tahoma" w:cs="Tahoma"/>
        </w:rPr>
      </w:pPr>
    </w:p>
    <w:p w:rsidR="00F81BD2" w:rsidRPr="00E46789" w:rsidRDefault="00462423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ZAŁĄCZNIK NR 3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…………………………………………….</w:t>
      </w:r>
    </w:p>
    <w:p w:rsidR="00F81BD2" w:rsidRPr="00E46789" w:rsidRDefault="00F81BD2" w:rsidP="00F81BD2">
      <w:pPr>
        <w:pStyle w:val="Akapitzlist"/>
        <w:spacing w:after="0" w:line="240" w:lineRule="auto"/>
        <w:ind w:firstLine="696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Pieczęć Wykonawcy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Pr="00C02262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C02262">
        <w:rPr>
          <w:rFonts w:ascii="Tahoma" w:hAnsi="Tahoma" w:cs="Tahoma"/>
          <w:b/>
        </w:rPr>
        <w:t>OŚWIADCZENIE</w:t>
      </w:r>
    </w:p>
    <w:p w:rsidR="00F81BD2" w:rsidRPr="00C02262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C02262">
        <w:rPr>
          <w:rFonts w:ascii="Tahoma" w:hAnsi="Tahoma" w:cs="Tahoma"/>
          <w:b/>
        </w:rPr>
        <w:t>zgodnie z art. 22 ust. 1 ustawy</w:t>
      </w:r>
    </w:p>
    <w:p w:rsidR="00F81BD2" w:rsidRPr="00C02262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C02262">
        <w:rPr>
          <w:rFonts w:ascii="Tahoma" w:hAnsi="Tahoma" w:cs="Tahoma"/>
          <w:b/>
        </w:rPr>
        <w:t xml:space="preserve">z dnia 29 stycznia 2004r. ( Dz. U. 2013, poz. 907z </w:t>
      </w:r>
      <w:proofErr w:type="spellStart"/>
      <w:r w:rsidRPr="00C02262">
        <w:rPr>
          <w:rFonts w:ascii="Tahoma" w:hAnsi="Tahoma" w:cs="Tahoma"/>
          <w:b/>
        </w:rPr>
        <w:t>póź</w:t>
      </w:r>
      <w:proofErr w:type="spellEnd"/>
      <w:r w:rsidRPr="00C02262">
        <w:rPr>
          <w:rFonts w:ascii="Tahoma" w:hAnsi="Tahoma" w:cs="Tahoma"/>
          <w:b/>
        </w:rPr>
        <w:t>. zm.)</w:t>
      </w:r>
    </w:p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</w:p>
    <w:p w:rsidR="002E7B50" w:rsidRPr="002E7B50" w:rsidRDefault="002E7B50" w:rsidP="002E7B50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na </w:t>
      </w:r>
      <w:r w:rsidR="00462423">
        <w:rPr>
          <w:rFonts w:ascii="Tahoma" w:hAnsi="Tahoma" w:cs="Tahoma"/>
          <w:b w:val="0"/>
          <w:sz w:val="22"/>
          <w:szCs w:val="22"/>
          <w:u w:val="none"/>
        </w:rPr>
        <w:t>dostawę owoców morza i ryb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, ogłoszonym  w Biuletynie Zamówień Publicznych, na stronie internetowej Zamawiającego </w:t>
      </w:r>
      <w:hyperlink r:id="rId8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</w:p>
    <w:p w:rsidR="002E7B50" w:rsidRDefault="002E7B50" w:rsidP="002E7B50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</w:p>
    <w:p w:rsidR="00F81BD2" w:rsidRPr="002E7B50" w:rsidRDefault="00F81BD2" w:rsidP="002E7B50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 w:rsidRPr="002E7B50">
        <w:rPr>
          <w:rFonts w:ascii="Tahoma" w:hAnsi="Tahoma" w:cs="Tahoma"/>
          <w:sz w:val="22"/>
          <w:szCs w:val="22"/>
          <w:u w:val="none"/>
        </w:rPr>
        <w:t xml:space="preserve">Oświadczamy, że spełniamy warunki udziału w postępowaniu określone </w:t>
      </w:r>
      <w:r w:rsidR="00687A6E">
        <w:rPr>
          <w:rFonts w:ascii="Tahoma" w:hAnsi="Tahoma" w:cs="Tahoma"/>
          <w:sz w:val="22"/>
          <w:szCs w:val="22"/>
          <w:u w:val="none"/>
        </w:rPr>
        <w:br/>
      </w:r>
      <w:r w:rsidRPr="002E7B50">
        <w:rPr>
          <w:rFonts w:ascii="Tahoma" w:hAnsi="Tahoma" w:cs="Tahoma"/>
          <w:sz w:val="22"/>
          <w:szCs w:val="22"/>
          <w:u w:val="none"/>
        </w:rPr>
        <w:t>w art. 22 ust 1</w:t>
      </w:r>
      <w:r w:rsidR="00687A6E">
        <w:rPr>
          <w:rFonts w:ascii="Tahoma" w:hAnsi="Tahoma" w:cs="Tahoma"/>
          <w:sz w:val="22"/>
          <w:szCs w:val="22"/>
          <w:u w:val="none"/>
        </w:rPr>
        <w:t xml:space="preserve"> ustawy </w:t>
      </w:r>
      <w:proofErr w:type="spellStart"/>
      <w:r w:rsidR="00687A6E">
        <w:rPr>
          <w:rFonts w:ascii="Tahoma" w:hAnsi="Tahoma" w:cs="Tahoma"/>
          <w:sz w:val="22"/>
          <w:szCs w:val="22"/>
          <w:u w:val="none"/>
        </w:rPr>
        <w:t>Pzp</w:t>
      </w:r>
      <w:proofErr w:type="spellEnd"/>
      <w:r w:rsidRPr="002E7B50">
        <w:rPr>
          <w:rFonts w:ascii="Tahoma" w:hAnsi="Tahoma" w:cs="Tahoma"/>
          <w:sz w:val="22"/>
          <w:szCs w:val="22"/>
          <w:u w:val="none"/>
        </w:rPr>
        <w:t>, a dotyczące :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Default="00F81BD2" w:rsidP="00B0703E">
      <w:pPr>
        <w:pStyle w:val="Akapitzlist"/>
        <w:numPr>
          <w:ilvl w:val="0"/>
          <w:numId w:val="2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Posiadania uprawnień do wykonywania określonej działalności lub czynności, jeżeli przepisy prawa nakładają obowiązek ich posiadania;</w:t>
      </w:r>
    </w:p>
    <w:p w:rsidR="00F81BD2" w:rsidRPr="00E46789" w:rsidRDefault="00F81BD2" w:rsidP="00F81BD2">
      <w:pPr>
        <w:spacing w:after="0"/>
        <w:ind w:left="720"/>
        <w:rPr>
          <w:rFonts w:ascii="Tahoma" w:hAnsi="Tahoma" w:cs="Tahoma"/>
        </w:rPr>
      </w:pPr>
    </w:p>
    <w:p w:rsidR="00F81BD2" w:rsidRDefault="00F81BD2" w:rsidP="00B0703E">
      <w:pPr>
        <w:pStyle w:val="Akapitzlist"/>
        <w:numPr>
          <w:ilvl w:val="0"/>
          <w:numId w:val="2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Posiadania wiedzy i doświadczenia;</w:t>
      </w:r>
    </w:p>
    <w:p w:rsidR="00F81BD2" w:rsidRPr="00E46789" w:rsidRDefault="00F81BD2" w:rsidP="00F81BD2">
      <w:pPr>
        <w:spacing w:after="0"/>
        <w:ind w:left="720"/>
        <w:rPr>
          <w:rFonts w:ascii="Tahoma" w:hAnsi="Tahoma" w:cs="Tahoma"/>
        </w:rPr>
      </w:pPr>
    </w:p>
    <w:p w:rsidR="00F81BD2" w:rsidRDefault="00F81BD2" w:rsidP="00B0703E">
      <w:pPr>
        <w:pStyle w:val="Akapitzlist"/>
        <w:numPr>
          <w:ilvl w:val="0"/>
          <w:numId w:val="2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Dysponowania odpowiednim potencjałem technicznym oraz osobami zdolnymi do wykonania zamówienia</w:t>
      </w:r>
    </w:p>
    <w:p w:rsidR="00F81BD2" w:rsidRPr="00E46789" w:rsidRDefault="00F81BD2" w:rsidP="00F81BD2">
      <w:pPr>
        <w:spacing w:after="0"/>
        <w:ind w:left="720"/>
        <w:rPr>
          <w:rFonts w:ascii="Tahoma" w:hAnsi="Tahoma" w:cs="Tahoma"/>
        </w:rPr>
      </w:pPr>
    </w:p>
    <w:p w:rsidR="00F81BD2" w:rsidRDefault="00F81BD2" w:rsidP="00B0703E">
      <w:pPr>
        <w:pStyle w:val="Akapitzlist"/>
        <w:numPr>
          <w:ilvl w:val="0"/>
          <w:numId w:val="2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Sytuacji ekonomicznej i finansowej.</w:t>
      </w:r>
    </w:p>
    <w:p w:rsidR="00F81BD2" w:rsidRDefault="00F81BD2" w:rsidP="00F81BD2">
      <w:pPr>
        <w:pStyle w:val="Akapitzlist"/>
        <w:rPr>
          <w:rFonts w:ascii="Tahoma" w:hAnsi="Tahoma" w:cs="Tahoma"/>
        </w:rPr>
      </w:pPr>
    </w:p>
    <w:p w:rsidR="00F81BD2" w:rsidRDefault="00F81BD2" w:rsidP="00F81BD2">
      <w:pPr>
        <w:pStyle w:val="Akapitzlist"/>
        <w:rPr>
          <w:rFonts w:ascii="Tahoma" w:hAnsi="Tahoma" w:cs="Tahoma"/>
        </w:rPr>
      </w:pPr>
    </w:p>
    <w:p w:rsidR="00F81BD2" w:rsidRPr="00E46789" w:rsidRDefault="00F81BD2" w:rsidP="00F81BD2">
      <w:pPr>
        <w:pStyle w:val="Akapitzlist"/>
        <w:rPr>
          <w:rFonts w:ascii="Tahoma" w:hAnsi="Tahoma" w:cs="Tahoma"/>
        </w:rPr>
      </w:pPr>
      <w:r w:rsidRPr="00C7732F">
        <w:rPr>
          <w:rFonts w:ascii="Tahoma" w:hAnsi="Tahoma" w:cs="Tahoma"/>
          <w:b/>
        </w:rPr>
        <w:t>Oświadczam (-y)  jednocześnie</w:t>
      </w:r>
      <w:r>
        <w:rPr>
          <w:rFonts w:ascii="Tahoma" w:hAnsi="Tahoma" w:cs="Tahoma"/>
        </w:rPr>
        <w:t>, że nie zachodzą wobec mnie/nas  przesłanki  wykluczenia z postępowania określone w art. 24 ust 1 ustawy z dnia 29 stycznia 20</w:t>
      </w:r>
      <w:r w:rsidR="00462423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4 r. Prawo zamówień publicznych (Dz.U. 2013, poz.907 z </w:t>
      </w:r>
      <w:proofErr w:type="spellStart"/>
      <w:r>
        <w:rPr>
          <w:rFonts w:ascii="Tahoma" w:hAnsi="Tahoma" w:cs="Tahoma"/>
        </w:rPr>
        <w:t>póź</w:t>
      </w:r>
      <w:proofErr w:type="spellEnd"/>
      <w:r>
        <w:rPr>
          <w:rFonts w:ascii="Tahoma" w:hAnsi="Tahoma" w:cs="Tahoma"/>
        </w:rPr>
        <w:t xml:space="preserve">. zm.) </w:t>
      </w:r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F81BD2" w:rsidRDefault="00F81BD2" w:rsidP="00F81BD2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9D5653" w:rsidRDefault="009D5653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</w:p>
    <w:sectPr w:rsidR="009D5653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352A38" w:rsidRPr="00352A38">
      <w:fldChar w:fldCharType="begin"/>
    </w:r>
    <w:r>
      <w:instrText xml:space="preserve"> PAGE   \* MERGEFORMAT </w:instrText>
    </w:r>
    <w:r w:rsidR="00352A38" w:rsidRPr="00352A38">
      <w:fldChar w:fldCharType="separate"/>
    </w:r>
    <w:r w:rsidR="00123922" w:rsidRPr="00123922">
      <w:rPr>
        <w:rFonts w:asciiTheme="majorHAnsi" w:hAnsiTheme="majorHAnsi"/>
        <w:noProof/>
      </w:rPr>
      <w:t>3</w:t>
    </w:r>
    <w:r w:rsidR="00352A38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352A38" w:rsidRPr="00352A38">
      <w:fldChar w:fldCharType="begin"/>
    </w:r>
    <w:r>
      <w:instrText xml:space="preserve"> PAGE   \* MERGEFORMAT </w:instrText>
    </w:r>
    <w:r w:rsidR="00352A38" w:rsidRPr="00352A38">
      <w:fldChar w:fldCharType="separate"/>
    </w:r>
    <w:r w:rsidR="00123922" w:rsidRPr="00123922">
      <w:rPr>
        <w:rFonts w:asciiTheme="majorHAnsi" w:hAnsiTheme="majorHAnsi"/>
        <w:noProof/>
      </w:rPr>
      <w:t>1</w:t>
    </w:r>
    <w:r w:rsidR="00352A38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D5107C"/>
    <w:rsid w:val="00082E97"/>
    <w:rsid w:val="000C5CF1"/>
    <w:rsid w:val="000D6F0A"/>
    <w:rsid w:val="0012131C"/>
    <w:rsid w:val="00123922"/>
    <w:rsid w:val="00126A1A"/>
    <w:rsid w:val="00134AF4"/>
    <w:rsid w:val="00145239"/>
    <w:rsid w:val="001841BC"/>
    <w:rsid w:val="001909BA"/>
    <w:rsid w:val="001913D2"/>
    <w:rsid w:val="00192BB9"/>
    <w:rsid w:val="001B27BB"/>
    <w:rsid w:val="001C0E10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E4551"/>
    <w:rsid w:val="002E7B50"/>
    <w:rsid w:val="002F2CAC"/>
    <w:rsid w:val="003071F6"/>
    <w:rsid w:val="0031545E"/>
    <w:rsid w:val="003364F5"/>
    <w:rsid w:val="00352A38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62423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A0291C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32E27"/>
    <w:rsid w:val="00B3531C"/>
    <w:rsid w:val="00B37ED5"/>
    <w:rsid w:val="00B42BD1"/>
    <w:rsid w:val="00B567FA"/>
    <w:rsid w:val="00B93536"/>
    <w:rsid w:val="00BB78CB"/>
    <w:rsid w:val="00BC0403"/>
    <w:rsid w:val="00BD5AAD"/>
    <w:rsid w:val="00BE0360"/>
    <w:rsid w:val="00BF158A"/>
    <w:rsid w:val="00C01E9B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5107C"/>
    <w:rsid w:val="00D57EDC"/>
    <w:rsid w:val="00D71A2C"/>
    <w:rsid w:val="00DC0F59"/>
    <w:rsid w:val="00DC32DB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154E1-D1A1-4D0B-AD7C-18C8B6C9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3</cp:revision>
  <cp:lastPrinted>2015-07-29T07:39:00Z</cp:lastPrinted>
  <dcterms:created xsi:type="dcterms:W3CDTF">2015-07-29T18:41:00Z</dcterms:created>
  <dcterms:modified xsi:type="dcterms:W3CDTF">2015-07-29T18:57:00Z</dcterms:modified>
</cp:coreProperties>
</file>