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462423">
        <w:rPr>
          <w:rFonts w:ascii="Tahoma" w:hAnsi="Tahoma" w:cs="Tahoma"/>
          <w:b/>
          <w:color w:val="000000" w:themeColor="text1"/>
        </w:rPr>
        <w:t>4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F81BD2" w:rsidRPr="00AB06ED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>
        <w:rPr>
          <w:rFonts w:ascii="Tahoma" w:hAnsi="Tahoma" w:cs="Tahoma"/>
          <w:b/>
        </w:rPr>
        <w:t>3</w:t>
      </w:r>
      <w:r w:rsidRPr="00AB06ED">
        <w:rPr>
          <w:rFonts w:ascii="Tahoma" w:hAnsi="Tahoma" w:cs="Tahoma"/>
          <w:b/>
        </w:rPr>
        <w:t>,poz. 9</w:t>
      </w:r>
      <w:r>
        <w:rPr>
          <w:rFonts w:ascii="Tahoma" w:hAnsi="Tahoma" w:cs="Tahoma"/>
          <w:b/>
        </w:rPr>
        <w:t>07</w:t>
      </w:r>
      <w:r w:rsidRPr="00AB06ED">
        <w:rPr>
          <w:rFonts w:ascii="Tahoma" w:hAnsi="Tahoma" w:cs="Tahoma"/>
          <w:b/>
        </w:rPr>
        <w:t xml:space="preserve"> z </w:t>
      </w:r>
      <w:proofErr w:type="spellStart"/>
      <w:r w:rsidRPr="00AB06ED">
        <w:rPr>
          <w:rFonts w:ascii="Tahoma" w:hAnsi="Tahoma" w:cs="Tahoma"/>
          <w:b/>
        </w:rPr>
        <w:t>póź</w:t>
      </w:r>
      <w:proofErr w:type="spellEnd"/>
      <w:r w:rsidRPr="00AB06ED">
        <w:rPr>
          <w:rFonts w:ascii="Tahoma" w:hAnsi="Tahoma" w:cs="Tahoma"/>
          <w:b/>
        </w:rPr>
        <w:t>. zm.)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462423">
        <w:rPr>
          <w:rFonts w:ascii="Tahoma" w:hAnsi="Tahoma" w:cs="Tahoma"/>
          <w:b w:val="0"/>
          <w:sz w:val="22"/>
          <w:szCs w:val="22"/>
          <w:u w:val="none"/>
        </w:rPr>
        <w:t xml:space="preserve"> dostawę owoców morza i ryb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F81BD2" w:rsidRPr="002E7B50" w:rsidRDefault="002E7B50" w:rsidP="002E7B50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>O</w:t>
      </w:r>
      <w:r w:rsidR="00F81BD2" w:rsidRPr="002E7B50">
        <w:rPr>
          <w:rFonts w:ascii="Tahoma" w:hAnsi="Tahoma" w:cs="Tahoma"/>
          <w:b/>
        </w:rPr>
        <w:t>świadczam</w:t>
      </w:r>
      <w:r w:rsidRPr="002E7B50">
        <w:rPr>
          <w:rFonts w:ascii="Tahoma" w:hAnsi="Tahoma" w:cs="Tahoma"/>
          <w:b/>
        </w:rPr>
        <w:t xml:space="preserve">/-y </w:t>
      </w:r>
      <w:r w:rsidR="00F81BD2" w:rsidRPr="002E7B50">
        <w:rPr>
          <w:rFonts w:ascii="Tahoma" w:hAnsi="Tahoma" w:cs="Tahoma"/>
          <w:b/>
        </w:rPr>
        <w:t xml:space="preserve"> na podstawie art. 26 ust 2d ustawy </w:t>
      </w:r>
      <w:proofErr w:type="spellStart"/>
      <w:r w:rsidR="00F81BD2" w:rsidRPr="002E7B50">
        <w:rPr>
          <w:rFonts w:ascii="Tahoma" w:hAnsi="Tahoma" w:cs="Tahoma"/>
          <w:b/>
        </w:rPr>
        <w:t>Pzp</w:t>
      </w:r>
      <w:proofErr w:type="spellEnd"/>
      <w:r w:rsidR="00F81BD2" w:rsidRPr="002E7B50">
        <w:rPr>
          <w:rFonts w:ascii="Tahoma" w:hAnsi="Tahoma" w:cs="Tahoma"/>
          <w:b/>
        </w:rPr>
        <w:t>, że:</w:t>
      </w:r>
    </w:p>
    <w:p w:rsidR="00F81BD2" w:rsidRDefault="00F81BD2" w:rsidP="00F81BD2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F81BD2" w:rsidRPr="000D5733" w:rsidRDefault="00F81BD2" w:rsidP="00F81BD2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F81BD2" w:rsidRPr="000D5733" w:rsidRDefault="00F81BD2" w:rsidP="00B0703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F81BD2" w:rsidRDefault="00F81BD2" w:rsidP="00F81BD2">
      <w:pPr>
        <w:spacing w:after="0" w:line="360" w:lineRule="auto"/>
        <w:jc w:val="both"/>
        <w:rPr>
          <w:rFonts w:ascii="Tahoma" w:hAnsi="Tahoma" w:cs="Tahoma"/>
          <w:b/>
        </w:rPr>
      </w:pPr>
    </w:p>
    <w:p w:rsidR="00F81BD2" w:rsidRPr="000D5733" w:rsidRDefault="00F81BD2" w:rsidP="00F81BD2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F81BD2" w:rsidRPr="000D5733" w:rsidRDefault="00F81BD2" w:rsidP="00F81BD2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9D5653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CB4C19" w:rsidRPr="00CB4C19">
      <w:fldChar w:fldCharType="begin"/>
    </w:r>
    <w:r>
      <w:instrText xml:space="preserve"> PAGE   \* MERGEFORMAT </w:instrText>
    </w:r>
    <w:r w:rsidR="00CB4C19" w:rsidRPr="00CB4C19">
      <w:fldChar w:fldCharType="separate"/>
    </w:r>
    <w:r w:rsidR="00FC179D" w:rsidRPr="00FC179D">
      <w:rPr>
        <w:rFonts w:asciiTheme="majorHAnsi" w:hAnsiTheme="majorHAnsi"/>
        <w:noProof/>
      </w:rPr>
      <w:t>2</w:t>
    </w:r>
    <w:r w:rsidR="00CB4C1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B4C19" w:rsidRPr="00CB4C19">
      <w:fldChar w:fldCharType="begin"/>
    </w:r>
    <w:r>
      <w:instrText xml:space="preserve"> PAGE   \* MERGEFORMAT </w:instrText>
    </w:r>
    <w:r w:rsidR="00CB4C19" w:rsidRPr="00CB4C19">
      <w:fldChar w:fldCharType="separate"/>
    </w:r>
    <w:r w:rsidR="00FC179D" w:rsidRPr="00FC179D">
      <w:rPr>
        <w:rFonts w:asciiTheme="majorHAnsi" w:hAnsiTheme="majorHAnsi"/>
        <w:noProof/>
      </w:rPr>
      <w:t>1</w:t>
    </w:r>
    <w:r w:rsidR="00CB4C1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14A2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23F0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B4C19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C179D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2D8B-3D09-4B40-81CD-4C030F55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4</cp:revision>
  <cp:lastPrinted>2015-07-29T07:39:00Z</cp:lastPrinted>
  <dcterms:created xsi:type="dcterms:W3CDTF">2015-07-29T18:42:00Z</dcterms:created>
  <dcterms:modified xsi:type="dcterms:W3CDTF">2015-07-29T18:57:00Z</dcterms:modified>
</cp:coreProperties>
</file>