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D2" w:rsidRPr="00E46789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9D5653">
        <w:rPr>
          <w:rFonts w:ascii="Tahoma" w:hAnsi="Tahoma" w:cs="Tahoma"/>
          <w:b/>
          <w:color w:val="000000" w:themeColor="text1"/>
        </w:rPr>
        <w:t>5</w:t>
      </w:r>
      <w:r w:rsidR="00A172C8">
        <w:rPr>
          <w:rFonts w:ascii="Tahoma" w:hAnsi="Tahoma" w:cs="Tahoma"/>
          <w:b/>
          <w:color w:val="000000" w:themeColor="text1"/>
        </w:rPr>
        <w:t xml:space="preserve"> DO SIWZ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480"/>
        <w:gridCol w:w="4514"/>
      </w:tblGrid>
      <w:tr w:rsidR="00F81BD2" w:rsidTr="00F81BD2"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9D5653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WYKAZ WYKONANYCH </w:t>
            </w:r>
            <w:r w:rsidR="009D5653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DOSTAW</w:t>
            </w:r>
          </w:p>
        </w:tc>
      </w:tr>
    </w:tbl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2E7B50" w:rsidP="00687A6E">
      <w:pPr>
        <w:pStyle w:val="Tekstpodstawowy2"/>
        <w:jc w:val="both"/>
        <w:rPr>
          <w:rFonts w:ascii="Tahoma" w:hAnsi="Tahoma" w:cs="Tahoma"/>
          <w:b w:val="0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Składając ofertę w postępowaniu o udzielenie zamówienia publicznego prowadzonym w trybie przetargu nieograniczonego  na </w:t>
      </w:r>
      <w:r w:rsidR="00687A6E">
        <w:rPr>
          <w:rFonts w:ascii="Tahoma" w:hAnsi="Tahoma" w:cs="Tahoma"/>
          <w:b w:val="0"/>
          <w:sz w:val="22"/>
          <w:szCs w:val="22"/>
          <w:u w:val="none"/>
        </w:rPr>
        <w:t>dostawę owoców morza i ryb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, ogłoszonym  w Biuletynie Zamówień Publicznych, na stronie internetowej Zamawiającego </w:t>
      </w:r>
      <w:hyperlink r:id="rId8" w:history="1">
        <w:r w:rsidRPr="002E7B50">
          <w:rPr>
            <w:rStyle w:val="Hipercze"/>
            <w:rFonts w:ascii="Tahoma" w:hAnsi="Tahoma" w:cs="Tahoma"/>
            <w:b w:val="0"/>
            <w:sz w:val="22"/>
            <w:szCs w:val="22"/>
          </w:rPr>
          <w:t>www.zoo.wroclaw.</w:t>
        </w:r>
      </w:hyperlink>
      <w:r w:rsidRPr="002E7B50">
        <w:rPr>
          <w:rFonts w:ascii="Tahoma" w:hAnsi="Tahoma" w:cs="Tahoma"/>
          <w:b w:val="0"/>
          <w:sz w:val="22"/>
          <w:szCs w:val="22"/>
        </w:rPr>
        <w:t>pl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i w siedzibie Zamawiającego </w:t>
      </w:r>
      <w:r w:rsidR="00F81BD2" w:rsidRPr="00687A6E">
        <w:rPr>
          <w:rFonts w:ascii="Tahoma" w:hAnsi="Tahoma" w:cs="Tahoma"/>
          <w:sz w:val="22"/>
          <w:szCs w:val="22"/>
          <w:u w:val="none"/>
        </w:rPr>
        <w:t xml:space="preserve">oświadczam(y), że  zrealizowaliśmy w ciągu ostatnich </w:t>
      </w:r>
      <w:r w:rsidR="009D5653" w:rsidRPr="00687A6E">
        <w:rPr>
          <w:rFonts w:ascii="Tahoma" w:hAnsi="Tahoma" w:cs="Tahoma"/>
          <w:sz w:val="22"/>
          <w:szCs w:val="22"/>
          <w:u w:val="none"/>
        </w:rPr>
        <w:t>trzech</w:t>
      </w:r>
      <w:r w:rsidR="00F81BD2" w:rsidRPr="00687A6E">
        <w:rPr>
          <w:rFonts w:ascii="Tahoma" w:hAnsi="Tahoma" w:cs="Tahoma"/>
          <w:sz w:val="22"/>
          <w:szCs w:val="22"/>
          <w:u w:val="none"/>
        </w:rPr>
        <w:t xml:space="preserve"> lat przed  upływem terminu składania ofert, a jeżeli okres prowadzenia działalności jest  krótszy – w tym okresie</w:t>
      </w:r>
      <w:r w:rsidR="009D5653" w:rsidRPr="00687A6E">
        <w:rPr>
          <w:rFonts w:ascii="Tahoma" w:hAnsi="Tahoma" w:cs="Tahoma"/>
          <w:sz w:val="22"/>
          <w:szCs w:val="22"/>
          <w:u w:val="none"/>
        </w:rPr>
        <w:t xml:space="preserve"> – następujące dostawy owoców morza i ryb</w:t>
      </w:r>
      <w:r w:rsidR="00F81BD2" w:rsidRPr="00687A6E">
        <w:rPr>
          <w:rFonts w:ascii="Tahoma" w:hAnsi="Tahoma" w:cs="Tahoma"/>
          <w:sz w:val="22"/>
          <w:szCs w:val="22"/>
          <w:u w:val="none"/>
        </w:rPr>
        <w:t>: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708" w:type="dxa"/>
        <w:tblLook w:val="04A0"/>
      </w:tblPr>
      <w:tblGrid>
        <w:gridCol w:w="524"/>
        <w:gridCol w:w="1743"/>
        <w:gridCol w:w="1242"/>
        <w:gridCol w:w="1478"/>
        <w:gridCol w:w="964"/>
        <w:gridCol w:w="934"/>
        <w:gridCol w:w="1756"/>
      </w:tblGrid>
      <w:tr w:rsidR="00F81BD2" w:rsidTr="00F81BD2">
        <w:trPr>
          <w:trHeight w:val="917"/>
        </w:trPr>
        <w:tc>
          <w:tcPr>
            <w:tcW w:w="524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743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Zamawiający (nazwa, adres, telefon)</w:t>
            </w:r>
          </w:p>
        </w:tc>
        <w:tc>
          <w:tcPr>
            <w:tcW w:w="1181" w:type="dxa"/>
            <w:vMerge w:val="restart"/>
            <w:vAlign w:val="center"/>
          </w:tcPr>
          <w:p w:rsidR="00F81BD2" w:rsidRDefault="004F702C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Przedmiot</w:t>
            </w:r>
          </w:p>
          <w:p w:rsidR="004F702C" w:rsidRPr="00811428" w:rsidRDefault="004F702C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dostawy</w:t>
            </w:r>
          </w:p>
        </w:tc>
        <w:tc>
          <w:tcPr>
            <w:tcW w:w="1478" w:type="dxa"/>
            <w:vMerge w:val="restart"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Wartość wykonanych </w:t>
            </w:r>
            <w:r w:rsidR="009D5653">
              <w:rPr>
                <w:rFonts w:ascii="Tahoma" w:hAnsi="Tahoma" w:cs="Tahoma"/>
                <w:b/>
                <w:sz w:val="20"/>
                <w:szCs w:val="20"/>
              </w:rPr>
              <w:t>dostaw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Termin realizacji 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(podać miesiąc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i rok)</w:t>
            </w:r>
          </w:p>
        </w:tc>
        <w:tc>
          <w:tcPr>
            <w:tcW w:w="1756" w:type="dxa"/>
            <w:vMerge w:val="restart"/>
            <w:vAlign w:val="center"/>
          </w:tcPr>
          <w:p w:rsidR="00F81BD2" w:rsidRPr="00811428" w:rsidRDefault="00F81BD2" w:rsidP="009D56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Dokument potwierdzający należyte wykonanie </w:t>
            </w:r>
            <w:r w:rsidR="009D5653">
              <w:rPr>
                <w:rFonts w:ascii="Tahoma" w:hAnsi="Tahoma" w:cs="Tahoma"/>
                <w:b/>
                <w:sz w:val="20"/>
                <w:szCs w:val="20"/>
              </w:rPr>
              <w:t>dostaw</w:t>
            </w:r>
          </w:p>
        </w:tc>
      </w:tr>
      <w:tr w:rsidR="00F81BD2" w:rsidTr="00F81BD2">
        <w:tc>
          <w:tcPr>
            <w:tcW w:w="524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od </w:t>
            </w:r>
          </w:p>
        </w:tc>
        <w:tc>
          <w:tcPr>
            <w:tcW w:w="934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</w:t>
            </w:r>
          </w:p>
        </w:tc>
        <w:tc>
          <w:tcPr>
            <w:tcW w:w="1756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F81BD2">
        <w:trPr>
          <w:trHeight w:val="907"/>
        </w:trPr>
        <w:tc>
          <w:tcPr>
            <w:tcW w:w="52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3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F81BD2">
        <w:trPr>
          <w:trHeight w:val="907"/>
        </w:trPr>
        <w:tc>
          <w:tcPr>
            <w:tcW w:w="52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3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F81BD2">
        <w:trPr>
          <w:trHeight w:val="907"/>
        </w:trPr>
        <w:tc>
          <w:tcPr>
            <w:tcW w:w="52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3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W załączeniu przedkładam(y) niżej wymienione dokumenty potwierdzające, że ww. </w:t>
      </w:r>
      <w:r w:rsidR="009D5653">
        <w:rPr>
          <w:rFonts w:ascii="Tahoma" w:hAnsi="Tahoma" w:cs="Tahoma"/>
          <w:b/>
          <w:i/>
          <w:sz w:val="20"/>
          <w:szCs w:val="20"/>
          <w:u w:val="single"/>
        </w:rPr>
        <w:t xml:space="preserve">dostawy 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>zostały wykonane należycie (np.: referencje)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1)………………………………………………………………………………………………………………….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2) ……………………………………………………………………………………………………………….. </w:t>
      </w: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>Jeżeli Wykonawca korzysta z art. 26 ust.2b ustawy Prawo zamówień publicznych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Polegając na wiedzy i doświadczeniu innego(</w:t>
      </w:r>
      <w:proofErr w:type="spellStart"/>
      <w:r w:rsidRPr="00AC003E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>) podmiotu(ów), na zasadach określonych w art. 26 ust 2b Upup, załączam(y) dokument(y) udowadniający(-e), że będziemy dysponowali jego (ich) zasobami niezbędnymi do realizacji zamówienia ………….................</w:t>
      </w:r>
    </w:p>
    <w:p w:rsidR="00F81BD2" w:rsidRPr="005B4DE9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sectPr w:rsidR="00F81BD2" w:rsidSect="00A0291C">
      <w:headerReference w:type="default" r:id="rId9"/>
      <w:footerReference w:type="default" r:id="rId10"/>
      <w:footerReference w:type="first" r:id="rId11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7BA" w:rsidRDefault="008957BA" w:rsidP="00966F55">
      <w:pPr>
        <w:spacing w:after="0" w:line="240" w:lineRule="auto"/>
      </w:pPr>
      <w:r>
        <w:separator/>
      </w:r>
    </w:p>
  </w:endnote>
  <w:end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SIWZ- 10/PN/D/2015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Strona </w:t>
    </w:r>
    <w:r w:rsidR="00133098" w:rsidRPr="00133098">
      <w:fldChar w:fldCharType="begin"/>
    </w:r>
    <w:r>
      <w:instrText xml:space="preserve"> PAGE   \* MERGEFORMAT </w:instrText>
    </w:r>
    <w:r w:rsidR="00133098" w:rsidRPr="00133098">
      <w:fldChar w:fldCharType="separate"/>
    </w:r>
    <w:r w:rsidR="00A172C8" w:rsidRPr="00A172C8">
      <w:rPr>
        <w:rFonts w:asciiTheme="majorHAnsi" w:hAnsiTheme="majorHAnsi"/>
        <w:noProof/>
      </w:rPr>
      <w:t>20</w:t>
    </w:r>
    <w:r w:rsidR="00133098">
      <w:rPr>
        <w:rFonts w:asciiTheme="majorHAnsi" w:hAnsiTheme="majorHAnsi"/>
        <w:noProof/>
      </w:rPr>
      <w:fldChar w:fldCharType="end"/>
    </w:r>
  </w:p>
  <w:p w:rsidR="008957BA" w:rsidRPr="00D14C72" w:rsidRDefault="008957BA" w:rsidP="00D14C7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133098" w:rsidRPr="00133098">
      <w:fldChar w:fldCharType="begin"/>
    </w:r>
    <w:r>
      <w:instrText xml:space="preserve"> PAGE   \* MERGEFORMAT </w:instrText>
    </w:r>
    <w:r w:rsidR="00133098" w:rsidRPr="00133098">
      <w:fldChar w:fldCharType="separate"/>
    </w:r>
    <w:r w:rsidR="00A172C8" w:rsidRPr="00A172C8">
      <w:rPr>
        <w:rFonts w:asciiTheme="majorHAnsi" w:hAnsiTheme="majorHAnsi"/>
        <w:noProof/>
      </w:rPr>
      <w:t>1</w:t>
    </w:r>
    <w:r w:rsidR="00133098">
      <w:rPr>
        <w:rFonts w:asciiTheme="majorHAnsi" w:hAnsiTheme="majorHAnsi"/>
        <w:noProof/>
      </w:rPr>
      <w:fldChar w:fldCharType="end"/>
    </w:r>
  </w:p>
  <w:p w:rsidR="008957BA" w:rsidRDefault="008957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7BA" w:rsidRDefault="008957BA" w:rsidP="00966F55">
      <w:pPr>
        <w:spacing w:after="0" w:line="240" w:lineRule="auto"/>
      </w:pPr>
      <w:r>
        <w:separator/>
      </w:r>
    </w:p>
  </w:footnote>
  <w:foot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A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8957BA" w:rsidRPr="00966F55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lowerLetter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0C6F24D7"/>
    <w:multiLevelType w:val="hybridMultilevel"/>
    <w:tmpl w:val="66AC5EC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19297DAE"/>
    <w:multiLevelType w:val="hybridMultilevel"/>
    <w:tmpl w:val="CB3A2A82"/>
    <w:lvl w:ilvl="0" w:tplc="8CB6888C">
      <w:start w:val="7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F466DC2"/>
    <w:multiLevelType w:val="hybridMultilevel"/>
    <w:tmpl w:val="E35846C6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2D21129"/>
    <w:multiLevelType w:val="hybridMultilevel"/>
    <w:tmpl w:val="F6A83B02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500E98"/>
    <w:multiLevelType w:val="hybridMultilevel"/>
    <w:tmpl w:val="7366727C"/>
    <w:lvl w:ilvl="0" w:tplc="A426EAA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3FDD4714"/>
    <w:multiLevelType w:val="hybridMultilevel"/>
    <w:tmpl w:val="45C63B7A"/>
    <w:lvl w:ilvl="0" w:tplc="3DD44C5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4AEA4A3F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9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6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>
    <w:nsid w:val="7EC5189C"/>
    <w:multiLevelType w:val="hybridMultilevel"/>
    <w:tmpl w:val="4D4A83AA"/>
    <w:lvl w:ilvl="0" w:tplc="A028D0F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2"/>
  </w:num>
  <w:num w:numId="3">
    <w:abstractNumId w:val="21"/>
  </w:num>
  <w:num w:numId="4">
    <w:abstractNumId w:val="54"/>
  </w:num>
  <w:num w:numId="5">
    <w:abstractNumId w:val="39"/>
  </w:num>
  <w:num w:numId="6">
    <w:abstractNumId w:val="43"/>
  </w:num>
  <w:num w:numId="7">
    <w:abstractNumId w:val="41"/>
  </w:num>
  <w:num w:numId="8">
    <w:abstractNumId w:val="33"/>
  </w:num>
  <w:num w:numId="9">
    <w:abstractNumId w:val="36"/>
  </w:num>
  <w:num w:numId="10">
    <w:abstractNumId w:val="26"/>
  </w:num>
  <w:num w:numId="11">
    <w:abstractNumId w:val="60"/>
  </w:num>
  <w:num w:numId="12">
    <w:abstractNumId w:val="24"/>
  </w:num>
  <w:num w:numId="13">
    <w:abstractNumId w:val="59"/>
  </w:num>
  <w:num w:numId="14">
    <w:abstractNumId w:val="53"/>
  </w:num>
  <w:num w:numId="15">
    <w:abstractNumId w:val="32"/>
  </w:num>
  <w:num w:numId="16">
    <w:abstractNumId w:val="51"/>
  </w:num>
  <w:num w:numId="17">
    <w:abstractNumId w:val="38"/>
  </w:num>
  <w:num w:numId="18">
    <w:abstractNumId w:val="23"/>
  </w:num>
  <w:num w:numId="19">
    <w:abstractNumId w:val="49"/>
  </w:num>
  <w:num w:numId="20">
    <w:abstractNumId w:val="19"/>
  </w:num>
  <w:num w:numId="21">
    <w:abstractNumId w:val="46"/>
  </w:num>
  <w:num w:numId="22">
    <w:abstractNumId w:val="56"/>
  </w:num>
  <w:num w:numId="23">
    <w:abstractNumId w:val="37"/>
  </w:num>
  <w:num w:numId="24">
    <w:abstractNumId w:val="31"/>
  </w:num>
  <w:num w:numId="25">
    <w:abstractNumId w:val="34"/>
  </w:num>
  <w:num w:numId="26">
    <w:abstractNumId w:val="48"/>
  </w:num>
  <w:num w:numId="27">
    <w:abstractNumId w:val="47"/>
  </w:num>
  <w:num w:numId="28">
    <w:abstractNumId w:val="27"/>
  </w:num>
  <w:num w:numId="29">
    <w:abstractNumId w:val="44"/>
  </w:num>
  <w:num w:numId="30">
    <w:abstractNumId w:val="58"/>
  </w:num>
  <w:num w:numId="31">
    <w:abstractNumId w:val="55"/>
  </w:num>
  <w:num w:numId="32">
    <w:abstractNumId w:val="20"/>
  </w:num>
  <w:num w:numId="33">
    <w:abstractNumId w:val="9"/>
  </w:num>
  <w:num w:numId="34">
    <w:abstractNumId w:val="11"/>
  </w:num>
  <w:num w:numId="35">
    <w:abstractNumId w:val="3"/>
  </w:num>
  <w:num w:numId="36">
    <w:abstractNumId w:val="4"/>
  </w:num>
  <w:num w:numId="37">
    <w:abstractNumId w:val="5"/>
  </w:num>
  <w:num w:numId="38">
    <w:abstractNumId w:val="7"/>
  </w:num>
  <w:num w:numId="39">
    <w:abstractNumId w:val="8"/>
  </w:num>
  <w:num w:numId="40">
    <w:abstractNumId w:val="10"/>
  </w:num>
  <w:num w:numId="41">
    <w:abstractNumId w:val="12"/>
  </w:num>
  <w:num w:numId="42">
    <w:abstractNumId w:val="13"/>
  </w:num>
  <w:num w:numId="43">
    <w:abstractNumId w:val="14"/>
  </w:num>
  <w:num w:numId="44">
    <w:abstractNumId w:val="15"/>
  </w:num>
  <w:num w:numId="45">
    <w:abstractNumId w:val="16"/>
  </w:num>
  <w:num w:numId="46">
    <w:abstractNumId w:val="17"/>
  </w:num>
  <w:num w:numId="47">
    <w:abstractNumId w:val="35"/>
  </w:num>
  <w:num w:numId="48">
    <w:abstractNumId w:val="50"/>
  </w:num>
  <w:num w:numId="49">
    <w:abstractNumId w:val="57"/>
  </w:num>
  <w:num w:numId="50">
    <w:abstractNumId w:val="52"/>
  </w:num>
  <w:num w:numId="51">
    <w:abstractNumId w:val="29"/>
  </w:num>
  <w:num w:numId="52">
    <w:abstractNumId w:val="18"/>
  </w:num>
  <w:num w:numId="53">
    <w:abstractNumId w:val="1"/>
  </w:num>
  <w:num w:numId="54">
    <w:abstractNumId w:val="45"/>
  </w:num>
  <w:num w:numId="55">
    <w:abstractNumId w:val="61"/>
  </w:num>
  <w:num w:numId="56">
    <w:abstractNumId w:val="40"/>
  </w:num>
  <w:num w:numId="57">
    <w:abstractNumId w:val="28"/>
  </w:num>
  <w:num w:numId="58">
    <w:abstractNumId w:val="30"/>
  </w:num>
  <w:num w:numId="59">
    <w:abstractNumId w:val="2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D5107C"/>
    <w:rsid w:val="00082E97"/>
    <w:rsid w:val="000C5CF1"/>
    <w:rsid w:val="000D6F0A"/>
    <w:rsid w:val="0012131C"/>
    <w:rsid w:val="00126A1A"/>
    <w:rsid w:val="00133098"/>
    <w:rsid w:val="00134AF4"/>
    <w:rsid w:val="00145239"/>
    <w:rsid w:val="001841BC"/>
    <w:rsid w:val="001909BA"/>
    <w:rsid w:val="001913D2"/>
    <w:rsid w:val="00192BB9"/>
    <w:rsid w:val="001B27BB"/>
    <w:rsid w:val="001C0E10"/>
    <w:rsid w:val="001D182E"/>
    <w:rsid w:val="00222549"/>
    <w:rsid w:val="00234640"/>
    <w:rsid w:val="00244617"/>
    <w:rsid w:val="002465F2"/>
    <w:rsid w:val="00254E1E"/>
    <w:rsid w:val="00296B98"/>
    <w:rsid w:val="002B3ACF"/>
    <w:rsid w:val="002C0D69"/>
    <w:rsid w:val="002C2105"/>
    <w:rsid w:val="002E4551"/>
    <w:rsid w:val="002E7B50"/>
    <w:rsid w:val="002F2CAC"/>
    <w:rsid w:val="003071F6"/>
    <w:rsid w:val="0031545E"/>
    <w:rsid w:val="003364F5"/>
    <w:rsid w:val="00372FC7"/>
    <w:rsid w:val="003773EC"/>
    <w:rsid w:val="0038197B"/>
    <w:rsid w:val="003A0C7A"/>
    <w:rsid w:val="003A112C"/>
    <w:rsid w:val="003A1FD1"/>
    <w:rsid w:val="003A7A84"/>
    <w:rsid w:val="003B0330"/>
    <w:rsid w:val="003C089C"/>
    <w:rsid w:val="004017F2"/>
    <w:rsid w:val="00407189"/>
    <w:rsid w:val="00422CE6"/>
    <w:rsid w:val="00431FA0"/>
    <w:rsid w:val="00432707"/>
    <w:rsid w:val="00440B39"/>
    <w:rsid w:val="00462423"/>
    <w:rsid w:val="004A7AD2"/>
    <w:rsid w:val="004B5842"/>
    <w:rsid w:val="004B6C12"/>
    <w:rsid w:val="004F702C"/>
    <w:rsid w:val="00506688"/>
    <w:rsid w:val="00533521"/>
    <w:rsid w:val="00551387"/>
    <w:rsid w:val="005A3D60"/>
    <w:rsid w:val="006007A6"/>
    <w:rsid w:val="00627AA8"/>
    <w:rsid w:val="00637A98"/>
    <w:rsid w:val="00645DEB"/>
    <w:rsid w:val="00662DE7"/>
    <w:rsid w:val="0067087C"/>
    <w:rsid w:val="00687A6E"/>
    <w:rsid w:val="006C360B"/>
    <w:rsid w:val="006D1163"/>
    <w:rsid w:val="006D6238"/>
    <w:rsid w:val="006E5FD4"/>
    <w:rsid w:val="006E5FE8"/>
    <w:rsid w:val="00705392"/>
    <w:rsid w:val="00743DF0"/>
    <w:rsid w:val="00743E60"/>
    <w:rsid w:val="00744C45"/>
    <w:rsid w:val="0075410F"/>
    <w:rsid w:val="00783371"/>
    <w:rsid w:val="00784192"/>
    <w:rsid w:val="00785F17"/>
    <w:rsid w:val="007907A7"/>
    <w:rsid w:val="007C4010"/>
    <w:rsid w:val="007E18BE"/>
    <w:rsid w:val="007E2D59"/>
    <w:rsid w:val="0081408F"/>
    <w:rsid w:val="00837951"/>
    <w:rsid w:val="00877823"/>
    <w:rsid w:val="00893508"/>
    <w:rsid w:val="008957BA"/>
    <w:rsid w:val="00897989"/>
    <w:rsid w:val="008A41A2"/>
    <w:rsid w:val="008C31DD"/>
    <w:rsid w:val="00902306"/>
    <w:rsid w:val="00906016"/>
    <w:rsid w:val="00966F55"/>
    <w:rsid w:val="009736BC"/>
    <w:rsid w:val="0099259E"/>
    <w:rsid w:val="00993B80"/>
    <w:rsid w:val="009A5C71"/>
    <w:rsid w:val="009A764A"/>
    <w:rsid w:val="009C735E"/>
    <w:rsid w:val="009D5653"/>
    <w:rsid w:val="009D56C9"/>
    <w:rsid w:val="009E2301"/>
    <w:rsid w:val="009E4F0E"/>
    <w:rsid w:val="00A0291C"/>
    <w:rsid w:val="00A172C8"/>
    <w:rsid w:val="00A53420"/>
    <w:rsid w:val="00A550EA"/>
    <w:rsid w:val="00A64B99"/>
    <w:rsid w:val="00A66126"/>
    <w:rsid w:val="00A67518"/>
    <w:rsid w:val="00A84324"/>
    <w:rsid w:val="00A84952"/>
    <w:rsid w:val="00A963B2"/>
    <w:rsid w:val="00AD5996"/>
    <w:rsid w:val="00B044C7"/>
    <w:rsid w:val="00B0703E"/>
    <w:rsid w:val="00B07CD2"/>
    <w:rsid w:val="00B32E27"/>
    <w:rsid w:val="00B3531C"/>
    <w:rsid w:val="00B37ED5"/>
    <w:rsid w:val="00B42BD1"/>
    <w:rsid w:val="00B567FA"/>
    <w:rsid w:val="00B93536"/>
    <w:rsid w:val="00BB78CB"/>
    <w:rsid w:val="00BC0403"/>
    <w:rsid w:val="00BD5AAD"/>
    <w:rsid w:val="00BE0360"/>
    <w:rsid w:val="00BF158A"/>
    <w:rsid w:val="00C01E9B"/>
    <w:rsid w:val="00C14DC9"/>
    <w:rsid w:val="00C87075"/>
    <w:rsid w:val="00C921F2"/>
    <w:rsid w:val="00CA1E0B"/>
    <w:rsid w:val="00CD4A99"/>
    <w:rsid w:val="00CE53B5"/>
    <w:rsid w:val="00D14C72"/>
    <w:rsid w:val="00D269E1"/>
    <w:rsid w:val="00D30134"/>
    <w:rsid w:val="00D5107C"/>
    <w:rsid w:val="00D57EDC"/>
    <w:rsid w:val="00D71A2C"/>
    <w:rsid w:val="00DC0F59"/>
    <w:rsid w:val="00DC32DB"/>
    <w:rsid w:val="00DD2ED7"/>
    <w:rsid w:val="00DE5F3E"/>
    <w:rsid w:val="00E219CE"/>
    <w:rsid w:val="00E425A3"/>
    <w:rsid w:val="00E451AB"/>
    <w:rsid w:val="00E72C79"/>
    <w:rsid w:val="00E86625"/>
    <w:rsid w:val="00E912EE"/>
    <w:rsid w:val="00E91704"/>
    <w:rsid w:val="00E95CAC"/>
    <w:rsid w:val="00ED6AB0"/>
    <w:rsid w:val="00EE700D"/>
    <w:rsid w:val="00EF6749"/>
    <w:rsid w:val="00F00FA1"/>
    <w:rsid w:val="00F125F8"/>
    <w:rsid w:val="00F1260F"/>
    <w:rsid w:val="00F17157"/>
    <w:rsid w:val="00F21629"/>
    <w:rsid w:val="00F45BFF"/>
    <w:rsid w:val="00F501C1"/>
    <w:rsid w:val="00F60990"/>
    <w:rsid w:val="00F6505B"/>
    <w:rsid w:val="00F77001"/>
    <w:rsid w:val="00F81BD2"/>
    <w:rsid w:val="00F86B33"/>
    <w:rsid w:val="00F94692"/>
    <w:rsid w:val="00FA4AFB"/>
    <w:rsid w:val="00FD49F9"/>
    <w:rsid w:val="00FF1DC5"/>
    <w:rsid w:val="00FF36C0"/>
    <w:rsid w:val="00FF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A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93536"/>
    <w:pPr>
      <w:spacing w:after="0" w:line="240" w:lineRule="auto"/>
    </w:pPr>
  </w:style>
  <w:style w:type="character" w:customStyle="1" w:styleId="WW8Num2z2">
    <w:name w:val="WW8Num2z2"/>
    <w:rsid w:val="00462423"/>
    <w:rPr>
      <w:rFonts w:ascii="Wingdings" w:hAnsi="Wingdings"/>
    </w:rPr>
  </w:style>
  <w:style w:type="paragraph" w:customStyle="1" w:styleId="AODocTxtL1">
    <w:name w:val="AODocTxtL1"/>
    <w:basedOn w:val="Normalny"/>
    <w:rsid w:val="00462423"/>
    <w:pPr>
      <w:spacing w:before="240" w:after="0" w:line="260" w:lineRule="atLeast"/>
      <w:jc w:val="both"/>
    </w:pPr>
    <w:rPr>
      <w:rFonts w:ascii="Times New Roman" w:eastAsia="SimSun" w:hAnsi="Times New Roman" w:cs="Tahom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wroclaw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0DA51-832C-4200-BB86-EB517409F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Ogród Zoologiczny we Wrocławiu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JUREK</cp:lastModifiedBy>
  <cp:revision>3</cp:revision>
  <cp:lastPrinted>2015-07-29T07:39:00Z</cp:lastPrinted>
  <dcterms:created xsi:type="dcterms:W3CDTF">2015-07-29T18:52:00Z</dcterms:created>
  <dcterms:modified xsi:type="dcterms:W3CDTF">2015-07-29T18:55:00Z</dcterms:modified>
</cp:coreProperties>
</file>