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Pr="00143FD1" w:rsidRDefault="009A764A" w:rsidP="00F81BD2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462423">
        <w:rPr>
          <w:rFonts w:ascii="Tahoma" w:hAnsi="Tahoma" w:cs="Tahoma"/>
          <w:b/>
        </w:rPr>
        <w:t>2</w:t>
      </w:r>
    </w:p>
    <w:p w:rsidR="00F81BD2" w:rsidRPr="00143FD1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F81BD2" w:rsidTr="00F81BD2">
        <w:tc>
          <w:tcPr>
            <w:tcW w:w="3499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F81BD2" w:rsidRPr="00143FD1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F81BD2" w:rsidTr="00F81BD2">
        <w:tc>
          <w:tcPr>
            <w:tcW w:w="3499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F81BD2" w:rsidRPr="00143FD1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F81BD2" w:rsidTr="00F81BD2">
        <w:tc>
          <w:tcPr>
            <w:tcW w:w="3499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F81BD2" w:rsidRPr="00143FD1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F81BD2" w:rsidTr="00F81BD2">
        <w:tc>
          <w:tcPr>
            <w:tcW w:w="3499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F81BD2" w:rsidRPr="00143FD1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p w:rsidR="00F81BD2" w:rsidRPr="00143FD1" w:rsidRDefault="00F81BD2" w:rsidP="00F81BD2">
      <w:pPr>
        <w:spacing w:after="0"/>
        <w:rPr>
          <w:rFonts w:ascii="Tahoma" w:hAnsi="Tahoma" w:cs="Tahoma"/>
        </w:rPr>
      </w:pPr>
    </w:p>
    <w:p w:rsidR="00F81BD2" w:rsidRPr="00143FD1" w:rsidRDefault="00F81BD2" w:rsidP="00F81BD2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F81BD2" w:rsidRDefault="00F81BD2" w:rsidP="00F81BD2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F81BD2" w:rsidRDefault="00F81BD2" w:rsidP="00F81BD2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r w:rsidRPr="00E052AB">
        <w:rPr>
          <w:rFonts w:ascii="Tahoma" w:hAnsi="Tahoma" w:cs="Tahoma"/>
          <w:sz w:val="22"/>
          <w:szCs w:val="22"/>
          <w:u w:val="none"/>
        </w:rPr>
        <w:t>na</w:t>
      </w:r>
      <w:r>
        <w:rPr>
          <w:rFonts w:ascii="Tahoma" w:hAnsi="Tahoma" w:cs="Tahoma"/>
          <w:sz w:val="22"/>
          <w:szCs w:val="22"/>
          <w:u w:val="none"/>
        </w:rPr>
        <w:t xml:space="preserve"> </w:t>
      </w:r>
      <w:r w:rsidR="00462423">
        <w:rPr>
          <w:rFonts w:ascii="Tahoma" w:hAnsi="Tahoma" w:cs="Tahoma"/>
          <w:sz w:val="22"/>
          <w:szCs w:val="22"/>
          <w:u w:val="none"/>
        </w:rPr>
        <w:t xml:space="preserve">dostawę </w:t>
      </w:r>
      <w:r w:rsidR="00E56543">
        <w:rPr>
          <w:rFonts w:ascii="Tahoma" w:hAnsi="Tahoma" w:cs="Tahoma"/>
          <w:sz w:val="22"/>
          <w:szCs w:val="22"/>
          <w:u w:val="none"/>
        </w:rPr>
        <w:t>żywności dla zwierząt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, ogłoszonym  w Biuletynie Zamówień Publicznych, na stronie internetowej Zamawiającego </w:t>
      </w:r>
      <w:hyperlink r:id="rId8" w:history="1">
        <w:r w:rsidRPr="00F60B2E">
          <w:rPr>
            <w:rStyle w:val="Hipercze"/>
            <w:rFonts w:ascii="Tahoma" w:hAnsi="Tahoma" w:cs="Tahoma"/>
            <w:sz w:val="22"/>
            <w:szCs w:val="22"/>
          </w:rPr>
          <w:t>www.</w:t>
        </w:r>
        <w:r w:rsidR="00CA1E0B">
          <w:rPr>
            <w:rStyle w:val="Hipercze"/>
            <w:rFonts w:ascii="Tahoma" w:hAnsi="Tahoma" w:cs="Tahoma"/>
            <w:sz w:val="22"/>
            <w:szCs w:val="22"/>
          </w:rPr>
          <w:t xml:space="preserve"> zoo.wroclaw.</w:t>
        </w:r>
      </w:hyperlink>
      <w:r w:rsidRPr="00F60B2E">
        <w:rPr>
          <w:rFonts w:ascii="Tahoma" w:hAnsi="Tahoma" w:cs="Tahoma"/>
          <w:sz w:val="22"/>
          <w:szCs w:val="22"/>
        </w:rPr>
        <w:t>pl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i w siedzibie Zamawiającego:</w:t>
      </w:r>
    </w:p>
    <w:p w:rsidR="00F81BD2" w:rsidRDefault="00F81BD2" w:rsidP="00F81BD2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F81BD2" w:rsidRDefault="00F81BD2" w:rsidP="00540874">
      <w:pPr>
        <w:pStyle w:val="Tekstpodstawowy2"/>
        <w:numPr>
          <w:ilvl w:val="0"/>
          <w:numId w:val="20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w SIWZ za </w:t>
      </w:r>
      <w:r w:rsidR="003A1FD1">
        <w:rPr>
          <w:rFonts w:ascii="Tahoma" w:hAnsi="Tahoma" w:cs="Tahoma"/>
          <w:b w:val="0"/>
          <w:sz w:val="22"/>
          <w:szCs w:val="22"/>
          <w:u w:val="none"/>
        </w:rPr>
        <w:t>niżej wymienione ceny:</w:t>
      </w:r>
    </w:p>
    <w:tbl>
      <w:tblPr>
        <w:tblW w:w="10054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2899"/>
        <w:gridCol w:w="850"/>
        <w:gridCol w:w="567"/>
        <w:gridCol w:w="1134"/>
        <w:gridCol w:w="992"/>
        <w:gridCol w:w="992"/>
        <w:gridCol w:w="851"/>
        <w:gridCol w:w="850"/>
      </w:tblGrid>
      <w:tr w:rsidR="004472B4" w:rsidRPr="004472B4" w:rsidTr="00540874">
        <w:trPr>
          <w:trHeight w:val="360"/>
        </w:trPr>
        <w:tc>
          <w:tcPr>
            <w:tcW w:w="10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A0314A">
            <w:pPr>
              <w:tabs>
                <w:tab w:val="left" w:pos="10360"/>
              </w:tabs>
              <w:spacing w:after="0" w:line="240" w:lineRule="auto"/>
              <w:ind w:right="311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472B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2015 - 2016</w:t>
            </w:r>
          </w:p>
        </w:tc>
      </w:tr>
      <w:tr w:rsidR="004472B4" w:rsidRPr="004472B4" w:rsidTr="00540874">
        <w:trPr>
          <w:trHeight w:val="76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B4" w:rsidRPr="00A0314A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A0314A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Nr zadania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B4" w:rsidRPr="00A0314A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A0314A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Przedmiot dostaw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B4" w:rsidRPr="00A0314A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B4" w:rsidRPr="00A0314A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proofErr w:type="spellStart"/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Jedn</w:t>
            </w:r>
            <w:proofErr w:type="spellEnd"/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B4" w:rsidRPr="00A0314A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B4" w:rsidRPr="00A0314A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Cena netto  zadania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2B4" w:rsidRPr="00A0314A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A0314A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B4" w:rsidRPr="00A0314A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0314A">
              <w:rPr>
                <w:rFonts w:ascii="Czcionka tekstu podstawowego" w:eastAsia="Times New Roman" w:hAnsi="Czcionka tekstu podstawowego" w:cs="Times New Roman"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B4" w:rsidRPr="00A0314A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A0314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Cena brutto zadania</w:t>
            </w:r>
          </w:p>
        </w:tc>
      </w:tr>
      <w:tr w:rsidR="004472B4" w:rsidRPr="004472B4" w:rsidTr="00540874">
        <w:trPr>
          <w:trHeight w:val="30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472B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r w:rsidRPr="004472B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r w:rsidRPr="004472B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r w:rsidRPr="004472B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r w:rsidRPr="004472B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472B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Jabłka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Jabłka zimowe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30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Razem zadanie 1 i 2 ( jabłka)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Marchew  konsumpcyjna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Marchew pastewna gruba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Marchew pastewna drobna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Marchew kopcowa konsumpcyjna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Marchew kopcowa pastewna gruba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Marchew kopcowa pastewna drobna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Marchew chłodnicza konsumpcyjna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Marchew chłodnicza pastewna gruba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Marchew chłodnicza pastewna drobna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Marchew wczesna konsumpcyjna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Marchew wczesna pastewna gruba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Marchew wczesna pastewna drobna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30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Razem zadania 3 -14 (marchew)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Mięso wołowe krojone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Ćwierci wołowe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9 500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300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Ćwierci cielęce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300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Razem  zadanie 15 (mięso)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Myszy żywe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Myszy mrożone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Szczury przylądkowe żywe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Szczury przylądkowe mrożone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Szczury  laboratoryjne żywe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Szczury  laboratoryjne mrożone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Świnki morskie żywe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Świnki morskie mrożone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Chomiki żywe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Chomiki mrożone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Koszatniczki</w:t>
            </w:r>
            <w:proofErr w:type="spellEnd"/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żywe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Koszatniczki</w:t>
            </w:r>
            <w:proofErr w:type="spellEnd"/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mrożone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Myszoskoczki</w:t>
            </w:r>
            <w:proofErr w:type="spellEnd"/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żywe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Noworodki mysie żywe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10 600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Przepiórki dorosłe mrożone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300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Pisklęta przepiórek żywe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300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Razem zadanie 16 ( gryzonie i ptaki)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mącznik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litry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drewniak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litry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świerszcze dorosłe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litry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świerszcze drobne (2-5 mm)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litry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szarańcza dorosła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33 500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szarańcza młoda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muszka owocowa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C00FC7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C00FC7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C00FC7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C00FC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żuk hawajski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C00FC7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C00FC7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C00FC7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C00FC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skoczogonki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C00FC7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C00FC7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C00FC7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C00FC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larwy muchy </w:t>
            </w:r>
            <w:proofErr w:type="spellStart"/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Hermetia</w:t>
            </w:r>
            <w:proofErr w:type="spellEnd"/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Illucens</w:t>
            </w:r>
            <w:proofErr w:type="spellEnd"/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C00FC7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C00FC7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C00FC7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C00FC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litry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Razem zadanie 17 ( owady)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Granulat dla jeleni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Granulat dla koni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11 900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Granulat dla żubrów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6 700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Granulat dla antylop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10 800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Granulat dla żyraf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4 500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Granulat dla świń (dzików)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2 050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Granulat dla królików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Granulat dla myszy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Granulat dla bażantów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Granulat dla strusi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Granulat dla ptaków wodnych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7 100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Granulat ZOOVIT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Granulat chrupki dla słoni SMAKOVITA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5 200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Razem  zadanie 18 (granulaty standardowe)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Granulat bytowy dla flamingów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Granulat dla reniferów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3 350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Granulat </w:t>
            </w:r>
            <w:proofErr w:type="spellStart"/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Mazuri</w:t>
            </w:r>
            <w:proofErr w:type="spellEnd"/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dla okapi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Granulat dieta ZOO 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Granulat </w:t>
            </w:r>
            <w:proofErr w:type="spellStart"/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Boskos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2 050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Granulat </w:t>
            </w:r>
            <w:proofErr w:type="spellStart"/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Mazuri</w:t>
            </w:r>
            <w:proofErr w:type="spellEnd"/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Nosorożec EL-E-VITE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2 050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TAMARIN CAKE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Mini </w:t>
            </w:r>
            <w:proofErr w:type="spellStart"/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Marex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Razem zadanie 19 ( granulaty specjalistyczne)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Granulaty z lucerny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3 350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Granulaty z traw (drobny)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12 650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Razem zadania 18 -21 (granulaty)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Pomarańcze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4 470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Banany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6 100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Awokado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3 816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Melon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4 130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Mango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4 130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Winogrona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2 120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300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Razem zadanie 22 ( owoce egzotyczne)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375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OGÓŁEM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</w:tbl>
    <w:p w:rsidR="004472B4" w:rsidRDefault="004472B4" w:rsidP="004472B4">
      <w:pPr>
        <w:pStyle w:val="Tekstpodstawowy2"/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A1FD1" w:rsidRDefault="003A1FD1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4472B4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</w:t>
      </w:r>
      <w:r w:rsidR="003A1FD1">
        <w:rPr>
          <w:rFonts w:ascii="Tahoma" w:hAnsi="Tahoma" w:cs="Tahoma"/>
          <w:b w:val="0"/>
          <w:sz w:val="22"/>
          <w:szCs w:val="22"/>
          <w:u w:val="none"/>
        </w:rPr>
        <w:t xml:space="preserve"> w całości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przedmiotu zamówieni</w:t>
      </w:r>
      <w:r w:rsidR="00CA1E0B">
        <w:rPr>
          <w:rFonts w:ascii="Tahoma" w:hAnsi="Tahoma" w:cs="Tahoma"/>
          <w:b w:val="0"/>
          <w:sz w:val="22"/>
          <w:szCs w:val="22"/>
          <w:u w:val="none"/>
        </w:rPr>
        <w:t>a</w:t>
      </w:r>
      <w:r w:rsidR="003A1FD1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4472B4">
        <w:rPr>
          <w:rFonts w:ascii="Tahoma" w:hAnsi="Tahoma" w:cs="Tahoma"/>
          <w:b w:val="0"/>
          <w:sz w:val="22"/>
          <w:szCs w:val="22"/>
          <w:u w:val="none"/>
        </w:rPr>
        <w:t>/ zadania nr ……….………….</w:t>
      </w:r>
    </w:p>
    <w:p w:rsidR="00F81BD2" w:rsidRDefault="004472B4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</w:t>
      </w:r>
      <w:r w:rsidR="003A1FD1">
        <w:rPr>
          <w:rFonts w:ascii="Tahoma" w:hAnsi="Tahoma" w:cs="Tahoma"/>
          <w:b w:val="0"/>
          <w:sz w:val="22"/>
          <w:szCs w:val="22"/>
          <w:u w:val="none"/>
        </w:rPr>
        <w:t>……………………………………</w:t>
      </w:r>
      <w:r w:rsidR="00F81BD2">
        <w:rPr>
          <w:rFonts w:ascii="Tahoma" w:hAnsi="Tahoma" w:cs="Tahoma"/>
          <w:b w:val="0"/>
          <w:sz w:val="22"/>
          <w:szCs w:val="22"/>
          <w:u w:val="none"/>
        </w:rPr>
        <w:t>…..</w:t>
      </w: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2B4">
        <w:rPr>
          <w:rFonts w:ascii="Tahoma" w:hAnsi="Tahoma" w:cs="Tahoma"/>
          <w:b w:val="0"/>
          <w:sz w:val="22"/>
          <w:szCs w:val="22"/>
          <w:u w:val="none"/>
        </w:rPr>
        <w:t>…….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…………….</w:t>
      </w: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2B4">
        <w:rPr>
          <w:rFonts w:ascii="Tahoma" w:hAnsi="Tahoma" w:cs="Tahoma"/>
          <w:b w:val="0"/>
          <w:sz w:val="22"/>
          <w:szCs w:val="22"/>
          <w:u w:val="none"/>
        </w:rPr>
        <w:t>….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………………….</w:t>
      </w: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2B4">
        <w:rPr>
          <w:rFonts w:ascii="Tahoma" w:hAnsi="Tahoma" w:cs="Tahoma"/>
          <w:b w:val="0"/>
          <w:sz w:val="22"/>
          <w:szCs w:val="22"/>
          <w:u w:val="none"/>
        </w:rPr>
        <w:t>….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……………….</w:t>
      </w: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4472B4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brutto za wykonanie</w:t>
      </w:r>
      <w:r w:rsidR="003A1FD1">
        <w:rPr>
          <w:rFonts w:ascii="Tahoma" w:hAnsi="Tahoma" w:cs="Tahoma"/>
          <w:b w:val="0"/>
          <w:sz w:val="22"/>
          <w:szCs w:val="22"/>
          <w:u w:val="none"/>
        </w:rPr>
        <w:t xml:space="preserve"> w całości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przedmiotu </w:t>
      </w:r>
      <w:r w:rsidR="003A1FD1">
        <w:rPr>
          <w:rFonts w:ascii="Tahoma" w:hAnsi="Tahoma" w:cs="Tahoma"/>
          <w:b w:val="0"/>
          <w:sz w:val="22"/>
          <w:szCs w:val="22"/>
          <w:u w:val="none"/>
        </w:rPr>
        <w:t xml:space="preserve">zamówienia </w:t>
      </w:r>
      <w:r w:rsidR="004472B4">
        <w:rPr>
          <w:rFonts w:ascii="Tahoma" w:hAnsi="Tahoma" w:cs="Tahoma"/>
          <w:b w:val="0"/>
          <w:sz w:val="22"/>
          <w:szCs w:val="22"/>
          <w:u w:val="none"/>
        </w:rPr>
        <w:t>/ zadania nr ..……………………</w:t>
      </w:r>
    </w:p>
    <w:p w:rsidR="00F81BD2" w:rsidRDefault="004472B4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…………………….…………………………………………………………………</w:t>
      </w:r>
      <w:r w:rsidR="003A1FD1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</w:t>
      </w: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2B4">
        <w:rPr>
          <w:rFonts w:ascii="Tahoma" w:hAnsi="Tahoma" w:cs="Tahoma"/>
          <w:b w:val="0"/>
          <w:sz w:val="22"/>
          <w:szCs w:val="22"/>
          <w:u w:val="none"/>
        </w:rPr>
        <w:t>…..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……………………….</w:t>
      </w:r>
    </w:p>
    <w:p w:rsidR="003A1FD1" w:rsidRDefault="003A1FD1" w:rsidP="00432707">
      <w:pPr>
        <w:pStyle w:val="Tekstpodstawowy"/>
        <w:tabs>
          <w:tab w:val="left" w:pos="142"/>
        </w:tabs>
        <w:ind w:left="720"/>
        <w:rPr>
          <w:rFonts w:ascii="Tahoma" w:hAnsi="Tahoma" w:cs="Tahoma"/>
          <w:sz w:val="22"/>
        </w:rPr>
      </w:pPr>
    </w:p>
    <w:p w:rsidR="00F81BD2" w:rsidRDefault="00F81BD2" w:rsidP="00540874">
      <w:pPr>
        <w:pStyle w:val="Tekstpodstawowy"/>
        <w:numPr>
          <w:ilvl w:val="0"/>
          <w:numId w:val="20"/>
        </w:numPr>
        <w:tabs>
          <w:tab w:val="left" w:pos="142"/>
        </w:tabs>
        <w:rPr>
          <w:rFonts w:ascii="Tahoma" w:hAnsi="Tahoma" w:cs="Tahoma"/>
          <w:sz w:val="22"/>
        </w:rPr>
      </w:pPr>
      <w:r w:rsidRPr="005B4DE9">
        <w:rPr>
          <w:rFonts w:ascii="Tahoma" w:hAnsi="Tahoma" w:cs="Tahoma"/>
          <w:sz w:val="22"/>
        </w:rPr>
        <w:t xml:space="preserve">Zamówienie zrealizujemy w terminie </w:t>
      </w:r>
      <w:r>
        <w:rPr>
          <w:rFonts w:ascii="Tahoma" w:hAnsi="Tahoma" w:cs="Tahoma"/>
          <w:sz w:val="22"/>
        </w:rPr>
        <w:t>…………………………………………………………………….</w:t>
      </w:r>
    </w:p>
    <w:p w:rsidR="00F81BD2" w:rsidRDefault="00F81BD2" w:rsidP="00F81BD2">
      <w:pPr>
        <w:pStyle w:val="Tekstpodstawowy"/>
        <w:tabs>
          <w:tab w:val="left" w:pos="142"/>
        </w:tabs>
        <w:ind w:left="360"/>
        <w:rPr>
          <w:rFonts w:ascii="Tahoma" w:hAnsi="Tahoma" w:cs="Tahoma"/>
          <w:sz w:val="22"/>
        </w:rPr>
      </w:pPr>
    </w:p>
    <w:p w:rsidR="00F81BD2" w:rsidRDefault="00F81BD2" w:rsidP="00540874">
      <w:pPr>
        <w:pStyle w:val="Tekstpodstawowy"/>
        <w:numPr>
          <w:ilvl w:val="0"/>
          <w:numId w:val="20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Oświadczamy, że zapoznaliśmy się ze specyfikacją istotnych warunków zamówienia </w:t>
      </w:r>
      <w:r>
        <w:rPr>
          <w:rFonts w:ascii="Tahoma" w:hAnsi="Tahoma" w:cs="Tahoma"/>
          <w:sz w:val="22"/>
        </w:rPr>
        <w:br/>
        <w:t>i treść naszej oferty odpowiada jej treści.</w:t>
      </w: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Pr="009703BC" w:rsidRDefault="00F81BD2" w:rsidP="00540874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b/>
        </w:rPr>
      </w:pPr>
      <w:r w:rsidRPr="009703BC">
        <w:rPr>
          <w:rFonts w:ascii="Tahoma" w:hAnsi="Tahoma" w:cs="Tahoma"/>
        </w:rPr>
        <w:t xml:space="preserve">Oświadczamy, że wzór umowy stanowiący </w:t>
      </w:r>
      <w:r w:rsidRPr="009703BC">
        <w:rPr>
          <w:rFonts w:ascii="Tahoma" w:hAnsi="Tahoma" w:cs="Tahoma"/>
          <w:b/>
        </w:rPr>
        <w:t xml:space="preserve">załącznik nr </w:t>
      </w:r>
      <w:r w:rsidR="00462423">
        <w:rPr>
          <w:rFonts w:ascii="Tahoma" w:hAnsi="Tahoma" w:cs="Tahoma"/>
          <w:b/>
        </w:rPr>
        <w:t>6</w:t>
      </w:r>
      <w:r w:rsidRPr="009703BC">
        <w:rPr>
          <w:rFonts w:ascii="Tahoma" w:hAnsi="Tahoma" w:cs="Tahoma"/>
          <w:b/>
        </w:rPr>
        <w:t xml:space="preserve">  do SIWZ</w:t>
      </w:r>
      <w:r w:rsidRPr="009703BC">
        <w:rPr>
          <w:rFonts w:ascii="Tahoma" w:hAnsi="Tahoma" w:cs="Tahoma"/>
        </w:rPr>
        <w:t xml:space="preserve">  i zawarte </w:t>
      </w:r>
      <w:r>
        <w:rPr>
          <w:rFonts w:ascii="Tahoma" w:hAnsi="Tahoma" w:cs="Tahoma"/>
        </w:rPr>
        <w:br/>
      </w:r>
      <w:r w:rsidRPr="009703BC">
        <w:rPr>
          <w:rFonts w:ascii="Tahoma" w:hAnsi="Tahoma" w:cs="Tahoma"/>
        </w:rPr>
        <w:t>w nim warunki płatności akceptujemy. Zobowiązujemy się</w:t>
      </w:r>
      <w:r>
        <w:rPr>
          <w:rFonts w:ascii="Tahoma" w:hAnsi="Tahoma" w:cs="Tahoma"/>
        </w:rPr>
        <w:t xml:space="preserve"> w </w:t>
      </w:r>
      <w:r w:rsidRPr="009703BC">
        <w:rPr>
          <w:rFonts w:ascii="Tahoma" w:hAnsi="Tahoma" w:cs="Tahoma"/>
        </w:rPr>
        <w:t xml:space="preserve"> przypadku wyboru naszej oferty, do zawarcia umowy na określonych w niej warunkach, w miejscu i terminie wyznaczonym przez Zamawiającego</w:t>
      </w:r>
    </w:p>
    <w:p w:rsidR="00F81BD2" w:rsidRPr="002D7603" w:rsidRDefault="00F81BD2" w:rsidP="00540874">
      <w:pPr>
        <w:pStyle w:val="Tekstpodstawowy"/>
        <w:numPr>
          <w:ilvl w:val="0"/>
          <w:numId w:val="20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 w:rsidRPr="002D7603">
        <w:rPr>
          <w:rFonts w:ascii="Tahoma" w:hAnsi="Tahoma" w:cs="Tahoma"/>
          <w:sz w:val="22"/>
        </w:rPr>
        <w:t>Oświadczamy, że czujemy się  związani ofertą  przez czas wskazany w SIWZ tj. przez okres 30 dni, licząc od upływu terminu składania ofert</w:t>
      </w:r>
    </w:p>
    <w:p w:rsidR="00F81BD2" w:rsidRPr="002D7603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A66126" w:rsidRDefault="00A66126" w:rsidP="00540874">
      <w:pPr>
        <w:pStyle w:val="Tekstpodstawowy"/>
        <w:numPr>
          <w:ilvl w:val="0"/>
          <w:numId w:val="20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Oświadczamy, że zamierzamy powierzyć Podwykonawcom następujące części zamówienia ………………………………………………………………………………………………………………………………………………………………………………./ Przedmiot zamówienia zrealizujemy własnymi siłami*</w:t>
      </w:r>
    </w:p>
    <w:p w:rsidR="00A66126" w:rsidRDefault="00A66126" w:rsidP="00A66126">
      <w:pPr>
        <w:pStyle w:val="Akapitzlist"/>
        <w:rPr>
          <w:rFonts w:ascii="Tahoma" w:hAnsi="Tahoma" w:cs="Tahoma"/>
        </w:rPr>
      </w:pPr>
    </w:p>
    <w:p w:rsidR="009A764A" w:rsidRDefault="009A764A" w:rsidP="00540874">
      <w:pPr>
        <w:pStyle w:val="Tekstpodstawowy"/>
        <w:numPr>
          <w:ilvl w:val="0"/>
          <w:numId w:val="20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Oświadczamy, że wybór  naszej oferty będzie/ nie będzie</w:t>
      </w:r>
      <w:r w:rsidR="009736BC">
        <w:rPr>
          <w:rFonts w:ascii="Tahoma" w:hAnsi="Tahoma" w:cs="Tahoma"/>
          <w:sz w:val="22"/>
        </w:rPr>
        <w:t>*</w:t>
      </w:r>
      <w:r>
        <w:rPr>
          <w:rFonts w:ascii="Tahoma" w:hAnsi="Tahoma" w:cs="Tahoma"/>
          <w:sz w:val="22"/>
        </w:rPr>
        <w:t xml:space="preserve">  prowadzić do powstania</w:t>
      </w:r>
      <w:r w:rsidR="00462423">
        <w:rPr>
          <w:rFonts w:ascii="Tahoma" w:hAnsi="Tahoma" w:cs="Tahoma"/>
          <w:sz w:val="22"/>
        </w:rPr>
        <w:br/>
      </w:r>
      <w:r>
        <w:rPr>
          <w:rFonts w:ascii="Tahoma" w:hAnsi="Tahoma" w:cs="Tahoma"/>
          <w:sz w:val="22"/>
        </w:rPr>
        <w:t xml:space="preserve"> u Zamawiającego obowiązku podatkowego .</w:t>
      </w:r>
    </w:p>
    <w:p w:rsidR="009A764A" w:rsidRDefault="009A764A" w:rsidP="009A764A">
      <w:pPr>
        <w:pStyle w:val="Akapitzlist"/>
        <w:rPr>
          <w:rFonts w:ascii="Tahoma" w:hAnsi="Tahoma" w:cs="Tahoma"/>
        </w:rPr>
      </w:pPr>
    </w:p>
    <w:p w:rsidR="00F81BD2" w:rsidRDefault="00F81BD2" w:rsidP="00540874">
      <w:pPr>
        <w:pStyle w:val="Tekstpodstawowy"/>
        <w:numPr>
          <w:ilvl w:val="0"/>
          <w:numId w:val="20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 składanej oferty załączamy:</w:t>
      </w:r>
    </w:p>
    <w:p w:rsidR="00F81BD2" w:rsidRDefault="00F81BD2" w:rsidP="00F81BD2">
      <w:pPr>
        <w:pStyle w:val="Akapitzlist"/>
        <w:rPr>
          <w:rFonts w:ascii="Tahoma" w:hAnsi="Tahoma" w:cs="Tahoma"/>
        </w:rPr>
      </w:pPr>
    </w:p>
    <w:p w:rsidR="00F81BD2" w:rsidRDefault="00F81BD2" w:rsidP="00F81BD2">
      <w:pPr>
        <w:pStyle w:val="Akapitzlist"/>
        <w:rPr>
          <w:rFonts w:ascii="Tahoma" w:hAnsi="Tahoma" w:cs="Tahoma"/>
        </w:rPr>
      </w:pPr>
    </w:p>
    <w:p w:rsidR="00F81BD2" w:rsidRDefault="00F81BD2" w:rsidP="00F81BD2">
      <w:pPr>
        <w:pStyle w:val="Akapitzlist"/>
        <w:rPr>
          <w:rFonts w:ascii="Tahoma" w:hAnsi="Tahoma" w:cs="Tahoma"/>
        </w:rPr>
      </w:pPr>
    </w:p>
    <w:p w:rsidR="00F81BD2" w:rsidRDefault="00F81BD2" w:rsidP="00F81BD2">
      <w:pPr>
        <w:pStyle w:val="Akapitzlist"/>
        <w:rPr>
          <w:rFonts w:ascii="Tahoma" w:hAnsi="Tahoma" w:cs="Tahoma"/>
        </w:rPr>
      </w:pPr>
    </w:p>
    <w:p w:rsidR="00F81BD2" w:rsidRDefault="00F81BD2" w:rsidP="00540874">
      <w:pPr>
        <w:pStyle w:val="Akapitzlist"/>
        <w:numPr>
          <w:ilvl w:val="0"/>
          <w:numId w:val="2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Oświadczenie zgodnie z art. 22 ust. 1 ustawy </w:t>
      </w:r>
    </w:p>
    <w:p w:rsidR="00F81BD2" w:rsidRDefault="00F81BD2" w:rsidP="00540874">
      <w:pPr>
        <w:pStyle w:val="Akapitzlist"/>
        <w:numPr>
          <w:ilvl w:val="0"/>
          <w:numId w:val="21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F81BD2" w:rsidRDefault="00F81BD2" w:rsidP="00540874">
      <w:pPr>
        <w:pStyle w:val="Akapitzlist"/>
        <w:numPr>
          <w:ilvl w:val="0"/>
          <w:numId w:val="21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F81BD2" w:rsidRDefault="00F81BD2" w:rsidP="00540874">
      <w:pPr>
        <w:pStyle w:val="Akapitzlist"/>
        <w:numPr>
          <w:ilvl w:val="0"/>
          <w:numId w:val="21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F81BD2" w:rsidRDefault="00F81BD2" w:rsidP="00540874">
      <w:pPr>
        <w:pStyle w:val="Akapitzlist"/>
        <w:numPr>
          <w:ilvl w:val="0"/>
          <w:numId w:val="21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F81BD2" w:rsidRDefault="00F81BD2" w:rsidP="00540874">
      <w:pPr>
        <w:pStyle w:val="Akapitzlist"/>
        <w:numPr>
          <w:ilvl w:val="0"/>
          <w:numId w:val="21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F81BD2" w:rsidRDefault="00F81BD2" w:rsidP="00F81BD2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A66126" w:rsidRDefault="00A66126" w:rsidP="00F81BD2">
      <w:pPr>
        <w:rPr>
          <w:rFonts w:ascii="Tahoma" w:hAnsi="Tahoma" w:cs="Tahoma"/>
        </w:rPr>
      </w:pPr>
    </w:p>
    <w:p w:rsidR="00A66126" w:rsidRDefault="00A66126" w:rsidP="00F81BD2">
      <w:pPr>
        <w:rPr>
          <w:rFonts w:ascii="Tahoma" w:hAnsi="Tahoma" w:cs="Tahoma"/>
        </w:rPr>
      </w:pPr>
    </w:p>
    <w:p w:rsidR="00A66126" w:rsidRPr="00A0314A" w:rsidRDefault="00A66126" w:rsidP="00A66126">
      <w:pPr>
        <w:ind w:left="360"/>
        <w:rPr>
          <w:rFonts w:ascii="Tahoma" w:hAnsi="Tahoma" w:cs="Tahoma"/>
          <w:sz w:val="18"/>
          <w:szCs w:val="18"/>
        </w:rPr>
      </w:pPr>
      <w:r w:rsidRPr="00A0314A">
        <w:rPr>
          <w:rFonts w:ascii="Tahoma" w:hAnsi="Tahoma" w:cs="Tahoma"/>
          <w:sz w:val="18"/>
          <w:szCs w:val="18"/>
        </w:rPr>
        <w:t>* Niepotrzebne skre</w:t>
      </w:r>
      <w:r w:rsidR="00687A6E" w:rsidRPr="00A0314A">
        <w:rPr>
          <w:rFonts w:ascii="Tahoma" w:hAnsi="Tahoma" w:cs="Tahoma"/>
          <w:sz w:val="18"/>
          <w:szCs w:val="18"/>
        </w:rPr>
        <w:t>ślić</w:t>
      </w:r>
      <w:r w:rsidRPr="00A0314A">
        <w:rPr>
          <w:rFonts w:ascii="Tahoma" w:hAnsi="Tahoma" w:cs="Tahoma"/>
          <w:sz w:val="18"/>
          <w:szCs w:val="18"/>
        </w:rPr>
        <w:t xml:space="preserve"> </w:t>
      </w:r>
    </w:p>
    <w:p w:rsidR="00A66126" w:rsidRDefault="00A66126" w:rsidP="00F81BD2">
      <w:pPr>
        <w:rPr>
          <w:rFonts w:ascii="Tahoma" w:hAnsi="Tahoma" w:cs="Tahoma"/>
        </w:rPr>
      </w:pPr>
      <w:bookmarkStart w:id="0" w:name="_GoBack"/>
      <w:bookmarkEnd w:id="0"/>
    </w:p>
    <w:sectPr w:rsidR="00A66126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FC7" w:rsidRDefault="00C00FC7" w:rsidP="00966F55">
      <w:pPr>
        <w:spacing w:after="0" w:line="240" w:lineRule="auto"/>
      </w:pPr>
      <w:r>
        <w:separator/>
      </w:r>
    </w:p>
  </w:endnote>
  <w:endnote w:type="continuationSeparator" w:id="0">
    <w:p w:rsidR="00C00FC7" w:rsidRDefault="00C00FC7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C7" w:rsidRDefault="00C00FC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SIWZ- 13/PN/D/2015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7466C0" w:rsidRPr="007466C0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C00FC7" w:rsidRPr="00D14C72" w:rsidRDefault="00C00FC7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C7" w:rsidRDefault="00C00FC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7466C0" w:rsidRPr="007466C0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C00FC7" w:rsidRDefault="00C00F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FC7" w:rsidRDefault="00C00FC7" w:rsidP="00966F55">
      <w:pPr>
        <w:spacing w:after="0" w:line="240" w:lineRule="auto"/>
      </w:pPr>
      <w:r>
        <w:separator/>
      </w:r>
    </w:p>
  </w:footnote>
  <w:footnote w:type="continuationSeparator" w:id="0">
    <w:p w:rsidR="00C00FC7" w:rsidRDefault="00C00FC7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C7" w:rsidRDefault="00C00FC7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C00FC7" w:rsidRPr="00966F55" w:rsidRDefault="00C00FC7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415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4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4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5912B0"/>
    <w:multiLevelType w:val="hybridMultilevel"/>
    <w:tmpl w:val="572815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344BFF"/>
    <w:multiLevelType w:val="hybridMultilevel"/>
    <w:tmpl w:val="526C8858"/>
    <w:lvl w:ilvl="0" w:tplc="CB7041BC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3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1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22"/>
  </w:num>
  <w:num w:numId="4">
    <w:abstractNumId w:val="46"/>
  </w:num>
  <w:num w:numId="5">
    <w:abstractNumId w:val="34"/>
  </w:num>
  <w:num w:numId="6">
    <w:abstractNumId w:val="38"/>
  </w:num>
  <w:num w:numId="7">
    <w:abstractNumId w:val="36"/>
  </w:num>
  <w:num w:numId="8">
    <w:abstractNumId w:val="31"/>
  </w:num>
  <w:num w:numId="9">
    <w:abstractNumId w:val="26"/>
  </w:num>
  <w:num w:numId="10">
    <w:abstractNumId w:val="51"/>
  </w:num>
  <w:num w:numId="11">
    <w:abstractNumId w:val="25"/>
  </w:num>
  <w:num w:numId="12">
    <w:abstractNumId w:val="50"/>
  </w:num>
  <w:num w:numId="13">
    <w:abstractNumId w:val="45"/>
  </w:num>
  <w:num w:numId="14">
    <w:abstractNumId w:val="29"/>
  </w:num>
  <w:num w:numId="15">
    <w:abstractNumId w:val="44"/>
  </w:num>
  <w:num w:numId="16">
    <w:abstractNumId w:val="33"/>
  </w:num>
  <w:num w:numId="17">
    <w:abstractNumId w:val="24"/>
  </w:num>
  <w:num w:numId="18">
    <w:abstractNumId w:val="43"/>
  </w:num>
  <w:num w:numId="19">
    <w:abstractNumId w:val="21"/>
  </w:num>
  <w:num w:numId="20">
    <w:abstractNumId w:val="40"/>
  </w:num>
  <w:num w:numId="21">
    <w:abstractNumId w:val="48"/>
  </w:num>
  <w:num w:numId="22">
    <w:abstractNumId w:val="32"/>
  </w:num>
  <w:num w:numId="23">
    <w:abstractNumId w:val="30"/>
  </w:num>
  <w:num w:numId="24">
    <w:abstractNumId w:val="42"/>
  </w:num>
  <w:num w:numId="25">
    <w:abstractNumId w:val="49"/>
  </w:num>
  <w:num w:numId="26">
    <w:abstractNumId w:val="47"/>
  </w:num>
  <w:num w:numId="27">
    <w:abstractNumId w:val="11"/>
  </w:num>
  <w:num w:numId="28">
    <w:abstractNumId w:val="13"/>
  </w:num>
  <w:num w:numId="29">
    <w:abstractNumId w:val="3"/>
  </w:num>
  <w:num w:numId="30">
    <w:abstractNumId w:val="39"/>
  </w:num>
  <w:num w:numId="31">
    <w:abstractNumId w:val="52"/>
  </w:num>
  <w:num w:numId="32">
    <w:abstractNumId w:val="35"/>
  </w:num>
  <w:num w:numId="33">
    <w:abstractNumId w:val="27"/>
  </w:num>
  <w:num w:numId="34">
    <w:abstractNumId w:val="28"/>
  </w:num>
  <w:num w:numId="35">
    <w:abstractNumId w:val="41"/>
  </w:num>
  <w:num w:numId="36">
    <w:abstractNumId w:val="1"/>
  </w:num>
  <w:num w:numId="37">
    <w:abstractNumId w:val="19"/>
  </w:num>
  <w:num w:numId="38">
    <w:abstractNumId w:val="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7C"/>
    <w:rsid w:val="00034A04"/>
    <w:rsid w:val="00082E97"/>
    <w:rsid w:val="00096B05"/>
    <w:rsid w:val="000C5CF1"/>
    <w:rsid w:val="000D6F0A"/>
    <w:rsid w:val="0012131C"/>
    <w:rsid w:val="00126A1A"/>
    <w:rsid w:val="00134AF4"/>
    <w:rsid w:val="00145239"/>
    <w:rsid w:val="001841BC"/>
    <w:rsid w:val="001909BA"/>
    <w:rsid w:val="001913D2"/>
    <w:rsid w:val="00192BB9"/>
    <w:rsid w:val="001B27BB"/>
    <w:rsid w:val="001C0E10"/>
    <w:rsid w:val="001D182E"/>
    <w:rsid w:val="00222549"/>
    <w:rsid w:val="00234640"/>
    <w:rsid w:val="002465F2"/>
    <w:rsid w:val="00254E1E"/>
    <w:rsid w:val="00296B98"/>
    <w:rsid w:val="002B3ACF"/>
    <w:rsid w:val="002C0D69"/>
    <w:rsid w:val="002C2105"/>
    <w:rsid w:val="002E4551"/>
    <w:rsid w:val="002E4BF8"/>
    <w:rsid w:val="002E7B50"/>
    <w:rsid w:val="002F2CAC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31FA0"/>
    <w:rsid w:val="00432707"/>
    <w:rsid w:val="00440B39"/>
    <w:rsid w:val="004472B4"/>
    <w:rsid w:val="00462423"/>
    <w:rsid w:val="004800AC"/>
    <w:rsid w:val="0049290E"/>
    <w:rsid w:val="004A7AD2"/>
    <w:rsid w:val="004B5842"/>
    <w:rsid w:val="004B6C12"/>
    <w:rsid w:val="004F702C"/>
    <w:rsid w:val="00506688"/>
    <w:rsid w:val="00533521"/>
    <w:rsid w:val="00540874"/>
    <w:rsid w:val="00551387"/>
    <w:rsid w:val="005A3D60"/>
    <w:rsid w:val="005C1F5F"/>
    <w:rsid w:val="005E314F"/>
    <w:rsid w:val="006007A6"/>
    <w:rsid w:val="00626FAB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37201"/>
    <w:rsid w:val="00743DF0"/>
    <w:rsid w:val="00743E60"/>
    <w:rsid w:val="00744C45"/>
    <w:rsid w:val="007466C0"/>
    <w:rsid w:val="007576E5"/>
    <w:rsid w:val="00783371"/>
    <w:rsid w:val="00784192"/>
    <w:rsid w:val="00785F17"/>
    <w:rsid w:val="007907A7"/>
    <w:rsid w:val="007B30F7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B7ED1"/>
    <w:rsid w:val="008C31DD"/>
    <w:rsid w:val="00902306"/>
    <w:rsid w:val="00906016"/>
    <w:rsid w:val="00906FB9"/>
    <w:rsid w:val="00966F55"/>
    <w:rsid w:val="009736BC"/>
    <w:rsid w:val="0099259E"/>
    <w:rsid w:val="00993B80"/>
    <w:rsid w:val="009A5C71"/>
    <w:rsid w:val="009A764A"/>
    <w:rsid w:val="009C735E"/>
    <w:rsid w:val="009D1133"/>
    <w:rsid w:val="009D5653"/>
    <w:rsid w:val="009D56C9"/>
    <w:rsid w:val="009E2301"/>
    <w:rsid w:val="009E4F0E"/>
    <w:rsid w:val="00A0291C"/>
    <w:rsid w:val="00A0314A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B044C7"/>
    <w:rsid w:val="00B0703E"/>
    <w:rsid w:val="00B07CD2"/>
    <w:rsid w:val="00B32E27"/>
    <w:rsid w:val="00B34ABB"/>
    <w:rsid w:val="00B3531C"/>
    <w:rsid w:val="00B37ED5"/>
    <w:rsid w:val="00B42BD1"/>
    <w:rsid w:val="00B43EE8"/>
    <w:rsid w:val="00B567FA"/>
    <w:rsid w:val="00B93536"/>
    <w:rsid w:val="00BB78CB"/>
    <w:rsid w:val="00BC0403"/>
    <w:rsid w:val="00BD5AAD"/>
    <w:rsid w:val="00BE0360"/>
    <w:rsid w:val="00BF158A"/>
    <w:rsid w:val="00C00FC7"/>
    <w:rsid w:val="00C01E9B"/>
    <w:rsid w:val="00C14DC9"/>
    <w:rsid w:val="00C42B78"/>
    <w:rsid w:val="00C87075"/>
    <w:rsid w:val="00C921F2"/>
    <w:rsid w:val="00CA1E0B"/>
    <w:rsid w:val="00CD17F8"/>
    <w:rsid w:val="00CD4A99"/>
    <w:rsid w:val="00CE53B5"/>
    <w:rsid w:val="00D14C72"/>
    <w:rsid w:val="00D269E1"/>
    <w:rsid w:val="00D30134"/>
    <w:rsid w:val="00D5107C"/>
    <w:rsid w:val="00D57EDC"/>
    <w:rsid w:val="00D71A2C"/>
    <w:rsid w:val="00DC0F59"/>
    <w:rsid w:val="00DC32DB"/>
    <w:rsid w:val="00DD2ED7"/>
    <w:rsid w:val="00DE5F3E"/>
    <w:rsid w:val="00E219CE"/>
    <w:rsid w:val="00E425A3"/>
    <w:rsid w:val="00E44058"/>
    <w:rsid w:val="00E451AB"/>
    <w:rsid w:val="00E56543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501C1"/>
    <w:rsid w:val="00F60990"/>
    <w:rsid w:val="00F6505B"/>
    <w:rsid w:val="00F77001"/>
    <w:rsid w:val="00F81BD2"/>
    <w:rsid w:val="00F86B33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0ED20892-862C-4531-9674-26E00948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4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  <w:style w:type="character" w:customStyle="1" w:styleId="WW8Num14z0">
    <w:name w:val="WW8Num14z0"/>
    <w:rsid w:val="005E314F"/>
    <w:rPr>
      <w:rFonts w:ascii="Symbol" w:hAnsi="Symbol"/>
    </w:rPr>
  </w:style>
  <w:style w:type="paragraph" w:customStyle="1" w:styleId="Tekstpodstawowy31">
    <w:name w:val="Tekst podstawowy 31"/>
    <w:basedOn w:val="Normalny"/>
    <w:rsid w:val="00B43EE8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Tekstpodstawowy32">
    <w:name w:val="Tekst podstawowy 32"/>
    <w:basedOn w:val="Normalny"/>
    <w:rsid w:val="00B43EE8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HTML-wstpniesformatowany1">
    <w:name w:val="HTML - wstępnie sformatowany1"/>
    <w:basedOn w:val="Normalny"/>
    <w:rsid w:val="00B43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oj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A9F65-0FE1-4435-9F54-A0DB9C05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k.banach</dc:creator>
  <cp:keywords/>
  <dc:description/>
  <cp:lastModifiedBy>k.banach</cp:lastModifiedBy>
  <cp:revision>4</cp:revision>
  <cp:lastPrinted>2015-08-05T07:45:00Z</cp:lastPrinted>
  <dcterms:created xsi:type="dcterms:W3CDTF">2015-08-05T08:24:00Z</dcterms:created>
  <dcterms:modified xsi:type="dcterms:W3CDTF">2015-08-05T08:28:00Z</dcterms:modified>
</cp:coreProperties>
</file>