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07" w:rsidRDefault="00432707" w:rsidP="00F81BD2">
      <w:pPr>
        <w:pStyle w:val="Akapitzlist"/>
        <w:spacing w:after="0"/>
        <w:rPr>
          <w:rFonts w:ascii="Tahoma" w:hAnsi="Tahoma" w:cs="Tahoma"/>
        </w:rPr>
      </w:pPr>
    </w:p>
    <w:p w:rsidR="00F81BD2" w:rsidRPr="00E46789" w:rsidRDefault="00462423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ZAŁĄCZNIK NR 3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…………………………………………….</w:t>
      </w:r>
    </w:p>
    <w:p w:rsidR="00F81BD2" w:rsidRPr="00E46789" w:rsidRDefault="00F81BD2" w:rsidP="00F81BD2">
      <w:pPr>
        <w:pStyle w:val="Akapitzlist"/>
        <w:spacing w:after="0" w:line="240" w:lineRule="auto"/>
        <w:ind w:firstLine="696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Pieczęć Wykonawcy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Pr="00C02262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>OŚWIADCZENIE</w:t>
      </w:r>
    </w:p>
    <w:p w:rsidR="00F81BD2" w:rsidRPr="00C02262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>zgodnie z art. 22 ust. 1 ustawy</w:t>
      </w:r>
    </w:p>
    <w:p w:rsidR="00F81BD2" w:rsidRPr="00C02262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>z dnia 29 stycznia 2004r. ( Dz. U. 201</w:t>
      </w:r>
      <w:r w:rsidR="00F31A0C">
        <w:rPr>
          <w:rFonts w:ascii="Tahoma" w:hAnsi="Tahoma" w:cs="Tahoma"/>
          <w:b/>
        </w:rPr>
        <w:t>5</w:t>
      </w:r>
      <w:r w:rsidRPr="00C02262">
        <w:rPr>
          <w:rFonts w:ascii="Tahoma" w:hAnsi="Tahoma" w:cs="Tahoma"/>
          <w:b/>
        </w:rPr>
        <w:t>, poz.</w:t>
      </w:r>
      <w:r w:rsidR="00F31A0C">
        <w:rPr>
          <w:rFonts w:ascii="Tahoma" w:hAnsi="Tahoma" w:cs="Tahoma"/>
          <w:b/>
        </w:rPr>
        <w:t>2164</w:t>
      </w:r>
      <w:r w:rsidRPr="00C02262">
        <w:rPr>
          <w:rFonts w:ascii="Tahoma" w:hAnsi="Tahoma" w:cs="Tahoma"/>
          <w:b/>
        </w:rPr>
        <w:t>)</w:t>
      </w:r>
    </w:p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F31A0C" w:rsidRPr="00F31A0C" w:rsidRDefault="00F31A0C" w:rsidP="002E7B50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F31A0C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nieograniczonego wykonanie dokumentacji technicznej, projektowej  niezbędnej do realizacji inwestycji – przebudowa i adaptacja  wybiegów i zaplecza niedźwiedzi  dla hodowli</w:t>
      </w:r>
      <w:r>
        <w:rPr>
          <w:rFonts w:ascii="Tahoma" w:hAnsi="Tahoma" w:cs="Tahoma"/>
          <w:b w:val="0"/>
          <w:sz w:val="22"/>
          <w:szCs w:val="22"/>
          <w:u w:val="none"/>
        </w:rPr>
        <w:br/>
      </w:r>
      <w:r w:rsidRPr="00F31A0C">
        <w:rPr>
          <w:rFonts w:ascii="Tahoma" w:hAnsi="Tahoma" w:cs="Tahoma"/>
          <w:b w:val="0"/>
          <w:sz w:val="22"/>
          <w:szCs w:val="22"/>
          <w:u w:val="none"/>
        </w:rPr>
        <w:t xml:space="preserve"> i ekspozycji panter  na terenie ZOO Wrocław Sp. z o.o. przy ul. Wróblewskiego 1-5 we Wrocławiu, ogłoszonym  w Biuletynie Zamówień Publicznych, na stronie internetowej Zamawiającego </w:t>
      </w:r>
      <w:hyperlink r:id="rId8" w:history="1">
        <w:r w:rsidRPr="00F31A0C">
          <w:rPr>
            <w:rStyle w:val="Hipercze"/>
            <w:rFonts w:ascii="Tahoma" w:hAnsi="Tahoma" w:cs="Tahoma"/>
            <w:b w:val="0"/>
            <w:sz w:val="22"/>
            <w:szCs w:val="22"/>
            <w:u w:val="none"/>
          </w:rPr>
          <w:t>www. zoo.wroclaw.</w:t>
        </w:r>
      </w:hyperlink>
      <w:r w:rsidRPr="00F31A0C">
        <w:rPr>
          <w:rFonts w:ascii="Tahoma" w:hAnsi="Tahoma" w:cs="Tahoma"/>
          <w:b w:val="0"/>
          <w:sz w:val="22"/>
          <w:szCs w:val="22"/>
          <w:u w:val="none"/>
        </w:rPr>
        <w:t>pl i w siedzibie Zamawiającego</w:t>
      </w:r>
    </w:p>
    <w:p w:rsidR="002E7B50" w:rsidRDefault="002E7B50" w:rsidP="002E7B50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</w:p>
    <w:p w:rsidR="00F81BD2" w:rsidRPr="002E7B50" w:rsidRDefault="00F81BD2" w:rsidP="002E7B50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 w:rsidRPr="002E7B50">
        <w:rPr>
          <w:rFonts w:ascii="Tahoma" w:hAnsi="Tahoma" w:cs="Tahoma"/>
          <w:sz w:val="22"/>
          <w:szCs w:val="22"/>
          <w:u w:val="none"/>
        </w:rPr>
        <w:t xml:space="preserve">Oświadczamy, że spełniamy warunki udziału w postępowaniu określone </w:t>
      </w:r>
      <w:r w:rsidR="00687A6E">
        <w:rPr>
          <w:rFonts w:ascii="Tahoma" w:hAnsi="Tahoma" w:cs="Tahoma"/>
          <w:sz w:val="22"/>
          <w:szCs w:val="22"/>
          <w:u w:val="none"/>
        </w:rPr>
        <w:br/>
      </w:r>
      <w:r w:rsidRPr="002E7B50">
        <w:rPr>
          <w:rFonts w:ascii="Tahoma" w:hAnsi="Tahoma" w:cs="Tahoma"/>
          <w:sz w:val="22"/>
          <w:szCs w:val="22"/>
          <w:u w:val="none"/>
        </w:rPr>
        <w:t>w art. 22 ust 1</w:t>
      </w:r>
      <w:r w:rsidR="00687A6E">
        <w:rPr>
          <w:rFonts w:ascii="Tahoma" w:hAnsi="Tahoma" w:cs="Tahoma"/>
          <w:sz w:val="22"/>
          <w:szCs w:val="22"/>
          <w:u w:val="none"/>
        </w:rPr>
        <w:t xml:space="preserve"> ustawy </w:t>
      </w:r>
      <w:proofErr w:type="spellStart"/>
      <w:r w:rsidR="00687A6E">
        <w:rPr>
          <w:rFonts w:ascii="Tahoma" w:hAnsi="Tahoma" w:cs="Tahoma"/>
          <w:sz w:val="22"/>
          <w:szCs w:val="22"/>
          <w:u w:val="none"/>
        </w:rPr>
        <w:t>Pzp</w:t>
      </w:r>
      <w:proofErr w:type="spellEnd"/>
      <w:r w:rsidRPr="002E7B50">
        <w:rPr>
          <w:rFonts w:ascii="Tahoma" w:hAnsi="Tahoma" w:cs="Tahoma"/>
          <w:sz w:val="22"/>
          <w:szCs w:val="22"/>
          <w:u w:val="none"/>
        </w:rPr>
        <w:t>, a dotyczące :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Default="00F81BD2" w:rsidP="00B0703E">
      <w:pPr>
        <w:pStyle w:val="Akapitzlist"/>
        <w:numPr>
          <w:ilvl w:val="0"/>
          <w:numId w:val="2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Posiadania uprawnień do wykonywania określonej działalności lub czynności, jeżeli przepisy prawa nakładają obowiązek ich posiadania;</w:t>
      </w:r>
    </w:p>
    <w:p w:rsidR="00F81BD2" w:rsidRPr="00E46789" w:rsidRDefault="00F81BD2" w:rsidP="00F81BD2">
      <w:pPr>
        <w:spacing w:after="0"/>
        <w:ind w:left="720"/>
        <w:rPr>
          <w:rFonts w:ascii="Tahoma" w:hAnsi="Tahoma" w:cs="Tahoma"/>
        </w:rPr>
      </w:pPr>
    </w:p>
    <w:p w:rsidR="00F81BD2" w:rsidRDefault="00F81BD2" w:rsidP="00B0703E">
      <w:pPr>
        <w:pStyle w:val="Akapitzlist"/>
        <w:numPr>
          <w:ilvl w:val="0"/>
          <w:numId w:val="2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Posiadania wiedzy i doświadczenia;</w:t>
      </w:r>
    </w:p>
    <w:p w:rsidR="00F81BD2" w:rsidRPr="00E46789" w:rsidRDefault="00F81BD2" w:rsidP="00F81BD2">
      <w:pPr>
        <w:spacing w:after="0"/>
        <w:ind w:left="720"/>
        <w:rPr>
          <w:rFonts w:ascii="Tahoma" w:hAnsi="Tahoma" w:cs="Tahoma"/>
        </w:rPr>
      </w:pPr>
    </w:p>
    <w:p w:rsidR="00F81BD2" w:rsidRDefault="00F81BD2" w:rsidP="00B0703E">
      <w:pPr>
        <w:pStyle w:val="Akapitzlist"/>
        <w:numPr>
          <w:ilvl w:val="0"/>
          <w:numId w:val="2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Dysponowania odpowiednim potencjałem technicznym oraz osobami zdolnymi do wykonania zamówienia</w:t>
      </w:r>
    </w:p>
    <w:p w:rsidR="00F81BD2" w:rsidRPr="00E46789" w:rsidRDefault="00F81BD2" w:rsidP="00F81BD2">
      <w:pPr>
        <w:spacing w:after="0"/>
        <w:ind w:left="720"/>
        <w:rPr>
          <w:rFonts w:ascii="Tahoma" w:hAnsi="Tahoma" w:cs="Tahoma"/>
        </w:rPr>
      </w:pPr>
    </w:p>
    <w:p w:rsidR="00F81BD2" w:rsidRDefault="00F81BD2" w:rsidP="00B0703E">
      <w:pPr>
        <w:pStyle w:val="Akapitzlist"/>
        <w:numPr>
          <w:ilvl w:val="0"/>
          <w:numId w:val="2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Sytuacji ekonomicznej i finansowej.</w:t>
      </w: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Pr="00E46789" w:rsidRDefault="00F81BD2" w:rsidP="00F81BD2">
      <w:pPr>
        <w:pStyle w:val="Akapitzlist"/>
        <w:rPr>
          <w:rFonts w:ascii="Tahoma" w:hAnsi="Tahoma" w:cs="Tahoma"/>
        </w:rPr>
      </w:pPr>
      <w:r w:rsidRPr="00C7732F">
        <w:rPr>
          <w:rFonts w:ascii="Tahoma" w:hAnsi="Tahoma" w:cs="Tahoma"/>
          <w:b/>
        </w:rPr>
        <w:t>Oświadczam (-y)  jednocześnie</w:t>
      </w:r>
      <w:r>
        <w:rPr>
          <w:rFonts w:ascii="Tahoma" w:hAnsi="Tahoma" w:cs="Tahoma"/>
        </w:rPr>
        <w:t>, że nie zachodzą wobec mnie/nas  przesłanki  wykluczenia z postępowania określone w art. 24 ust 1 ustawy z dnia 29 stycznia 20</w:t>
      </w:r>
      <w:r w:rsidR="00462423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4 r. Prawo zamówień publicznych (Dz.U. 2013, poz.907 z </w:t>
      </w:r>
      <w:proofErr w:type="spellStart"/>
      <w:r>
        <w:rPr>
          <w:rFonts w:ascii="Tahoma" w:hAnsi="Tahoma" w:cs="Tahoma"/>
        </w:rPr>
        <w:t>póź</w:t>
      </w:r>
      <w:proofErr w:type="spellEnd"/>
      <w:r>
        <w:rPr>
          <w:rFonts w:ascii="Tahoma" w:hAnsi="Tahoma" w:cs="Tahoma"/>
        </w:rPr>
        <w:t xml:space="preserve">. zm.) </w:t>
      </w: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  <w:bookmarkStart w:id="0" w:name="_GoBack"/>
      <w:bookmarkEnd w:id="0"/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352A38">
      <w:fldChar w:fldCharType="begin"/>
    </w:r>
    <w:r>
      <w:instrText xml:space="preserve"> PAGE   \* MERGEFORMAT </w:instrText>
    </w:r>
    <w:r w:rsidR="00352A38">
      <w:fldChar w:fldCharType="separate"/>
    </w:r>
    <w:r w:rsidR="00F31A0C" w:rsidRPr="00F31A0C">
      <w:rPr>
        <w:rFonts w:asciiTheme="majorHAnsi" w:hAnsiTheme="majorHAnsi"/>
        <w:noProof/>
      </w:rPr>
      <w:t>2</w:t>
    </w:r>
    <w:r w:rsidR="00352A38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352A38">
      <w:fldChar w:fldCharType="begin"/>
    </w:r>
    <w:r>
      <w:instrText xml:space="preserve"> PAGE   \* MERGEFORMAT </w:instrText>
    </w:r>
    <w:r w:rsidR="00352A38">
      <w:fldChar w:fldCharType="separate"/>
    </w:r>
    <w:r w:rsidR="0030297F" w:rsidRPr="0030297F">
      <w:rPr>
        <w:rFonts w:asciiTheme="majorHAnsi" w:hAnsiTheme="majorHAnsi"/>
        <w:noProof/>
      </w:rPr>
      <w:t>1</w:t>
    </w:r>
    <w:r w:rsidR="00352A38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7C"/>
    <w:rsid w:val="00082E97"/>
    <w:rsid w:val="000C5CF1"/>
    <w:rsid w:val="000D6F0A"/>
    <w:rsid w:val="0012131C"/>
    <w:rsid w:val="00123922"/>
    <w:rsid w:val="00126A1A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30297F"/>
    <w:rsid w:val="003071F6"/>
    <w:rsid w:val="0031545E"/>
    <w:rsid w:val="003364F5"/>
    <w:rsid w:val="00352A38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A0291C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31A0C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239CC29-BFFD-4FC7-9702-F2BA6139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o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3BF1B-11EA-494F-8011-0AD35F6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3</cp:revision>
  <cp:lastPrinted>2016-01-15T07:17:00Z</cp:lastPrinted>
  <dcterms:created xsi:type="dcterms:W3CDTF">2016-01-15T07:17:00Z</dcterms:created>
  <dcterms:modified xsi:type="dcterms:W3CDTF">2016-01-15T07:17:00Z</dcterms:modified>
</cp:coreProperties>
</file>