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46489E">
        <w:rPr>
          <w:rFonts w:ascii="Tahoma" w:hAnsi="Tahoma" w:cs="Tahoma"/>
          <w:b/>
          <w:color w:val="000000" w:themeColor="text1"/>
        </w:rPr>
        <w:t>7</w:t>
      </w:r>
      <w:bookmarkStart w:id="0" w:name="_GoBack"/>
      <w:bookmarkEnd w:id="0"/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5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CD0A9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CD0A9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PRAC PROJEKTOWYCH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65AD2" w:rsidRDefault="00111A36" w:rsidP="00765AD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Składając ofertę w postępowaniu o udzielenie zamówienia publicznego prowadzonym </w:t>
      </w:r>
      <w:r w:rsidR="00765AD2">
        <w:rPr>
          <w:rFonts w:ascii="Tahoma" w:hAnsi="Tahoma" w:cs="Tahoma"/>
        </w:rPr>
        <w:t xml:space="preserve">w trybie przetargu nieograniczonego </w:t>
      </w:r>
      <w:r w:rsidR="00765AD2">
        <w:rPr>
          <w:rFonts w:ascii="Tahoma" w:hAnsi="Tahoma" w:cs="Tahoma"/>
          <w:b/>
        </w:rPr>
        <w:t xml:space="preserve">wykonanie dokumentacji technicznej, projektowej  niezbędnej do realizacji inwestycji – przebudowa i adaptacja  wybiegów i zaplecza niedźwiedzi  dla hodowli i ekspozycji panter </w:t>
      </w:r>
      <w:r w:rsidR="00765AD2">
        <w:rPr>
          <w:rFonts w:ascii="Tahoma" w:hAnsi="Tahoma" w:cs="Tahoma"/>
        </w:rPr>
        <w:t xml:space="preserve"> na terenie ZOO Wrocław Sp. z o.o. przy </w:t>
      </w:r>
      <w:r>
        <w:rPr>
          <w:rFonts w:ascii="Tahoma" w:hAnsi="Tahoma" w:cs="Tahoma"/>
        </w:rPr>
        <w:br/>
      </w:r>
      <w:r w:rsidR="00765AD2">
        <w:rPr>
          <w:rFonts w:ascii="Tahoma" w:hAnsi="Tahoma" w:cs="Tahoma"/>
        </w:rPr>
        <w:t xml:space="preserve">ul. Wróblewskiego 1-5 we Wrocławiu, ogłoszonym  w Biuletynie Zamówień Publicznych, na stronie internetowej Zamawiającego </w:t>
      </w:r>
      <w:hyperlink r:id="rId8" w:history="1">
        <w:r w:rsidR="00765AD2">
          <w:rPr>
            <w:rStyle w:val="Hipercze"/>
            <w:rFonts w:ascii="Tahoma" w:hAnsi="Tahoma" w:cs="Tahoma"/>
          </w:rPr>
          <w:t>www. zoo.wroclaw.</w:t>
        </w:r>
      </w:hyperlink>
      <w:r w:rsidR="00765AD2">
        <w:rPr>
          <w:rFonts w:ascii="Tahoma" w:hAnsi="Tahoma" w:cs="Tahoma"/>
        </w:rPr>
        <w:t>pl i w siedzibie Zamawiającego:</w:t>
      </w:r>
    </w:p>
    <w:p w:rsidR="00765AD2" w:rsidRDefault="00765AD2" w:rsidP="00765AD2">
      <w:pPr>
        <w:spacing w:after="0" w:line="240" w:lineRule="auto"/>
        <w:jc w:val="both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oświadczam(y), że  </w:t>
      </w:r>
      <w:r w:rsidR="00CD0A99">
        <w:rPr>
          <w:rFonts w:ascii="Tahoma" w:hAnsi="Tahoma" w:cs="Tahoma"/>
          <w:b/>
        </w:rPr>
        <w:t>wykona</w:t>
      </w:r>
      <w:r>
        <w:rPr>
          <w:rFonts w:ascii="Tahoma" w:hAnsi="Tahoma" w:cs="Tahoma"/>
          <w:b/>
        </w:rPr>
        <w:t xml:space="preserve">liśmy w ciągu ostatnich </w:t>
      </w:r>
      <w:r w:rsidR="00CD0A99">
        <w:rPr>
          <w:rFonts w:ascii="Tahoma" w:hAnsi="Tahoma" w:cs="Tahoma"/>
          <w:b/>
        </w:rPr>
        <w:t>trzech</w:t>
      </w:r>
      <w:r>
        <w:rPr>
          <w:rFonts w:ascii="Tahoma" w:hAnsi="Tahoma" w:cs="Tahoma"/>
          <w:b/>
        </w:rPr>
        <w:t xml:space="preserve">  lat przed  upływem terminu składania ofert, a jeżeli okres prowadzenia działalności jest  krótszy – w tym okresie – następujące  </w:t>
      </w:r>
      <w:r w:rsidR="00CD0A99">
        <w:rPr>
          <w:rFonts w:ascii="Tahoma" w:hAnsi="Tahoma" w:cs="Tahoma"/>
          <w:b/>
        </w:rPr>
        <w:t>prace projektowe</w:t>
      </w:r>
      <w:r>
        <w:rPr>
          <w:rFonts w:ascii="Tahoma" w:hAnsi="Tahoma" w:cs="Tahoma"/>
          <w:b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22"/>
        <w:gridCol w:w="1593"/>
        <w:gridCol w:w="1593"/>
        <w:gridCol w:w="925"/>
        <w:gridCol w:w="893"/>
        <w:gridCol w:w="1756"/>
      </w:tblGrid>
      <w:tr w:rsidR="00CD0A99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CD0A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</w:t>
            </w:r>
            <w:r w:rsidR="00CD0A99">
              <w:rPr>
                <w:rFonts w:ascii="Tahoma" w:hAnsi="Tahoma" w:cs="Tahoma"/>
                <w:b/>
                <w:sz w:val="20"/>
                <w:szCs w:val="20"/>
              </w:rPr>
              <w:t xml:space="preserve">rzeczowy wykonanej dokumentacji technicznej 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CD0A99">
              <w:rPr>
                <w:rFonts w:ascii="Tahoma" w:hAnsi="Tahoma" w:cs="Tahoma"/>
                <w:b/>
                <w:sz w:val="20"/>
                <w:szCs w:val="20"/>
              </w:rPr>
              <w:t>prac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0A99">
              <w:rPr>
                <w:rFonts w:ascii="Tahoma" w:hAnsi="Tahoma" w:cs="Tahoma"/>
                <w:b/>
                <w:sz w:val="20"/>
                <w:szCs w:val="20"/>
              </w:rPr>
              <w:t>– dokumentacji technicznej, projektowej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CD0A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CD0A99">
              <w:rPr>
                <w:rFonts w:ascii="Tahoma" w:hAnsi="Tahoma" w:cs="Tahoma"/>
                <w:b/>
                <w:sz w:val="20"/>
                <w:szCs w:val="20"/>
              </w:rPr>
              <w:t xml:space="preserve">prac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CD0A99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wskazanym zakresie </w:t>
            </w:r>
          </w:p>
        </w:tc>
      </w:tr>
      <w:tr w:rsidR="00CD0A99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A99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A99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A99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CD0A99">
        <w:rPr>
          <w:rFonts w:ascii="Tahoma" w:hAnsi="Tahoma" w:cs="Tahoma"/>
          <w:b/>
          <w:i/>
          <w:sz w:val="20"/>
          <w:szCs w:val="20"/>
          <w:u w:val="single"/>
        </w:rPr>
        <w:t xml:space="preserve">prace projektowe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BC" w:rsidRDefault="001841BC" w:rsidP="00966F55">
      <w:pPr>
        <w:spacing w:after="0" w:line="240" w:lineRule="auto"/>
      </w:pPr>
      <w:r>
        <w:separator/>
      </w:r>
    </w:p>
  </w:endnote>
  <w:endnote w:type="continuationSeparator" w:id="0">
    <w:p w:rsidR="001841BC" w:rsidRDefault="001841BC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8217E1">
      <w:fldChar w:fldCharType="begin"/>
    </w:r>
    <w:r w:rsidR="00C253B3">
      <w:instrText xml:space="preserve"> PAGE   \* MERGEFORMAT </w:instrText>
    </w:r>
    <w:r w:rsidR="008217E1">
      <w:fldChar w:fldCharType="separate"/>
    </w:r>
    <w:r w:rsidR="00765AD2" w:rsidRPr="00765AD2">
      <w:rPr>
        <w:rFonts w:asciiTheme="majorHAnsi" w:hAnsiTheme="majorHAnsi"/>
        <w:noProof/>
      </w:rPr>
      <w:t>2</w:t>
    </w:r>
    <w:r w:rsidR="008217E1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8217E1">
      <w:fldChar w:fldCharType="begin"/>
    </w:r>
    <w:r w:rsidR="00C253B3">
      <w:instrText xml:space="preserve"> PAGE   \* MERGEFORMAT </w:instrText>
    </w:r>
    <w:r w:rsidR="008217E1">
      <w:fldChar w:fldCharType="separate"/>
    </w:r>
    <w:r w:rsidR="0046489E" w:rsidRPr="0046489E">
      <w:rPr>
        <w:rFonts w:asciiTheme="majorHAnsi" w:hAnsiTheme="majorHAnsi"/>
        <w:noProof/>
      </w:rPr>
      <w:t>1</w:t>
    </w:r>
    <w:r w:rsidR="008217E1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BC" w:rsidRDefault="001841BC" w:rsidP="00966F55">
      <w:pPr>
        <w:spacing w:after="0" w:line="240" w:lineRule="auto"/>
      </w:pPr>
      <w:r>
        <w:separator/>
      </w:r>
    </w:p>
  </w:footnote>
  <w:footnote w:type="continuationSeparator" w:id="0">
    <w:p w:rsidR="001841BC" w:rsidRDefault="001841BC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0DCF"/>
    <w:rsid w:val="000C5CF1"/>
    <w:rsid w:val="00111A36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6489E"/>
    <w:rsid w:val="004A7AD2"/>
    <w:rsid w:val="004B5842"/>
    <w:rsid w:val="004B6C12"/>
    <w:rsid w:val="00533521"/>
    <w:rsid w:val="00551387"/>
    <w:rsid w:val="005A3D60"/>
    <w:rsid w:val="00627AA8"/>
    <w:rsid w:val="00630C3F"/>
    <w:rsid w:val="00637A98"/>
    <w:rsid w:val="00662DE7"/>
    <w:rsid w:val="0067087C"/>
    <w:rsid w:val="006E5FD4"/>
    <w:rsid w:val="006E5FE8"/>
    <w:rsid w:val="00705392"/>
    <w:rsid w:val="00743DF0"/>
    <w:rsid w:val="00743E60"/>
    <w:rsid w:val="00765AD2"/>
    <w:rsid w:val="00783371"/>
    <w:rsid w:val="00784192"/>
    <w:rsid w:val="00785F17"/>
    <w:rsid w:val="007907A7"/>
    <w:rsid w:val="007E18BE"/>
    <w:rsid w:val="007E2D59"/>
    <w:rsid w:val="008217E1"/>
    <w:rsid w:val="00837951"/>
    <w:rsid w:val="00864CA4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44BF0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D0A99"/>
    <w:rsid w:val="00D14C72"/>
    <w:rsid w:val="00D269E1"/>
    <w:rsid w:val="00D5107C"/>
    <w:rsid w:val="00D57EDC"/>
    <w:rsid w:val="00DC0F59"/>
    <w:rsid w:val="00DC32DB"/>
    <w:rsid w:val="00DD2ED7"/>
    <w:rsid w:val="00DE5F3E"/>
    <w:rsid w:val="00E219CE"/>
    <w:rsid w:val="00E72C79"/>
    <w:rsid w:val="00E86625"/>
    <w:rsid w:val="00E912EE"/>
    <w:rsid w:val="00E91704"/>
    <w:rsid w:val="00E95CAC"/>
    <w:rsid w:val="00ED6AB0"/>
    <w:rsid w:val="00EE700D"/>
    <w:rsid w:val="00EF6749"/>
    <w:rsid w:val="00F1260F"/>
    <w:rsid w:val="00F501C1"/>
    <w:rsid w:val="00F60990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BA38EBEB-43A0-4088-8424-5682F61D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o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2358D3"/>
    <w:rsid w:val="00A15F49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8139F-E166-4CA2-895F-0CFF1204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10</cp:revision>
  <cp:lastPrinted>2016-01-15T07:14:00Z</cp:lastPrinted>
  <dcterms:created xsi:type="dcterms:W3CDTF">2015-07-16T10:04:00Z</dcterms:created>
  <dcterms:modified xsi:type="dcterms:W3CDTF">2016-01-15T11:33:00Z</dcterms:modified>
</cp:coreProperties>
</file>