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BD2" w:rsidRPr="00E46789" w:rsidRDefault="00F81BD2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 xml:space="preserve">ZAŁĄCZNIK NR </w:t>
      </w:r>
      <w:r w:rsidR="009E7EF0">
        <w:rPr>
          <w:rFonts w:ascii="Tahoma" w:hAnsi="Tahoma" w:cs="Tahoma"/>
          <w:b/>
          <w:color w:val="000000" w:themeColor="text1"/>
        </w:rPr>
        <w:t>4</w:t>
      </w:r>
      <w:bookmarkStart w:id="0" w:name="_GoBack"/>
      <w:bookmarkEnd w:id="0"/>
      <w:r w:rsidR="00A172C8">
        <w:rPr>
          <w:rFonts w:ascii="Tahoma" w:hAnsi="Tahoma" w:cs="Tahoma"/>
          <w:b/>
          <w:color w:val="000000" w:themeColor="text1"/>
        </w:rPr>
        <w:t xml:space="preserve"> DO SIWZ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480"/>
        <w:gridCol w:w="4514"/>
      </w:tblGrid>
      <w:tr w:rsidR="00F81BD2" w:rsidTr="00F81BD2"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F81BD2">
            <w:pPr>
              <w:pStyle w:val="Akapitzlist"/>
              <w:ind w:left="0"/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>
              <w:rPr>
                <w:rFonts w:ascii="Tahoma" w:hAnsi="Tahoma" w:cs="Tahoma"/>
                <w:color w:val="000000" w:themeColor="text1"/>
                <w:sz w:val="16"/>
                <w:szCs w:val="16"/>
              </w:rPr>
              <w:t>Pieczęć Wykonawcy</w:t>
            </w:r>
          </w:p>
        </w:tc>
        <w:tc>
          <w:tcPr>
            <w:tcW w:w="4606" w:type="dxa"/>
          </w:tcPr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Default="00F81BD2" w:rsidP="00F81BD2">
            <w:pPr>
              <w:pStyle w:val="Akapitzlist"/>
              <w:ind w:left="0"/>
              <w:rPr>
                <w:rFonts w:ascii="Tahoma" w:hAnsi="Tahoma" w:cs="Tahoma"/>
                <w:color w:val="000000" w:themeColor="text1"/>
              </w:rPr>
            </w:pPr>
          </w:p>
          <w:p w:rsidR="00F81BD2" w:rsidRPr="000A6512" w:rsidRDefault="00F81BD2" w:rsidP="009D5653">
            <w:pPr>
              <w:pStyle w:val="Akapitzlist"/>
              <w:ind w:left="0"/>
              <w:jc w:val="center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WYKAZ WYKONANYCH </w:t>
            </w:r>
            <w:r w:rsidR="009D5653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DOSTAW</w:t>
            </w:r>
          </w:p>
        </w:tc>
      </w:tr>
    </w:tbl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2E7B50" w:rsidP="00687A6E">
      <w:pPr>
        <w:pStyle w:val="Tekstpodstawowy2"/>
        <w:jc w:val="both"/>
        <w:rPr>
          <w:rFonts w:ascii="Tahoma" w:hAnsi="Tahoma" w:cs="Tahoma"/>
          <w:b w:val="0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 na </w:t>
      </w:r>
      <w:r w:rsidR="00B252FF" w:rsidRPr="00B252FF">
        <w:rPr>
          <w:rFonts w:ascii="Tahoma" w:hAnsi="Tahoma" w:cs="Tahoma"/>
          <w:sz w:val="22"/>
          <w:szCs w:val="22"/>
          <w:u w:val="none"/>
        </w:rPr>
        <w:t xml:space="preserve">obsługę i eksploatację toalet dla zwiedzających, zlokalizowanych na terenie ZOO Wrocław Sp. z oo. oraz utrzymanie czystości </w:t>
      </w:r>
      <w:r w:rsidR="00B252FF" w:rsidRPr="00B252FF">
        <w:rPr>
          <w:rFonts w:ascii="Tahoma" w:hAnsi="Tahoma" w:cs="Tahoma"/>
          <w:sz w:val="22"/>
          <w:szCs w:val="22"/>
          <w:u w:val="none"/>
        </w:rPr>
        <w:br/>
        <w:t xml:space="preserve">w pawilonie </w:t>
      </w:r>
      <w:proofErr w:type="spellStart"/>
      <w:r w:rsidR="00B252FF" w:rsidRPr="00B252FF">
        <w:rPr>
          <w:rFonts w:ascii="Tahoma" w:hAnsi="Tahoma" w:cs="Tahoma"/>
          <w:sz w:val="22"/>
          <w:szCs w:val="22"/>
          <w:u w:val="none"/>
        </w:rPr>
        <w:t>pn</w:t>
      </w:r>
      <w:proofErr w:type="spellEnd"/>
      <w:r w:rsidR="00B252FF" w:rsidRPr="00B252FF">
        <w:rPr>
          <w:rFonts w:ascii="Tahoma" w:hAnsi="Tahoma" w:cs="Tahoma"/>
          <w:sz w:val="22"/>
          <w:szCs w:val="22"/>
          <w:u w:val="none"/>
        </w:rPr>
        <w:t>:”Klimat, Zwierzęta, Ludzie” i szklanego ogrodzenia przy wejściu głównym do ZOO Wrocław</w:t>
      </w:r>
      <w:r w:rsidRPr="00B252FF">
        <w:rPr>
          <w:rFonts w:ascii="Tahoma" w:hAnsi="Tahoma" w:cs="Tahoma"/>
          <w:b w:val="0"/>
          <w:sz w:val="22"/>
          <w:szCs w:val="22"/>
          <w:u w:val="none"/>
        </w:rPr>
        <w:t>,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ogłoszonym  w Biuletynie Zamówień Publicznych, na stronie internetowej Zamawiającego </w:t>
      </w:r>
      <w:hyperlink r:id="rId8" w:history="1">
        <w:r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  <w:r w:rsidR="00F81BD2" w:rsidRPr="00687A6E">
        <w:rPr>
          <w:rFonts w:ascii="Tahoma" w:hAnsi="Tahoma" w:cs="Tahoma"/>
          <w:sz w:val="22"/>
          <w:szCs w:val="22"/>
          <w:u w:val="none"/>
        </w:rPr>
        <w:t xml:space="preserve">oświadczam(y), że  zrealizowaliśmy w ciągu ostatnich </w:t>
      </w:r>
      <w:r w:rsidR="009D5653" w:rsidRPr="00687A6E">
        <w:rPr>
          <w:rFonts w:ascii="Tahoma" w:hAnsi="Tahoma" w:cs="Tahoma"/>
          <w:sz w:val="22"/>
          <w:szCs w:val="22"/>
          <w:u w:val="none"/>
        </w:rPr>
        <w:t>trzech</w:t>
      </w:r>
      <w:r w:rsidR="00F81BD2" w:rsidRPr="00687A6E">
        <w:rPr>
          <w:rFonts w:ascii="Tahoma" w:hAnsi="Tahoma" w:cs="Tahoma"/>
          <w:sz w:val="22"/>
          <w:szCs w:val="22"/>
          <w:u w:val="none"/>
        </w:rPr>
        <w:t xml:space="preserve"> lat przed  upływem terminu składania ofert, a jeżeli okres prowadzenia działalności jest  krótszy – w tym okresie</w:t>
      </w:r>
      <w:r w:rsidR="009D5653" w:rsidRPr="00687A6E">
        <w:rPr>
          <w:rFonts w:ascii="Tahoma" w:hAnsi="Tahoma" w:cs="Tahoma"/>
          <w:sz w:val="22"/>
          <w:szCs w:val="22"/>
          <w:u w:val="none"/>
        </w:rPr>
        <w:t xml:space="preserve"> – następujące </w:t>
      </w:r>
      <w:r w:rsidR="00B252FF">
        <w:rPr>
          <w:rFonts w:ascii="Tahoma" w:hAnsi="Tahoma" w:cs="Tahoma"/>
          <w:sz w:val="22"/>
          <w:szCs w:val="22"/>
          <w:u w:val="none"/>
        </w:rPr>
        <w:t xml:space="preserve"> usługi  sprzątania i eksploatacji toalet</w:t>
      </w:r>
      <w:r w:rsidR="00F81BD2" w:rsidRPr="00687A6E">
        <w:rPr>
          <w:rFonts w:ascii="Tahoma" w:hAnsi="Tahoma" w:cs="Tahoma"/>
          <w:sz w:val="22"/>
          <w:szCs w:val="22"/>
          <w:u w:val="none"/>
        </w:rPr>
        <w:t>:</w:t>
      </w:r>
    </w:p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524"/>
        <w:gridCol w:w="1743"/>
        <w:gridCol w:w="1242"/>
        <w:gridCol w:w="1478"/>
        <w:gridCol w:w="964"/>
        <w:gridCol w:w="934"/>
        <w:gridCol w:w="1756"/>
      </w:tblGrid>
      <w:tr w:rsidR="00F81BD2" w:rsidTr="00F81BD2">
        <w:trPr>
          <w:trHeight w:val="917"/>
        </w:trPr>
        <w:tc>
          <w:tcPr>
            <w:tcW w:w="524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743" w:type="dxa"/>
            <w:vMerge w:val="restart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Zamawiający (nazwa, adres, telefon)</w:t>
            </w:r>
          </w:p>
        </w:tc>
        <w:tc>
          <w:tcPr>
            <w:tcW w:w="1181" w:type="dxa"/>
            <w:vMerge w:val="restart"/>
            <w:vAlign w:val="center"/>
          </w:tcPr>
          <w:p w:rsidR="00F81BD2" w:rsidRDefault="004F702C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Przedmiot</w:t>
            </w:r>
          </w:p>
          <w:p w:rsidR="004F702C" w:rsidRPr="00811428" w:rsidRDefault="00B252FF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usługi</w:t>
            </w:r>
          </w:p>
        </w:tc>
        <w:tc>
          <w:tcPr>
            <w:tcW w:w="1478" w:type="dxa"/>
            <w:vMerge w:val="restart"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Wartość wykonanych </w:t>
            </w:r>
            <w:r w:rsidR="00B252FF">
              <w:rPr>
                <w:rFonts w:ascii="Tahoma" w:hAnsi="Tahoma" w:cs="Tahoma"/>
                <w:b/>
                <w:sz w:val="20"/>
                <w:szCs w:val="20"/>
              </w:rPr>
              <w:t>usług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98" w:type="dxa"/>
            <w:gridSpan w:val="2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Termin realizacji </w:t>
            </w:r>
          </w:p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>(podać miesiąc</w:t>
            </w:r>
            <w:r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 i rok)</w:t>
            </w:r>
          </w:p>
        </w:tc>
        <w:tc>
          <w:tcPr>
            <w:tcW w:w="1756" w:type="dxa"/>
            <w:vMerge w:val="restart"/>
            <w:vAlign w:val="center"/>
          </w:tcPr>
          <w:p w:rsidR="00F81BD2" w:rsidRPr="00811428" w:rsidRDefault="00F81BD2" w:rsidP="009D56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sz w:val="20"/>
                <w:szCs w:val="20"/>
              </w:rPr>
              <w:t xml:space="preserve">Dokument potwierdzający należyte wykonanie </w:t>
            </w:r>
            <w:r w:rsidR="009D5653">
              <w:rPr>
                <w:rFonts w:ascii="Tahoma" w:hAnsi="Tahoma" w:cs="Tahoma"/>
                <w:b/>
                <w:sz w:val="20"/>
                <w:szCs w:val="20"/>
              </w:rPr>
              <w:t>dostaw</w:t>
            </w:r>
          </w:p>
        </w:tc>
      </w:tr>
      <w:tr w:rsidR="00F81BD2" w:rsidTr="00F81BD2">
        <w:tc>
          <w:tcPr>
            <w:tcW w:w="524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 xml:space="preserve">od </w:t>
            </w:r>
          </w:p>
        </w:tc>
        <w:tc>
          <w:tcPr>
            <w:tcW w:w="934" w:type="dxa"/>
            <w:vAlign w:val="center"/>
          </w:tcPr>
          <w:p w:rsidR="00F81BD2" w:rsidRPr="00811428" w:rsidRDefault="00F81BD2" w:rsidP="00F81BD2">
            <w:pPr>
              <w:jc w:val="center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811428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do</w:t>
            </w:r>
          </w:p>
        </w:tc>
        <w:tc>
          <w:tcPr>
            <w:tcW w:w="1756" w:type="dxa"/>
            <w:vMerge/>
            <w:vAlign w:val="center"/>
          </w:tcPr>
          <w:p w:rsidR="00F81BD2" w:rsidRDefault="00F81BD2" w:rsidP="00F81BD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81BD2">
        <w:trPr>
          <w:trHeight w:val="907"/>
        </w:trPr>
        <w:tc>
          <w:tcPr>
            <w:tcW w:w="52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81BD2">
        <w:trPr>
          <w:trHeight w:val="907"/>
        </w:trPr>
        <w:tc>
          <w:tcPr>
            <w:tcW w:w="52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BD2" w:rsidTr="00F81BD2">
        <w:trPr>
          <w:trHeight w:val="907"/>
        </w:trPr>
        <w:tc>
          <w:tcPr>
            <w:tcW w:w="52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43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1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78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4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6" w:type="dxa"/>
          </w:tcPr>
          <w:p w:rsidR="00F81BD2" w:rsidRDefault="00F81BD2" w:rsidP="00F81B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81BD2" w:rsidRDefault="00F81BD2" w:rsidP="00F81BD2">
      <w:pPr>
        <w:spacing w:after="0"/>
        <w:ind w:left="708"/>
        <w:jc w:val="both"/>
        <w:rPr>
          <w:rFonts w:ascii="Tahoma" w:hAnsi="Tahoma" w:cs="Tahoma"/>
          <w:sz w:val="20"/>
          <w:szCs w:val="20"/>
        </w:rPr>
      </w:pP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sz w:val="20"/>
          <w:szCs w:val="20"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 xml:space="preserve">W załączeniu przedkładam(y) niżej wymienione dokumenty potwierdzające, że ww. </w:t>
      </w:r>
      <w:r w:rsidR="009D5653">
        <w:rPr>
          <w:rFonts w:ascii="Tahoma" w:hAnsi="Tahoma" w:cs="Tahoma"/>
          <w:b/>
          <w:i/>
          <w:sz w:val="20"/>
          <w:szCs w:val="20"/>
          <w:u w:val="single"/>
        </w:rPr>
        <w:t xml:space="preserve">dostawy </w:t>
      </w:r>
      <w:r w:rsidRPr="00AC003E">
        <w:rPr>
          <w:rFonts w:ascii="Tahoma" w:hAnsi="Tahoma" w:cs="Tahoma"/>
          <w:b/>
          <w:i/>
          <w:sz w:val="20"/>
          <w:szCs w:val="20"/>
          <w:u w:val="single"/>
        </w:rPr>
        <w:t>zostały wykonane należycie (np.: referencje)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1)………………………………………………………………………………………………………………….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 xml:space="preserve">2) ……………………………………………………………………………………………………………….. </w:t>
      </w:r>
    </w:p>
    <w:p w:rsidR="00F81BD2" w:rsidRPr="00AC003E" w:rsidRDefault="00F81BD2" w:rsidP="00B0703E">
      <w:pPr>
        <w:pStyle w:val="Akapitzlist"/>
        <w:numPr>
          <w:ilvl w:val="0"/>
          <w:numId w:val="25"/>
        </w:numPr>
        <w:spacing w:after="0"/>
        <w:jc w:val="both"/>
        <w:rPr>
          <w:rFonts w:ascii="Tahoma" w:hAnsi="Tahoma" w:cs="Tahoma"/>
          <w:b/>
          <w:i/>
          <w:u w:val="single"/>
        </w:rPr>
      </w:pPr>
      <w:r w:rsidRPr="00AC003E">
        <w:rPr>
          <w:rFonts w:ascii="Tahoma" w:hAnsi="Tahoma" w:cs="Tahoma"/>
          <w:b/>
          <w:i/>
          <w:sz w:val="20"/>
          <w:szCs w:val="20"/>
          <w:u w:val="single"/>
        </w:rPr>
        <w:t>Jeżeli Wykonawca korzysta z art. 26 ust.2b ustawy Prawo zamówień publicznych</w:t>
      </w:r>
    </w:p>
    <w:p w:rsidR="00F81BD2" w:rsidRPr="00AC003E" w:rsidRDefault="00F81BD2" w:rsidP="00F81BD2">
      <w:pPr>
        <w:spacing w:after="0"/>
        <w:ind w:left="1068"/>
        <w:jc w:val="both"/>
        <w:rPr>
          <w:rFonts w:ascii="Tahoma" w:hAnsi="Tahoma" w:cs="Tahoma"/>
          <w:i/>
          <w:sz w:val="20"/>
          <w:szCs w:val="20"/>
        </w:rPr>
      </w:pPr>
      <w:r w:rsidRPr="00AC003E">
        <w:rPr>
          <w:rFonts w:ascii="Tahoma" w:hAnsi="Tahoma" w:cs="Tahoma"/>
          <w:i/>
          <w:sz w:val="20"/>
          <w:szCs w:val="20"/>
        </w:rPr>
        <w:t>Polegając na wiedzy i doświadczeniu innego(</w:t>
      </w:r>
      <w:proofErr w:type="spellStart"/>
      <w:r w:rsidRPr="00AC003E">
        <w:rPr>
          <w:rFonts w:ascii="Tahoma" w:hAnsi="Tahoma" w:cs="Tahoma"/>
          <w:i/>
          <w:sz w:val="20"/>
          <w:szCs w:val="20"/>
        </w:rPr>
        <w:t>ych</w:t>
      </w:r>
      <w:proofErr w:type="spellEnd"/>
      <w:r w:rsidRPr="00AC003E">
        <w:rPr>
          <w:rFonts w:ascii="Tahoma" w:hAnsi="Tahoma" w:cs="Tahoma"/>
          <w:i/>
          <w:sz w:val="20"/>
          <w:szCs w:val="20"/>
        </w:rPr>
        <w:t>) podmiotu(ów), na zasadach określonych w art. 26 ust 2b Upup, załączam(y) dokument(y) udowadniający(-e), że będziemy dysponowali jego (ich) zasobami niezbędnymi do realizacji zamówienia ………….................</w:t>
      </w: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sectPr w:rsidR="00F81BD2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133098">
      <w:fldChar w:fldCharType="begin"/>
    </w:r>
    <w:r>
      <w:instrText xml:space="preserve"> PAGE   \* MERGEFORMAT </w:instrText>
    </w:r>
    <w:r w:rsidR="00133098">
      <w:fldChar w:fldCharType="separate"/>
    </w:r>
    <w:r w:rsidR="00A172C8" w:rsidRPr="00A172C8">
      <w:rPr>
        <w:rFonts w:asciiTheme="majorHAnsi" w:hAnsiTheme="majorHAnsi"/>
        <w:noProof/>
      </w:rPr>
      <w:t>20</w:t>
    </w:r>
    <w:r w:rsidR="00133098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133098">
      <w:fldChar w:fldCharType="begin"/>
    </w:r>
    <w:r>
      <w:instrText xml:space="preserve"> PAGE   \* MERGEFORMAT </w:instrText>
    </w:r>
    <w:r w:rsidR="00133098">
      <w:fldChar w:fldCharType="separate"/>
    </w:r>
    <w:r w:rsidR="009E7EF0" w:rsidRPr="009E7EF0">
      <w:rPr>
        <w:rFonts w:asciiTheme="majorHAnsi" w:hAnsiTheme="majorHAnsi"/>
        <w:noProof/>
      </w:rPr>
      <w:t>1</w:t>
    </w:r>
    <w:r w:rsidR="00133098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07C"/>
    <w:rsid w:val="00082E97"/>
    <w:rsid w:val="000C5CF1"/>
    <w:rsid w:val="000D6F0A"/>
    <w:rsid w:val="0012131C"/>
    <w:rsid w:val="00126A1A"/>
    <w:rsid w:val="00133098"/>
    <w:rsid w:val="00134AF4"/>
    <w:rsid w:val="00145239"/>
    <w:rsid w:val="001841BC"/>
    <w:rsid w:val="001909BA"/>
    <w:rsid w:val="001913D2"/>
    <w:rsid w:val="00192BB9"/>
    <w:rsid w:val="001B27BB"/>
    <w:rsid w:val="001C0E10"/>
    <w:rsid w:val="001D182E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E4551"/>
    <w:rsid w:val="002E7B50"/>
    <w:rsid w:val="002F2CAC"/>
    <w:rsid w:val="003071F6"/>
    <w:rsid w:val="0031545E"/>
    <w:rsid w:val="003364F5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4017F2"/>
    <w:rsid w:val="00407189"/>
    <w:rsid w:val="00422CE6"/>
    <w:rsid w:val="00431FA0"/>
    <w:rsid w:val="00432707"/>
    <w:rsid w:val="00440B39"/>
    <w:rsid w:val="00462423"/>
    <w:rsid w:val="004A7AD2"/>
    <w:rsid w:val="004B5842"/>
    <w:rsid w:val="004B6C12"/>
    <w:rsid w:val="004F702C"/>
    <w:rsid w:val="00506688"/>
    <w:rsid w:val="00533521"/>
    <w:rsid w:val="00551387"/>
    <w:rsid w:val="005A3D60"/>
    <w:rsid w:val="006007A6"/>
    <w:rsid w:val="00627AA8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43DF0"/>
    <w:rsid w:val="00743E60"/>
    <w:rsid w:val="00744C45"/>
    <w:rsid w:val="0075410F"/>
    <w:rsid w:val="00783371"/>
    <w:rsid w:val="00784192"/>
    <w:rsid w:val="00785F17"/>
    <w:rsid w:val="007907A7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9E7EF0"/>
    <w:rsid w:val="00A0291C"/>
    <w:rsid w:val="00A172C8"/>
    <w:rsid w:val="00A53420"/>
    <w:rsid w:val="00A550EA"/>
    <w:rsid w:val="00A64B99"/>
    <w:rsid w:val="00A66126"/>
    <w:rsid w:val="00A67518"/>
    <w:rsid w:val="00A84324"/>
    <w:rsid w:val="00A84952"/>
    <w:rsid w:val="00A963B2"/>
    <w:rsid w:val="00AD5996"/>
    <w:rsid w:val="00B044C7"/>
    <w:rsid w:val="00B0703E"/>
    <w:rsid w:val="00B07CD2"/>
    <w:rsid w:val="00B252FF"/>
    <w:rsid w:val="00B32E27"/>
    <w:rsid w:val="00B3531C"/>
    <w:rsid w:val="00B37ED5"/>
    <w:rsid w:val="00B42BD1"/>
    <w:rsid w:val="00B567FA"/>
    <w:rsid w:val="00B93536"/>
    <w:rsid w:val="00BB78CB"/>
    <w:rsid w:val="00BC0403"/>
    <w:rsid w:val="00BD5AAD"/>
    <w:rsid w:val="00BE0360"/>
    <w:rsid w:val="00BF158A"/>
    <w:rsid w:val="00C01E9B"/>
    <w:rsid w:val="00C14DC9"/>
    <w:rsid w:val="00C87075"/>
    <w:rsid w:val="00C921F2"/>
    <w:rsid w:val="00CA1E0B"/>
    <w:rsid w:val="00CD4A99"/>
    <w:rsid w:val="00CE53B5"/>
    <w:rsid w:val="00D14C72"/>
    <w:rsid w:val="00D269E1"/>
    <w:rsid w:val="00D30134"/>
    <w:rsid w:val="00D5107C"/>
    <w:rsid w:val="00D57EDC"/>
    <w:rsid w:val="00D71A2C"/>
    <w:rsid w:val="00DC0F59"/>
    <w:rsid w:val="00DC32DB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4B9EA915-4BC5-4C70-9408-C7360B3C2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72B39-9AF8-4D04-9A68-B5A36C2A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k.banach</cp:lastModifiedBy>
  <cp:revision>5</cp:revision>
  <cp:lastPrinted>2016-02-26T06:17:00Z</cp:lastPrinted>
  <dcterms:created xsi:type="dcterms:W3CDTF">2015-07-29T18:52:00Z</dcterms:created>
  <dcterms:modified xsi:type="dcterms:W3CDTF">2016-02-26T06:18:00Z</dcterms:modified>
</cp:coreProperties>
</file>