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9E7EF0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>Dostawę w ramach leasingu operacyjnego fabrycznie now</w:t>
      </w:r>
      <w:r w:rsidR="002D7A94">
        <w:rPr>
          <w:rFonts w:ascii="Tahoma" w:hAnsi="Tahoma" w:cs="Tahoma"/>
          <w:b/>
          <w:i/>
        </w:rPr>
        <w:t>ego samochodu osobowego  z pełną</w:t>
      </w:r>
      <w:bookmarkStart w:id="0" w:name="_GoBack"/>
      <w:bookmarkEnd w:id="0"/>
      <w:r w:rsidRPr="00C017C4">
        <w:rPr>
          <w:rFonts w:ascii="Tahoma" w:hAnsi="Tahoma" w:cs="Tahoma"/>
          <w:b/>
          <w:i/>
        </w:rPr>
        <w:t xml:space="preserve"> obsługą serwisową i ubezpieczeniem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Biuletynie Zamówień Publicznych,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dostawy samochodów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7A3E73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2D7A94" w:rsidRPr="002D7A94">
      <w:rPr>
        <w:rFonts w:asciiTheme="majorHAnsi" w:hAnsiTheme="majorHAnsi"/>
        <w:noProof/>
      </w:rPr>
      <w:t>1</w:t>
    </w:r>
    <w:r w:rsidR="007A3E73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7CB177C-5938-4B9A-902A-6B0589C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3F70-9CEB-4F87-B9FA-9B8F92F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10</cp:revision>
  <cp:lastPrinted>2016-03-04T07:10:00Z</cp:lastPrinted>
  <dcterms:created xsi:type="dcterms:W3CDTF">2015-07-29T18:52:00Z</dcterms:created>
  <dcterms:modified xsi:type="dcterms:W3CDTF">2016-03-04T07:10:00Z</dcterms:modified>
</cp:coreProperties>
</file>