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6340D">
        <w:rPr>
          <w:rFonts w:ascii="Tahoma" w:hAnsi="Tahoma" w:cs="Tahoma"/>
          <w:b/>
          <w:color w:val="000000" w:themeColor="text1"/>
        </w:rPr>
        <w:t>9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</w:t>
      </w:r>
      <w:r w:rsidR="00F628DE" w:rsidRPr="00F628DE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 znajdujących się na  terenie ZOO Wrocław </w:t>
      </w:r>
      <w:r w:rsidR="00F628DE" w:rsidRPr="00F628DE">
        <w:rPr>
          <w:rFonts w:ascii="Tahoma" w:hAnsi="Tahoma" w:cs="Tahoma"/>
          <w:sz w:val="22"/>
          <w:szCs w:val="22"/>
          <w:u w:val="none"/>
        </w:rPr>
        <w:br/>
        <w:t>Sp. z o.o.  przy ul. Wróblewskiego 1-5 we  Wrocławiu,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  zrealizowaliśmy w ciągu ostatnich pięciu  lat przed  upływem terminu składania ofert, a jeżeli okres prowadzenia działalności jest  krótszy – w tym okresie – następujące  roboty budowlane: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 w:rsidRPr="00041D4E">
      <w:fldChar w:fldCharType="begin"/>
    </w:r>
    <w:r w:rsidR="00C253B3">
      <w:instrText xml:space="preserve"> PAGE   \* MERGEFORMAT </w:instrText>
    </w:r>
    <w:r w:rsidR="00041D4E" w:rsidRPr="00041D4E">
      <w:fldChar w:fldCharType="separate"/>
    </w:r>
    <w:r w:rsidR="00F628DE" w:rsidRPr="00F628DE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 w:rsidRPr="00041D4E">
      <w:fldChar w:fldCharType="begin"/>
    </w:r>
    <w:r w:rsidR="00C253B3">
      <w:instrText xml:space="preserve"> PAGE   \* MERGEFORMAT </w:instrText>
    </w:r>
    <w:r w:rsidR="00041D4E" w:rsidRPr="00041D4E">
      <w:fldChar w:fldCharType="separate"/>
    </w:r>
    <w:r w:rsidR="00F628DE" w:rsidRPr="00F628DE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627AA8"/>
    <w:rsid w:val="00630C3F"/>
    <w:rsid w:val="00637A98"/>
    <w:rsid w:val="00662DE7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2ED7"/>
    <w:rsid w:val="00DE5F3E"/>
    <w:rsid w:val="00E219CE"/>
    <w:rsid w:val="00E72C79"/>
    <w:rsid w:val="00E86625"/>
    <w:rsid w:val="00E912EE"/>
    <w:rsid w:val="00E91704"/>
    <w:rsid w:val="00E95CAC"/>
    <w:rsid w:val="00ED6AB0"/>
    <w:rsid w:val="00EE700D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E65C-BB32-4655-88C1-7A9F440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6</cp:revision>
  <cp:lastPrinted>2015-07-16T08:52:00Z</cp:lastPrinted>
  <dcterms:created xsi:type="dcterms:W3CDTF">2015-07-16T10:04:00Z</dcterms:created>
  <dcterms:modified xsi:type="dcterms:W3CDTF">2016-03-19T06:00:00Z</dcterms:modified>
</cp:coreProperties>
</file>