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BD2" w:rsidRPr="00E46789" w:rsidRDefault="0046242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AF5F4E">
        <w:rPr>
          <w:rFonts w:ascii="Tahoma" w:hAnsi="Tahoma" w:cs="Tahoma"/>
          <w:b/>
          <w:color w:val="000000" w:themeColor="text1"/>
        </w:rPr>
        <w:t>2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 dnia 29 stycznia 2004r. ( Dz. U. 201</w:t>
      </w:r>
      <w:r w:rsidR="00590CF8">
        <w:rPr>
          <w:rFonts w:ascii="Tahoma" w:hAnsi="Tahoma" w:cs="Tahoma"/>
          <w:b/>
        </w:rPr>
        <w:t>5</w:t>
      </w:r>
      <w:r w:rsidRPr="00C02262">
        <w:rPr>
          <w:rFonts w:ascii="Tahoma" w:hAnsi="Tahoma" w:cs="Tahoma"/>
          <w:b/>
        </w:rPr>
        <w:t xml:space="preserve">, poz. </w:t>
      </w:r>
      <w:r w:rsidR="00590CF8">
        <w:rPr>
          <w:rFonts w:ascii="Tahoma" w:hAnsi="Tahoma" w:cs="Tahoma"/>
          <w:b/>
        </w:rPr>
        <w:t xml:space="preserve">2164 </w:t>
      </w:r>
      <w:r w:rsidRPr="00C02262">
        <w:rPr>
          <w:rFonts w:ascii="Tahoma" w:hAnsi="Tahoma" w:cs="Tahoma"/>
          <w:b/>
        </w:rPr>
        <w:t>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5B10F8" w:rsidRDefault="002E7B50" w:rsidP="005B10F8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>Składając ofertę w postępowaniu o udzielenie zamówienia publicznego prowadzonym w trybie przetargu nieograniczonego  na</w:t>
      </w:r>
      <w:r w:rsidR="005B10F8">
        <w:rPr>
          <w:rFonts w:ascii="Tahoma" w:hAnsi="Tahoma" w:cs="Tahoma"/>
          <w:b/>
        </w:rPr>
        <w:t xml:space="preserve"> </w:t>
      </w:r>
    </w:p>
    <w:p w:rsidR="005B10F8" w:rsidRDefault="005B10F8" w:rsidP="005B10F8">
      <w:pPr>
        <w:spacing w:after="0"/>
        <w:jc w:val="center"/>
        <w:rPr>
          <w:rFonts w:ascii="Tahoma" w:hAnsi="Tahoma" w:cs="Tahoma"/>
          <w:b/>
        </w:rPr>
      </w:pPr>
    </w:p>
    <w:p w:rsidR="0088737D" w:rsidRDefault="0088737D" w:rsidP="0088737D">
      <w:pPr>
        <w:spacing w:after="0"/>
        <w:jc w:val="center"/>
        <w:rPr>
          <w:rFonts w:ascii="Tahoma" w:hAnsi="Tahoma" w:cs="Tahoma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i/>
        </w:rPr>
        <w:t>Wymianę (d</w:t>
      </w:r>
      <w:r w:rsidRPr="00B82C31">
        <w:rPr>
          <w:rFonts w:ascii="Tahoma" w:hAnsi="Tahoma" w:cs="Tahoma"/>
          <w:b/>
          <w:i/>
          <w:color w:val="000000" w:themeColor="text1"/>
          <w:sz w:val="24"/>
          <w:szCs w:val="24"/>
        </w:rPr>
        <w:t xml:space="preserve">ostawę </w:t>
      </w:r>
      <w:r>
        <w:rPr>
          <w:rFonts w:ascii="Tahoma" w:hAnsi="Tahoma" w:cs="Tahoma"/>
          <w:b/>
          <w:i/>
          <w:color w:val="000000" w:themeColor="text1"/>
          <w:sz w:val="24"/>
          <w:szCs w:val="24"/>
        </w:rPr>
        <w:t xml:space="preserve">wraz z montażem) </w:t>
      </w:r>
      <w:r>
        <w:rPr>
          <w:rFonts w:ascii="Tahoma" w:hAnsi="Tahoma" w:cs="Tahoma"/>
          <w:b/>
          <w:i/>
          <w:color w:val="000000" w:themeColor="text1"/>
          <w:sz w:val="24"/>
          <w:szCs w:val="24"/>
        </w:rPr>
        <w:t xml:space="preserve"> żarników UV </w:t>
      </w:r>
      <w:r w:rsidRPr="00B82C31">
        <w:rPr>
          <w:rFonts w:ascii="Tahoma" w:hAnsi="Tahoma" w:cs="Tahoma"/>
          <w:b/>
          <w:i/>
          <w:color w:val="000000" w:themeColor="text1"/>
          <w:sz w:val="24"/>
          <w:szCs w:val="24"/>
        </w:rPr>
        <w:t xml:space="preserve">w </w:t>
      </w:r>
      <w:r>
        <w:rPr>
          <w:rFonts w:ascii="Tahoma" w:hAnsi="Tahoma" w:cs="Tahoma"/>
          <w:b/>
          <w:i/>
          <w:color w:val="000000" w:themeColor="text1"/>
          <w:sz w:val="24"/>
          <w:szCs w:val="24"/>
        </w:rPr>
        <w:t xml:space="preserve"> lampach sterylizacyjnych biotopów wodnych w budynku AFRYKARIUM na terenie ZOO Wrocław Sp. z o.o. </w:t>
      </w:r>
    </w:p>
    <w:p w:rsidR="0088737D" w:rsidRPr="00B82C31" w:rsidRDefault="0088737D" w:rsidP="0088737D">
      <w:pPr>
        <w:spacing w:after="0"/>
        <w:jc w:val="center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F81BD2" w:rsidRPr="002E7B50" w:rsidRDefault="00F81BD2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 w:rsidR="00687A6E"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 w:rsidR="00687A6E"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 w:rsidR="00687A6E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462423">
        <w:rPr>
          <w:rFonts w:ascii="Tahoma" w:hAnsi="Tahoma" w:cs="Tahoma"/>
        </w:rPr>
        <w:t>0</w:t>
      </w:r>
      <w:r>
        <w:rPr>
          <w:rFonts w:ascii="Tahoma" w:hAnsi="Tahoma" w:cs="Tahoma"/>
        </w:rPr>
        <w:t>4 r. Prawo zamówień pub</w:t>
      </w:r>
      <w:r w:rsidR="00A01306">
        <w:rPr>
          <w:rFonts w:ascii="Tahoma" w:hAnsi="Tahoma" w:cs="Tahoma"/>
        </w:rPr>
        <w:t>licznych (Dz.U. 2015</w:t>
      </w:r>
      <w:r>
        <w:rPr>
          <w:rFonts w:ascii="Tahoma" w:hAnsi="Tahoma" w:cs="Tahoma"/>
        </w:rPr>
        <w:t>, poz.</w:t>
      </w:r>
      <w:r w:rsidR="00A01306">
        <w:rPr>
          <w:rFonts w:ascii="Tahoma" w:hAnsi="Tahoma" w:cs="Tahoma"/>
        </w:rPr>
        <w:t xml:space="preserve"> 2164</w:t>
      </w:r>
      <w:r>
        <w:rPr>
          <w:rFonts w:ascii="Tahoma" w:hAnsi="Tahoma" w:cs="Tahoma"/>
        </w:rPr>
        <w:t xml:space="preserve">) 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D9427D" w:rsidRPr="00D9427D">
      <w:fldChar w:fldCharType="begin"/>
    </w:r>
    <w:r>
      <w:instrText xml:space="preserve"> PAGE   \* MERGEFORMAT </w:instrText>
    </w:r>
    <w:r w:rsidR="00D9427D" w:rsidRPr="00D9427D">
      <w:fldChar w:fldCharType="separate"/>
    </w:r>
    <w:r w:rsidR="0088737D" w:rsidRPr="0088737D">
      <w:rPr>
        <w:rFonts w:asciiTheme="majorHAnsi" w:hAnsiTheme="majorHAnsi"/>
        <w:noProof/>
      </w:rPr>
      <w:t>2</w:t>
    </w:r>
    <w:r w:rsidR="00D9427D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D9427D" w:rsidRPr="00D9427D">
      <w:fldChar w:fldCharType="begin"/>
    </w:r>
    <w:r>
      <w:instrText xml:space="preserve"> PAGE   \* MERGEFORMAT </w:instrText>
    </w:r>
    <w:r w:rsidR="00D9427D" w:rsidRPr="00D9427D">
      <w:fldChar w:fldCharType="separate"/>
    </w:r>
    <w:r w:rsidR="0088737D" w:rsidRPr="0088737D">
      <w:rPr>
        <w:rFonts w:asciiTheme="majorHAnsi" w:hAnsiTheme="majorHAnsi"/>
        <w:noProof/>
      </w:rPr>
      <w:t>1</w:t>
    </w:r>
    <w:r w:rsidR="00D9427D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D5107C"/>
    <w:rsid w:val="00082E97"/>
    <w:rsid w:val="000C5CF1"/>
    <w:rsid w:val="000D6F0A"/>
    <w:rsid w:val="0012131C"/>
    <w:rsid w:val="00123922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52A38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90CF8"/>
    <w:rsid w:val="005A3D60"/>
    <w:rsid w:val="005B10F8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8737D"/>
    <w:rsid w:val="00893508"/>
    <w:rsid w:val="008957BA"/>
    <w:rsid w:val="00897989"/>
    <w:rsid w:val="008A41A2"/>
    <w:rsid w:val="008C31DD"/>
    <w:rsid w:val="00902306"/>
    <w:rsid w:val="00906016"/>
    <w:rsid w:val="00966B6E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1306"/>
    <w:rsid w:val="00A0291C"/>
    <w:rsid w:val="00A45E06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AF5F4E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9427D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F469-545E-466B-BEB0-330B88CD1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9</cp:revision>
  <cp:lastPrinted>2016-03-02T07:47:00Z</cp:lastPrinted>
  <dcterms:created xsi:type="dcterms:W3CDTF">2015-07-29T18:41:00Z</dcterms:created>
  <dcterms:modified xsi:type="dcterms:W3CDTF">2016-07-17T20:15:00Z</dcterms:modified>
</cp:coreProperties>
</file>