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B6598D">
        <w:rPr>
          <w:rFonts w:ascii="Tahoma" w:hAnsi="Tahoma" w:cs="Tahoma"/>
          <w:b/>
          <w:color w:val="000000" w:themeColor="text1"/>
        </w:rPr>
        <w:t>8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6598D" w:rsidRDefault="00B6598D" w:rsidP="00B6598D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>
        <w:rPr>
          <w:rFonts w:ascii="Tahoma" w:hAnsi="Tahoma" w:cs="Tahoma"/>
          <w:sz w:val="22"/>
          <w:szCs w:val="22"/>
          <w:u w:val="none"/>
        </w:rPr>
        <w:t>pn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: Zmiana sposobu zasilania wodą </w:t>
      </w:r>
      <w:proofErr w:type="spellStart"/>
      <w:r>
        <w:rPr>
          <w:rFonts w:ascii="Tahoma" w:hAnsi="Tahoma" w:cs="Tahoma"/>
          <w:sz w:val="22"/>
          <w:szCs w:val="22"/>
          <w:u w:val="none"/>
        </w:rPr>
        <w:t>odpieniaczy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 w biotopie Kanał Mozambicki oraz wykonanie wentylacji pomieszczenia pomp </w:t>
      </w:r>
      <w:proofErr w:type="spellStart"/>
      <w:r>
        <w:rPr>
          <w:rFonts w:ascii="Tahoma" w:hAnsi="Tahoma" w:cs="Tahoma"/>
          <w:sz w:val="22"/>
          <w:szCs w:val="22"/>
          <w:u w:val="none"/>
        </w:rPr>
        <w:t>odpieniaczy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 w budynku </w:t>
      </w:r>
      <w:proofErr w:type="spellStart"/>
      <w:r>
        <w:rPr>
          <w:rFonts w:ascii="Tahoma" w:hAnsi="Tahoma" w:cs="Tahoma"/>
          <w:sz w:val="22"/>
          <w:szCs w:val="22"/>
          <w:u w:val="none"/>
        </w:rPr>
        <w:t>Afrykarium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 na terenie ZOO Wrocław Sp. z o.o.  </w:t>
      </w:r>
      <w:r>
        <w:rPr>
          <w:rFonts w:ascii="Tahoma" w:hAnsi="Tahoma" w:cs="Tahoma"/>
          <w:sz w:val="22"/>
          <w:szCs w:val="22"/>
          <w:u w:val="none"/>
        </w:rPr>
        <w:br/>
      </w:r>
      <w:bookmarkStart w:id="0" w:name="_GoBack"/>
      <w:bookmarkEnd w:id="0"/>
      <w:r>
        <w:rPr>
          <w:rFonts w:ascii="Tahoma" w:hAnsi="Tahoma" w:cs="Tahoma"/>
          <w:sz w:val="22"/>
          <w:szCs w:val="22"/>
          <w:u w:val="none"/>
        </w:rPr>
        <w:t xml:space="preserve">ul. Wróblewskiego 1-5 we Wrocławiu, ogłoszonym  w Biuletynie Zamówień Publicznych, na stronie internetowej Zamawiającego </w:t>
      </w:r>
      <w:hyperlink r:id="rId8" w:history="1">
        <w:r>
          <w:rPr>
            <w:rStyle w:val="Hipercze"/>
            <w:rFonts w:ascii="Tahoma" w:hAnsi="Tahoma" w:cs="Tahoma"/>
            <w:sz w:val="22"/>
            <w:szCs w:val="22"/>
          </w:rPr>
          <w:t>www.zoo.wroclaw.</w:t>
        </w:r>
      </w:hyperlink>
      <w:r>
        <w:rPr>
          <w:rFonts w:ascii="Tahoma" w:hAnsi="Tahoma" w:cs="Tahoma"/>
          <w:sz w:val="22"/>
          <w:szCs w:val="22"/>
        </w:rPr>
        <w:t>pl</w:t>
      </w:r>
      <w:r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oświadczam(y), że  zrealizowaliśmy w ciągu ostatnich pięciu  lat przed  upływem terminu składania ofert, a jeżeli okres prowadzenia działalności jest  krótszy – w tym okresie – następujące  roboty budowlane: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181"/>
        <w:gridCol w:w="1478"/>
        <w:gridCol w:w="964"/>
        <w:gridCol w:w="934"/>
        <w:gridCol w:w="1756"/>
      </w:tblGrid>
      <w:tr w:rsidR="00F81BD2" w:rsidRPr="00B6598D" w:rsidTr="00F81BD2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B6598D" w:rsidRDefault="00F81BD2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598D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B6598D" w:rsidRDefault="00F81BD2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598D">
              <w:rPr>
                <w:rFonts w:ascii="Tahoma" w:hAnsi="Tahoma" w:cs="Tahoma"/>
                <w:b/>
                <w:sz w:val="18"/>
                <w:szCs w:val="18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B6598D" w:rsidRDefault="00F81BD2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598D">
              <w:rPr>
                <w:rFonts w:ascii="Tahoma" w:hAnsi="Tahoma" w:cs="Tahoma"/>
                <w:b/>
                <w:sz w:val="18"/>
                <w:szCs w:val="18"/>
              </w:rPr>
              <w:t>Zakres rzeczowy robót</w:t>
            </w:r>
          </w:p>
        </w:tc>
        <w:tc>
          <w:tcPr>
            <w:tcW w:w="1478" w:type="dxa"/>
            <w:vMerge w:val="restart"/>
            <w:vAlign w:val="center"/>
          </w:tcPr>
          <w:p w:rsidR="00F81BD2" w:rsidRPr="00B6598D" w:rsidRDefault="00F81BD2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598D">
              <w:rPr>
                <w:rFonts w:ascii="Tahoma" w:hAnsi="Tahoma" w:cs="Tahoma"/>
                <w:b/>
                <w:sz w:val="18"/>
                <w:szCs w:val="18"/>
              </w:rPr>
              <w:t>Wartość wykonanych robót budowlanych</w:t>
            </w:r>
          </w:p>
          <w:p w:rsidR="00F81BD2" w:rsidRPr="00B6598D" w:rsidRDefault="00F81BD2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B6598D" w:rsidRDefault="00F81BD2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598D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F81BD2" w:rsidRPr="00B6598D" w:rsidRDefault="00F81BD2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598D">
              <w:rPr>
                <w:rFonts w:ascii="Tahoma" w:hAnsi="Tahoma" w:cs="Tahoma"/>
                <w:b/>
                <w:sz w:val="18"/>
                <w:szCs w:val="18"/>
              </w:rPr>
              <w:t>(podać miesiąc</w:t>
            </w:r>
            <w:r w:rsidRPr="00B6598D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B6598D" w:rsidRDefault="00F81BD2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598D">
              <w:rPr>
                <w:rFonts w:ascii="Tahoma" w:hAnsi="Tahoma" w:cs="Tahoma"/>
                <w:b/>
                <w:sz w:val="18"/>
                <w:szCs w:val="18"/>
              </w:rPr>
              <w:t xml:space="preserve">Dokument potwierdzający należyte wykonanie robót budowlanych  w wskazanym zakresie </w:t>
            </w:r>
          </w:p>
        </w:tc>
      </w:tr>
      <w:tr w:rsidR="00F81BD2" w:rsidTr="00F81BD2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) podmiotu(ów), na zasadach określonych w art. 26 ust 2b Upup,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B6598D" w:rsidRPr="005B4DE9" w:rsidRDefault="00B6598D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B659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276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BC" w:rsidRDefault="001841BC" w:rsidP="00966F55">
      <w:pPr>
        <w:spacing w:after="0" w:line="240" w:lineRule="auto"/>
      </w:pPr>
      <w:r>
        <w:separator/>
      </w:r>
    </w:p>
  </w:endnote>
  <w:endnote w:type="continuationSeparator" w:id="0">
    <w:p w:rsidR="001841BC" w:rsidRDefault="001841BC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253B3">
      <w:fldChar w:fldCharType="begin"/>
    </w:r>
    <w:r w:rsidR="00C253B3">
      <w:instrText xml:space="preserve"> PAGE   \* MERGEFORMAT </w:instrText>
    </w:r>
    <w:r w:rsidR="00C253B3">
      <w:fldChar w:fldCharType="separate"/>
    </w:r>
    <w:r w:rsidR="00B6598D" w:rsidRPr="00B6598D">
      <w:rPr>
        <w:rFonts w:asciiTheme="majorHAnsi" w:hAnsiTheme="majorHAnsi"/>
        <w:noProof/>
      </w:rPr>
      <w:t>2</w:t>
    </w:r>
    <w:r w:rsidR="00C253B3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253B3">
      <w:fldChar w:fldCharType="begin"/>
    </w:r>
    <w:r w:rsidR="00C253B3">
      <w:instrText xml:space="preserve"> PAGE   \* MERGEFORMAT </w:instrText>
    </w:r>
    <w:r w:rsidR="00C253B3">
      <w:fldChar w:fldCharType="separate"/>
    </w:r>
    <w:r w:rsidR="00B6598D" w:rsidRPr="00B6598D">
      <w:rPr>
        <w:rFonts w:asciiTheme="majorHAnsi" w:hAnsiTheme="majorHAnsi"/>
        <w:noProof/>
      </w:rPr>
      <w:t>1</w:t>
    </w:r>
    <w:r w:rsidR="00C253B3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BC" w:rsidRDefault="001841BC" w:rsidP="00966F55">
      <w:pPr>
        <w:spacing w:after="0" w:line="240" w:lineRule="auto"/>
      </w:pPr>
      <w:r>
        <w:separator/>
      </w:r>
    </w:p>
  </w:footnote>
  <w:footnote w:type="continuationSeparator" w:id="0">
    <w:p w:rsidR="001841BC" w:rsidRDefault="001841BC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0DCF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A7AD2"/>
    <w:rsid w:val="004B5842"/>
    <w:rsid w:val="004B6C12"/>
    <w:rsid w:val="00533521"/>
    <w:rsid w:val="00551387"/>
    <w:rsid w:val="005A3D60"/>
    <w:rsid w:val="00627AA8"/>
    <w:rsid w:val="00630C3F"/>
    <w:rsid w:val="00637A98"/>
    <w:rsid w:val="00662DE7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B0703E"/>
    <w:rsid w:val="00B32E27"/>
    <w:rsid w:val="00B3531C"/>
    <w:rsid w:val="00B567FA"/>
    <w:rsid w:val="00B6598D"/>
    <w:rsid w:val="00BB78CB"/>
    <w:rsid w:val="00BC0403"/>
    <w:rsid w:val="00BE0360"/>
    <w:rsid w:val="00C01E9B"/>
    <w:rsid w:val="00C253B3"/>
    <w:rsid w:val="00C87075"/>
    <w:rsid w:val="00CA1E0B"/>
    <w:rsid w:val="00D14C72"/>
    <w:rsid w:val="00D269E1"/>
    <w:rsid w:val="00D5107C"/>
    <w:rsid w:val="00D57EDC"/>
    <w:rsid w:val="00DC0F59"/>
    <w:rsid w:val="00DC32DB"/>
    <w:rsid w:val="00DD2ED7"/>
    <w:rsid w:val="00DE5F3E"/>
    <w:rsid w:val="00E219CE"/>
    <w:rsid w:val="00E72C79"/>
    <w:rsid w:val="00E86625"/>
    <w:rsid w:val="00E912EE"/>
    <w:rsid w:val="00E91704"/>
    <w:rsid w:val="00E95CAC"/>
    <w:rsid w:val="00ED6AB0"/>
    <w:rsid w:val="00EE700D"/>
    <w:rsid w:val="00EF6749"/>
    <w:rsid w:val="00F1260F"/>
    <w:rsid w:val="00F501C1"/>
    <w:rsid w:val="00F60990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8C984B85-1450-43F8-A487-EF9B3855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2358D3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BE96-A6FD-46EC-9321-B9232258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5</cp:revision>
  <cp:lastPrinted>2016-07-20T11:20:00Z</cp:lastPrinted>
  <dcterms:created xsi:type="dcterms:W3CDTF">2015-07-16T10:04:00Z</dcterms:created>
  <dcterms:modified xsi:type="dcterms:W3CDTF">2016-07-20T11:21:00Z</dcterms:modified>
</cp:coreProperties>
</file>