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143FD1" w:rsidRDefault="009A764A" w:rsidP="00C749A3">
      <w:pPr>
        <w:pStyle w:val="Akapitzlist"/>
        <w:spacing w:after="0"/>
        <w:jc w:val="righ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ZAŁĄCZNIK NR </w:t>
      </w:r>
      <w:r w:rsidR="00462423">
        <w:rPr>
          <w:rFonts w:ascii="Tahoma" w:hAnsi="Tahoma" w:cs="Tahoma"/>
          <w:b/>
        </w:rPr>
        <w:t>2</w:t>
      </w:r>
    </w:p>
    <w:p w:rsidR="00F81BD2" w:rsidRPr="00143FD1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F81BD2" w:rsidTr="00436A9A">
        <w:tc>
          <w:tcPr>
            <w:tcW w:w="3520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F81BD2" w:rsidTr="00436A9A">
        <w:tc>
          <w:tcPr>
            <w:tcW w:w="3520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F81BD2" w:rsidTr="00436A9A">
        <w:tc>
          <w:tcPr>
            <w:tcW w:w="3520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F81BD2" w:rsidTr="00436A9A">
        <w:tc>
          <w:tcPr>
            <w:tcW w:w="3520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436A9A" w:rsidRDefault="00436A9A" w:rsidP="00436A9A">
      <w:pPr>
        <w:pStyle w:val="Akapitzlist"/>
        <w:ind w:left="0"/>
        <w:rPr>
          <w:rFonts w:ascii="Tahoma" w:hAnsi="Tahoma" w:cs="Tahoma"/>
        </w:rPr>
      </w:pPr>
    </w:p>
    <w:p w:rsidR="00436A9A" w:rsidRDefault="00436A9A" w:rsidP="00436A9A">
      <w:pPr>
        <w:pStyle w:val="Akapitzlist"/>
        <w:ind w:left="0" w:firstLine="70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……………………………………………….</w:t>
      </w:r>
    </w:p>
    <w:p w:rsidR="00F81BD2" w:rsidRDefault="00436A9A" w:rsidP="00436A9A">
      <w:pPr>
        <w:pStyle w:val="Akapitzlist"/>
        <w:spacing w:after="0"/>
        <w:ind w:left="1428" w:firstLine="696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Adres e-mail</w:t>
      </w:r>
      <w:r>
        <w:rPr>
          <w:rFonts w:ascii="Tahoma" w:hAnsi="Tahoma" w:cs="Tahoma"/>
          <w:sz w:val="16"/>
          <w:szCs w:val="16"/>
        </w:rPr>
        <w:tab/>
      </w:r>
    </w:p>
    <w:p w:rsidR="00F81BD2" w:rsidRPr="00143FD1" w:rsidRDefault="00F81BD2" w:rsidP="00F81BD2">
      <w:pPr>
        <w:spacing w:after="0"/>
        <w:rPr>
          <w:rFonts w:ascii="Tahoma" w:hAnsi="Tahoma" w:cs="Tahoma"/>
        </w:rPr>
      </w:pPr>
    </w:p>
    <w:p w:rsidR="00F81BD2" w:rsidRPr="00143FD1" w:rsidRDefault="00F81BD2" w:rsidP="00F81BD2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F81BD2" w:rsidRDefault="00F81BD2" w:rsidP="00F81BD2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</w:t>
      </w:r>
      <w:r w:rsidR="00436A9A">
        <w:rPr>
          <w:rFonts w:ascii="Tahoma" w:hAnsi="Tahoma" w:cs="Tahoma"/>
          <w:sz w:val="22"/>
          <w:szCs w:val="22"/>
          <w:u w:val="none"/>
        </w:rPr>
        <w:t xml:space="preserve">sukcesywne </w:t>
      </w:r>
      <w:r w:rsidR="00462423">
        <w:rPr>
          <w:rFonts w:ascii="Tahoma" w:hAnsi="Tahoma" w:cs="Tahoma"/>
          <w:sz w:val="22"/>
          <w:szCs w:val="22"/>
          <w:u w:val="none"/>
        </w:rPr>
        <w:t>dostaw</w:t>
      </w:r>
      <w:r w:rsidR="00436A9A">
        <w:rPr>
          <w:rFonts w:ascii="Tahoma" w:hAnsi="Tahoma" w:cs="Tahoma"/>
          <w:sz w:val="22"/>
          <w:szCs w:val="22"/>
          <w:u w:val="none"/>
        </w:rPr>
        <w:t>y  ryb i owoców morza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</w:t>
      </w:r>
      <w:r w:rsidR="00436A9A">
        <w:rPr>
          <w:rFonts w:ascii="Tahoma" w:hAnsi="Tahoma" w:cs="Tahoma"/>
          <w:sz w:val="22"/>
          <w:szCs w:val="22"/>
          <w:u w:val="none"/>
        </w:rPr>
        <w:t xml:space="preserve">gryzoni, ptaków, owadów i mięsa 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8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 w:rsidR="00CA1E0B"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F81BD2" w:rsidRDefault="00F81BD2" w:rsidP="00F81BD2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F81BD2" w:rsidRDefault="00F81BD2" w:rsidP="00B0703E">
      <w:pPr>
        <w:pStyle w:val="Tekstpodstawowy2"/>
        <w:numPr>
          <w:ilvl w:val="0"/>
          <w:numId w:val="2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>niżej wymienione ceny:</w:t>
      </w:r>
    </w:p>
    <w:p w:rsidR="00436A9A" w:rsidRDefault="00436A9A" w:rsidP="00436A9A">
      <w:pPr>
        <w:pStyle w:val="Tekstpodstawowy2"/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tbl>
      <w:tblPr>
        <w:tblW w:w="95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620"/>
        <w:gridCol w:w="747"/>
        <w:gridCol w:w="564"/>
        <w:gridCol w:w="1140"/>
        <w:gridCol w:w="1081"/>
        <w:gridCol w:w="1255"/>
        <w:gridCol w:w="1236"/>
      </w:tblGrid>
      <w:tr w:rsidR="00C749A3" w:rsidRPr="00737201" w:rsidTr="00C749A3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Przedmiot dostaw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A3" w:rsidRPr="004F702C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3A1FD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jednostkowa</w:t>
            </w:r>
          </w:p>
          <w:p w:rsidR="00C749A3" w:rsidRPr="003A1FD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3A1FD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netto [zł]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A3" w:rsidRPr="003A1FD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A3" w:rsidRPr="004F702C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3A1FD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jednostkowa</w:t>
            </w:r>
          </w:p>
          <w:p w:rsidR="00C749A3" w:rsidRPr="004F702C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3A1FD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[zł</w:t>
            </w: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A3" w:rsidRPr="004F702C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  <w:p w:rsidR="00C749A3" w:rsidRPr="004F702C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</w:tr>
      <w:tr w:rsidR="00C749A3" w:rsidRPr="00737201" w:rsidTr="00C749A3">
        <w:trPr>
          <w:trHeight w:val="30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Śledź drobny (15-20 cm) mrożony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IQF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30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Śledź duży cały mrożony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Szprotka mrożona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Makrela tusza mro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ż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ona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Dorsz tusza mrożony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Witlinek mrożony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Gromadnik (kapelan)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Stynka mrożona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Płoć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Mięso z łososia surowe (ścinki)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Narybek żywy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Czebaszek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amurski 80% + Płoć 20%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Kryl mro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ż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ony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Solowiec</w:t>
            </w:r>
            <w:proofErr w:type="spellEnd"/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mrożony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30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Lasonóg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Małże brzytwa morska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Razor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Oczlik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cyklop mrożony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30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Plankton- red plankton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Kalmar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Małże mięso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00C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192,00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Mieszanka morska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Krewetki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D30134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Omułki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Tr="00C749A3">
        <w:trPr>
          <w:trHeight w:val="285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A3" w:rsidRPr="00C749A3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749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 zadanie nr 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A3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Myszy żywe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Myszy mrożone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Szczury przylądkowe żywe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Szczury przylądkowe mrożone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Szczury karmowe żywe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Szczury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karmowe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mrożone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Świnki morskie żywe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Świnki morskie mrożone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Chomiki żywe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Chomiki mrożone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Koszatniczki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żywe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Koszatniczki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mrożone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Myszoskoczki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żywe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Noworodki mysie żywe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1 –dniowe  1- 1,5 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A3" w:rsidRPr="008120B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963B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Noworodki mysie mrożone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żywe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1 –dniowe 1- 1,5g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Przepiórki dorosłe mrożone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30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rzepiórek żywe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30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Oseski myszy mrożone białe 5-6 g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30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Oseski szczurze mrożone 5-6 g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300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A3" w:rsidRPr="00C749A3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749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Razem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zadanie nr 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A3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49A3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mącznik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drewniak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świerszcze dorosłe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świerszcze drobne (2-5 mm)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szarańcza dorosła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57200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szarańcza młoda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muszka owocowa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600CD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żuk hawajski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skoczogonki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larwy muchy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Hermetia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Illucens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749A3" w:rsidRPr="00737201" w:rsidTr="00AF160C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A3" w:rsidRPr="00C749A3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749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Razem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zadanie nr 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A3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Mięso wołowe krojone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Ćwierci wołowe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Ćwierci cielęce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600CDC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4047AF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9A3" w:rsidRPr="00C749A3" w:rsidRDefault="00C749A3" w:rsidP="00C749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749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Razem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zadanie nr 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A3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49A3" w:rsidRPr="00737201" w:rsidTr="00C749A3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9A3" w:rsidRPr="00737201" w:rsidRDefault="00C749A3" w:rsidP="00C749A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A3" w:rsidRPr="00C749A3" w:rsidRDefault="00C749A3" w:rsidP="00C749A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749A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A3" w:rsidRDefault="00C749A3" w:rsidP="00C749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A3" w:rsidRPr="00737201" w:rsidRDefault="00C749A3" w:rsidP="00C749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436A9A" w:rsidRDefault="00436A9A" w:rsidP="00436A9A">
      <w:pPr>
        <w:pStyle w:val="Tekstpodstawowy2"/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A1FD1" w:rsidRDefault="003A1FD1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</w:t>
      </w:r>
      <w:r w:rsidR="00CA1E0B">
        <w:rPr>
          <w:rFonts w:ascii="Tahoma" w:hAnsi="Tahoma" w:cs="Tahoma"/>
          <w:b w:val="0"/>
          <w:sz w:val="22"/>
          <w:szCs w:val="22"/>
          <w:u w:val="none"/>
        </w:rPr>
        <w:t>a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…..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>zamówienia ………………………………………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1FD1" w:rsidRDefault="003A1FD1" w:rsidP="00432707">
      <w:pPr>
        <w:pStyle w:val="Tekstpodstawowy"/>
        <w:tabs>
          <w:tab w:val="left" w:pos="142"/>
        </w:tabs>
        <w:ind w:left="720"/>
        <w:rPr>
          <w:rFonts w:ascii="Tahoma" w:hAnsi="Tahoma" w:cs="Tahoma"/>
          <w:sz w:val="22"/>
        </w:rPr>
      </w:pPr>
    </w:p>
    <w:p w:rsidR="00F81BD2" w:rsidRDefault="00F81BD2" w:rsidP="00B0703E">
      <w:pPr>
        <w:pStyle w:val="Tekstpodstawowy"/>
        <w:numPr>
          <w:ilvl w:val="0"/>
          <w:numId w:val="21"/>
        </w:numPr>
        <w:tabs>
          <w:tab w:val="left" w:pos="142"/>
        </w:tabs>
        <w:rPr>
          <w:rFonts w:ascii="Tahoma" w:hAnsi="Tahoma" w:cs="Tahoma"/>
          <w:sz w:val="22"/>
        </w:rPr>
      </w:pPr>
      <w:r w:rsidRPr="005B4DE9">
        <w:rPr>
          <w:rFonts w:ascii="Tahoma" w:hAnsi="Tahoma" w:cs="Tahoma"/>
          <w:sz w:val="22"/>
        </w:rPr>
        <w:t xml:space="preserve">Zamówienie zrealizujemy w terminie </w:t>
      </w:r>
      <w:r>
        <w:rPr>
          <w:rFonts w:ascii="Tahoma" w:hAnsi="Tahoma" w:cs="Tahoma"/>
          <w:sz w:val="22"/>
        </w:rPr>
        <w:t>…………………………………………………………………….</w:t>
      </w:r>
    </w:p>
    <w:p w:rsidR="00F81BD2" w:rsidRDefault="00F81BD2" w:rsidP="00F81BD2">
      <w:pPr>
        <w:pStyle w:val="Tekstpodstawowy"/>
        <w:tabs>
          <w:tab w:val="left" w:pos="142"/>
        </w:tabs>
        <w:ind w:left="360"/>
        <w:rPr>
          <w:rFonts w:ascii="Tahoma" w:hAnsi="Tahoma" w:cs="Tahoma"/>
          <w:sz w:val="22"/>
        </w:rPr>
      </w:pPr>
    </w:p>
    <w:p w:rsidR="00F81BD2" w:rsidRDefault="00F81BD2" w:rsidP="00B0703E">
      <w:pPr>
        <w:pStyle w:val="Tekstpodstawowy"/>
        <w:numPr>
          <w:ilvl w:val="0"/>
          <w:numId w:val="2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Oświadczamy, że zapoznaliśmy się ze specyfikacją istotnych warunków zamówienia </w:t>
      </w:r>
      <w:r>
        <w:rPr>
          <w:rFonts w:ascii="Tahoma" w:hAnsi="Tahoma" w:cs="Tahoma"/>
          <w:sz w:val="22"/>
        </w:rPr>
        <w:br/>
        <w:t>i treść naszej oferty odpowiada jej treści.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Pr="009703BC" w:rsidRDefault="00F81BD2" w:rsidP="00B0703E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 w:rsidR="00462423">
        <w:rPr>
          <w:rFonts w:ascii="Tahoma" w:hAnsi="Tahoma" w:cs="Tahoma"/>
          <w:b/>
        </w:rPr>
        <w:t>6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F81BD2" w:rsidRPr="002D7603" w:rsidRDefault="00F81BD2" w:rsidP="00B0703E">
      <w:pPr>
        <w:pStyle w:val="Tekstpodstawowy"/>
        <w:numPr>
          <w:ilvl w:val="0"/>
          <w:numId w:val="2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 w:rsidRPr="002D7603">
        <w:rPr>
          <w:rFonts w:ascii="Tahoma" w:hAnsi="Tahoma" w:cs="Tahoma"/>
          <w:sz w:val="22"/>
        </w:rPr>
        <w:t>Oświadczamy, że czujemy się  związani ofertą  przez czas wskazany w SIWZ tj. przez okres 30 dni, licząc od upływu terminu składania ofert</w:t>
      </w:r>
    </w:p>
    <w:p w:rsidR="00F81BD2" w:rsidRPr="002D7603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A66126" w:rsidRDefault="00A66126" w:rsidP="00B0703E">
      <w:pPr>
        <w:pStyle w:val="Tekstpodstawowy"/>
        <w:numPr>
          <w:ilvl w:val="0"/>
          <w:numId w:val="2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Oświadczamy, że zamierzamy powierzyć Podwykonawcom następujące części zamówienia ………………………………………………………………………………………………………………………………………………………………………………./ Przedmiot zamówienia zrealizujemy własnymi siłami*</w:t>
      </w:r>
    </w:p>
    <w:p w:rsidR="00A66126" w:rsidRDefault="00A66126" w:rsidP="00A66126">
      <w:pPr>
        <w:pStyle w:val="Akapitzlist"/>
        <w:rPr>
          <w:rFonts w:ascii="Tahoma" w:hAnsi="Tahoma" w:cs="Tahoma"/>
        </w:rPr>
      </w:pPr>
    </w:p>
    <w:p w:rsidR="009A764A" w:rsidRDefault="009A764A" w:rsidP="00B0703E">
      <w:pPr>
        <w:pStyle w:val="Tekstpodstawowy"/>
        <w:numPr>
          <w:ilvl w:val="0"/>
          <w:numId w:val="2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Oświadczamy, że wybór  naszej oferty będzie/ nie będzie</w:t>
      </w:r>
      <w:r w:rsidR="009736BC">
        <w:rPr>
          <w:rFonts w:ascii="Tahoma" w:hAnsi="Tahoma" w:cs="Tahoma"/>
          <w:sz w:val="22"/>
        </w:rPr>
        <w:t>*</w:t>
      </w:r>
      <w:r>
        <w:rPr>
          <w:rFonts w:ascii="Tahoma" w:hAnsi="Tahoma" w:cs="Tahoma"/>
          <w:sz w:val="22"/>
        </w:rPr>
        <w:t xml:space="preserve">  prowadzić do powstania</w:t>
      </w:r>
      <w:r w:rsidR="00462423">
        <w:rPr>
          <w:rFonts w:ascii="Tahoma" w:hAnsi="Tahoma" w:cs="Tahoma"/>
          <w:sz w:val="22"/>
        </w:rPr>
        <w:br/>
      </w:r>
      <w:r>
        <w:rPr>
          <w:rFonts w:ascii="Tahoma" w:hAnsi="Tahoma" w:cs="Tahoma"/>
          <w:sz w:val="22"/>
        </w:rPr>
        <w:t xml:space="preserve"> u Zamawiającego obowiązku podatkowego .</w:t>
      </w:r>
    </w:p>
    <w:p w:rsidR="009A764A" w:rsidRDefault="009A764A" w:rsidP="009A764A">
      <w:pPr>
        <w:pStyle w:val="Akapitzlist"/>
        <w:rPr>
          <w:rFonts w:ascii="Tahoma" w:hAnsi="Tahoma" w:cs="Tahoma"/>
        </w:rPr>
      </w:pPr>
    </w:p>
    <w:p w:rsidR="00F81BD2" w:rsidRDefault="00F81BD2" w:rsidP="00B0703E">
      <w:pPr>
        <w:pStyle w:val="Tekstpodstawowy"/>
        <w:numPr>
          <w:ilvl w:val="0"/>
          <w:numId w:val="2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Do składanej oferty załączamy:</w:t>
      </w: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zgodnie z art. 22 ust. 1 ustawy </w:t>
      </w:r>
    </w:p>
    <w:p w:rsidR="00F81BD2" w:rsidRDefault="00436A9A" w:rsidP="00B0703E">
      <w:pPr>
        <w:pStyle w:val="Akapitzlist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Dowód wniesienia wadium..</w:t>
      </w:r>
      <w:r w:rsidR="00F81BD2">
        <w:rPr>
          <w:rFonts w:ascii="Tahoma" w:hAnsi="Tahoma" w:cs="Tahoma"/>
        </w:rPr>
        <w:t>………………………..</w:t>
      </w:r>
    </w:p>
    <w:p w:rsidR="00F81BD2" w:rsidRDefault="00F81BD2" w:rsidP="00B0703E">
      <w:pPr>
        <w:pStyle w:val="Akapitzlist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B0703E">
      <w:pPr>
        <w:pStyle w:val="Akapitzlist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B0703E">
      <w:pPr>
        <w:pStyle w:val="Akapitzlist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B0703E">
      <w:pPr>
        <w:pStyle w:val="Akapitzlist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F81BD2" w:rsidRDefault="00F81BD2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Pr="00A66126" w:rsidRDefault="00A66126" w:rsidP="00A66126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Pr="00A66126">
        <w:rPr>
          <w:rFonts w:ascii="Tahoma" w:hAnsi="Tahoma" w:cs="Tahoma"/>
        </w:rPr>
        <w:t>Niepotrzebne</w:t>
      </w:r>
      <w:r>
        <w:rPr>
          <w:rFonts w:ascii="Tahoma" w:hAnsi="Tahoma" w:cs="Tahoma"/>
        </w:rPr>
        <w:t xml:space="preserve"> skre</w:t>
      </w:r>
      <w:r w:rsidR="00687A6E">
        <w:rPr>
          <w:rFonts w:ascii="Tahoma" w:hAnsi="Tahoma" w:cs="Tahoma"/>
        </w:rPr>
        <w:t>ślić</w:t>
      </w:r>
      <w:r w:rsidRPr="00A66126">
        <w:rPr>
          <w:rFonts w:ascii="Tahoma" w:hAnsi="Tahoma" w:cs="Tahoma"/>
        </w:rPr>
        <w:t xml:space="preserve"> </w:t>
      </w:r>
    </w:p>
    <w:p w:rsidR="00A66126" w:rsidRDefault="00A66126" w:rsidP="00F81BD2">
      <w:pPr>
        <w:rPr>
          <w:rFonts w:ascii="Tahoma" w:hAnsi="Tahoma" w:cs="Tahoma"/>
        </w:rPr>
      </w:pPr>
    </w:p>
    <w:sectPr w:rsidR="00A66126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</w:t>
    </w:r>
    <w:r w:rsidR="00436A9A">
      <w:rPr>
        <w:rFonts w:asciiTheme="majorHAnsi" w:hAnsiTheme="majorHAnsi"/>
      </w:rPr>
      <w:t>5</w:t>
    </w:r>
    <w:r>
      <w:rPr>
        <w:rFonts w:asciiTheme="majorHAnsi" w:hAnsiTheme="majorHAnsi"/>
      </w:rPr>
      <w:t>/PN/D/201</w:t>
    </w:r>
    <w:r w:rsidR="00436A9A">
      <w:rPr>
        <w:rFonts w:asciiTheme="majorHAnsi" w:hAnsiTheme="majorHAnsi"/>
      </w:rPr>
      <w:t>6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1B348D">
      <w:fldChar w:fldCharType="begin"/>
    </w:r>
    <w:r>
      <w:instrText xml:space="preserve"> PAGE   \* MERGEFORMAT </w:instrText>
    </w:r>
    <w:r w:rsidR="001B348D">
      <w:fldChar w:fldCharType="separate"/>
    </w:r>
    <w:r w:rsidR="00D46312" w:rsidRPr="00D46312">
      <w:rPr>
        <w:rFonts w:asciiTheme="majorHAnsi" w:hAnsiTheme="majorHAnsi"/>
        <w:noProof/>
      </w:rPr>
      <w:t>4</w:t>
    </w:r>
    <w:r w:rsidR="001B348D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1B348D">
      <w:fldChar w:fldCharType="begin"/>
    </w:r>
    <w:r>
      <w:instrText xml:space="preserve"> PAGE   \* MERGEFORMAT </w:instrText>
    </w:r>
    <w:r w:rsidR="001B348D">
      <w:fldChar w:fldCharType="separate"/>
    </w:r>
    <w:r w:rsidR="00D46312" w:rsidRPr="00D46312">
      <w:rPr>
        <w:rFonts w:asciiTheme="majorHAnsi" w:hAnsiTheme="majorHAnsi"/>
        <w:noProof/>
      </w:rPr>
      <w:t>1</w:t>
    </w:r>
    <w:r w:rsidR="001B348D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82E97"/>
    <w:rsid w:val="000C5CF1"/>
    <w:rsid w:val="000D6F0A"/>
    <w:rsid w:val="0012131C"/>
    <w:rsid w:val="00126A1A"/>
    <w:rsid w:val="001303E7"/>
    <w:rsid w:val="00134AF4"/>
    <w:rsid w:val="00145239"/>
    <w:rsid w:val="001841BC"/>
    <w:rsid w:val="001909BA"/>
    <w:rsid w:val="001913D2"/>
    <w:rsid w:val="00192BB9"/>
    <w:rsid w:val="001B27BB"/>
    <w:rsid w:val="001B348D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36A9A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A0291C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749A3"/>
    <w:rsid w:val="00C87075"/>
    <w:rsid w:val="00C921F2"/>
    <w:rsid w:val="00CA1E0B"/>
    <w:rsid w:val="00CD4A99"/>
    <w:rsid w:val="00CE53B5"/>
    <w:rsid w:val="00D14C72"/>
    <w:rsid w:val="00D269E1"/>
    <w:rsid w:val="00D30134"/>
    <w:rsid w:val="00D46312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86A3163-B65E-408C-886D-DFD1458D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o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26953-0C66-4462-87AD-78F3B578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5</cp:revision>
  <cp:lastPrinted>2016-07-28T10:24:00Z</cp:lastPrinted>
  <dcterms:created xsi:type="dcterms:W3CDTF">2015-07-29T18:41:00Z</dcterms:created>
  <dcterms:modified xsi:type="dcterms:W3CDTF">2016-07-28T10:25:00Z</dcterms:modified>
</cp:coreProperties>
</file>