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707" w:rsidRDefault="00432707" w:rsidP="00F81BD2">
      <w:pPr>
        <w:pStyle w:val="Akapitzlist"/>
        <w:spacing w:after="0"/>
        <w:rPr>
          <w:rFonts w:ascii="Tahoma" w:hAnsi="Tahoma" w:cs="Tahoma"/>
        </w:rPr>
      </w:pPr>
    </w:p>
    <w:p w:rsidR="00F81BD2" w:rsidRPr="00E46789" w:rsidRDefault="00462423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ZAŁĄCZNIK NR 3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  <w:color w:val="000000" w:themeColor="text1"/>
        </w:rPr>
      </w:pPr>
    </w:p>
    <w:p w:rsidR="00F81BD2" w:rsidRDefault="00F81BD2" w:rsidP="00F81BD2">
      <w:pPr>
        <w:pStyle w:val="Akapitzlist"/>
        <w:spacing w:after="0" w:line="240" w:lineRule="auto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…………………………………………….</w:t>
      </w:r>
    </w:p>
    <w:p w:rsidR="00F81BD2" w:rsidRPr="00E46789" w:rsidRDefault="00F81BD2" w:rsidP="00F81BD2">
      <w:pPr>
        <w:pStyle w:val="Akapitzlist"/>
        <w:spacing w:after="0" w:line="240" w:lineRule="auto"/>
        <w:ind w:firstLine="696"/>
        <w:rPr>
          <w:rFonts w:ascii="Tahoma" w:hAnsi="Tahoma" w:cs="Tahoma"/>
          <w:color w:val="000000" w:themeColor="text1"/>
          <w:sz w:val="16"/>
          <w:szCs w:val="16"/>
        </w:rPr>
      </w:pPr>
      <w:r>
        <w:rPr>
          <w:rFonts w:ascii="Tahoma" w:hAnsi="Tahoma" w:cs="Tahoma"/>
          <w:color w:val="000000" w:themeColor="text1"/>
          <w:sz w:val="16"/>
          <w:szCs w:val="16"/>
        </w:rPr>
        <w:t>Pieczęć Wykonawcy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Pr="00C0226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OŚWIADCZENIE</w:t>
      </w:r>
    </w:p>
    <w:p w:rsidR="00F81BD2" w:rsidRPr="00C0226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zgodnie z art. 22 ust. 1 ustawy</w:t>
      </w:r>
    </w:p>
    <w:p w:rsidR="00F81BD2" w:rsidRPr="00C0226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C02262">
        <w:rPr>
          <w:rFonts w:ascii="Tahoma" w:hAnsi="Tahoma" w:cs="Tahoma"/>
          <w:b/>
        </w:rPr>
        <w:t>z dnia 29 stycznia 2004r. ( Dz. U. 201</w:t>
      </w:r>
      <w:r w:rsidR="00632E33">
        <w:rPr>
          <w:rFonts w:ascii="Tahoma" w:hAnsi="Tahoma" w:cs="Tahoma"/>
          <w:b/>
        </w:rPr>
        <w:t>5</w:t>
      </w:r>
      <w:r w:rsidRPr="00C02262">
        <w:rPr>
          <w:rFonts w:ascii="Tahoma" w:hAnsi="Tahoma" w:cs="Tahoma"/>
          <w:b/>
        </w:rPr>
        <w:t xml:space="preserve">, poz. </w:t>
      </w:r>
      <w:r w:rsidR="00632E33">
        <w:rPr>
          <w:rFonts w:ascii="Tahoma" w:hAnsi="Tahoma" w:cs="Tahoma"/>
          <w:b/>
        </w:rPr>
        <w:t>2164</w:t>
      </w:r>
      <w:r w:rsidRPr="00C02262">
        <w:rPr>
          <w:rFonts w:ascii="Tahoma" w:hAnsi="Tahoma" w:cs="Tahoma"/>
          <w:b/>
        </w:rPr>
        <w:t>)</w:t>
      </w:r>
    </w:p>
    <w:p w:rsidR="00F81BD2" w:rsidRDefault="00F81BD2" w:rsidP="00F81BD2">
      <w:pPr>
        <w:pStyle w:val="Akapitzlist"/>
        <w:spacing w:after="0"/>
        <w:jc w:val="center"/>
        <w:rPr>
          <w:rFonts w:ascii="Tahoma" w:hAnsi="Tahoma" w:cs="Tahoma"/>
          <w:b/>
        </w:rPr>
      </w:pPr>
    </w:p>
    <w:p w:rsidR="002E7B50" w:rsidRPr="002E7B50" w:rsidRDefault="002E7B50" w:rsidP="002E7B50">
      <w:pPr>
        <w:pStyle w:val="Tekstpodstawowy2"/>
        <w:jc w:val="both"/>
        <w:rPr>
          <w:rFonts w:ascii="Tahoma" w:hAnsi="Tahoma" w:cs="Tahoma"/>
          <w:b w:val="0"/>
          <w:sz w:val="22"/>
          <w:szCs w:val="22"/>
          <w:u w:val="none"/>
        </w:rPr>
      </w:pP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Składając ofertę w postępowaniu o udzielenie zamówienia publicznego prowadzonym w trybie przetargu nieograniczonego  na </w:t>
      </w:r>
      <w:r w:rsidR="00462423">
        <w:rPr>
          <w:rFonts w:ascii="Tahoma" w:hAnsi="Tahoma" w:cs="Tahoma"/>
          <w:b w:val="0"/>
          <w:sz w:val="22"/>
          <w:szCs w:val="22"/>
          <w:u w:val="none"/>
        </w:rPr>
        <w:t>dostawę ryb</w:t>
      </w:r>
      <w:r w:rsidR="00632E33">
        <w:rPr>
          <w:rFonts w:ascii="Tahoma" w:hAnsi="Tahoma" w:cs="Tahoma"/>
          <w:b w:val="0"/>
          <w:sz w:val="22"/>
          <w:szCs w:val="22"/>
          <w:u w:val="none"/>
        </w:rPr>
        <w:t xml:space="preserve"> i owoców morza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>,</w:t>
      </w:r>
      <w:r w:rsidR="00632E33">
        <w:rPr>
          <w:rFonts w:ascii="Tahoma" w:hAnsi="Tahoma" w:cs="Tahoma"/>
          <w:b w:val="0"/>
          <w:sz w:val="22"/>
          <w:szCs w:val="22"/>
          <w:u w:val="none"/>
        </w:rPr>
        <w:t xml:space="preserve"> gryzoni, ptaków owadów i mięsa do ZOO Wrocław Sp. z o.o. 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ogłoszonym  w Biuletynie Zamówień Publicznych, na stronie internetowej Zamawiającego </w:t>
      </w:r>
      <w:hyperlink r:id="rId8" w:history="1">
        <w:r w:rsidRPr="002E7B50">
          <w:rPr>
            <w:rStyle w:val="Hipercze"/>
            <w:rFonts w:ascii="Tahoma" w:hAnsi="Tahoma" w:cs="Tahoma"/>
            <w:b w:val="0"/>
            <w:sz w:val="22"/>
            <w:szCs w:val="22"/>
          </w:rPr>
          <w:t>www.zoo.wroclaw.</w:t>
        </w:r>
      </w:hyperlink>
      <w:r w:rsidRPr="002E7B50">
        <w:rPr>
          <w:rFonts w:ascii="Tahoma" w:hAnsi="Tahoma" w:cs="Tahoma"/>
          <w:b w:val="0"/>
          <w:sz w:val="22"/>
          <w:szCs w:val="22"/>
        </w:rPr>
        <w:t>pl</w:t>
      </w:r>
      <w:r w:rsidRPr="002E7B50">
        <w:rPr>
          <w:rFonts w:ascii="Tahoma" w:hAnsi="Tahoma" w:cs="Tahoma"/>
          <w:b w:val="0"/>
          <w:sz w:val="22"/>
          <w:szCs w:val="22"/>
          <w:u w:val="none"/>
        </w:rPr>
        <w:t xml:space="preserve"> i w siedzibie Zamawiającego </w:t>
      </w:r>
    </w:p>
    <w:p w:rsidR="002E7B50" w:rsidRDefault="002E7B50" w:rsidP="002E7B50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</w:p>
    <w:p w:rsidR="00F81BD2" w:rsidRPr="002E7B50" w:rsidRDefault="00F81BD2" w:rsidP="002E7B50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 w:rsidRPr="002E7B50">
        <w:rPr>
          <w:rFonts w:ascii="Tahoma" w:hAnsi="Tahoma" w:cs="Tahoma"/>
          <w:sz w:val="22"/>
          <w:szCs w:val="22"/>
          <w:u w:val="none"/>
        </w:rPr>
        <w:t xml:space="preserve">Oświadczamy, że spełniamy warunki udziału w postępowaniu określone </w:t>
      </w:r>
      <w:r w:rsidR="00687A6E">
        <w:rPr>
          <w:rFonts w:ascii="Tahoma" w:hAnsi="Tahoma" w:cs="Tahoma"/>
          <w:sz w:val="22"/>
          <w:szCs w:val="22"/>
          <w:u w:val="none"/>
        </w:rPr>
        <w:br/>
      </w:r>
      <w:r w:rsidRPr="002E7B50">
        <w:rPr>
          <w:rFonts w:ascii="Tahoma" w:hAnsi="Tahoma" w:cs="Tahoma"/>
          <w:sz w:val="22"/>
          <w:szCs w:val="22"/>
          <w:u w:val="none"/>
        </w:rPr>
        <w:t>w art. 22 ust 1</w:t>
      </w:r>
      <w:r w:rsidR="00687A6E">
        <w:rPr>
          <w:rFonts w:ascii="Tahoma" w:hAnsi="Tahoma" w:cs="Tahoma"/>
          <w:sz w:val="22"/>
          <w:szCs w:val="22"/>
          <w:u w:val="none"/>
        </w:rPr>
        <w:t xml:space="preserve"> ustawy </w:t>
      </w:r>
      <w:proofErr w:type="spellStart"/>
      <w:r w:rsidR="00687A6E">
        <w:rPr>
          <w:rFonts w:ascii="Tahoma" w:hAnsi="Tahoma" w:cs="Tahoma"/>
          <w:sz w:val="22"/>
          <w:szCs w:val="22"/>
          <w:u w:val="none"/>
        </w:rPr>
        <w:t>Pzp</w:t>
      </w:r>
      <w:proofErr w:type="spellEnd"/>
      <w:r w:rsidRPr="002E7B50">
        <w:rPr>
          <w:rFonts w:ascii="Tahoma" w:hAnsi="Tahoma" w:cs="Tahoma"/>
          <w:sz w:val="22"/>
          <w:szCs w:val="22"/>
          <w:u w:val="none"/>
        </w:rPr>
        <w:t>, a dotyczące :</w:t>
      </w:r>
    </w:p>
    <w:p w:rsidR="00F81BD2" w:rsidRDefault="00F81BD2" w:rsidP="00F81BD2">
      <w:pPr>
        <w:pStyle w:val="Akapitzlist"/>
        <w:spacing w:after="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uprawnień do wykonywania określonej działalności lub czynności, jeżeli przepisy prawa nakładają obowiązek ich posiadania;</w:t>
      </w:r>
    </w:p>
    <w:p w:rsidR="00F81BD2" w:rsidRPr="00E46789" w:rsidRDefault="00F81BD2" w:rsidP="00F81BD2">
      <w:pPr>
        <w:spacing w:after="0"/>
        <w:ind w:left="72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Posiadania wiedzy i doświadczenia;</w:t>
      </w:r>
    </w:p>
    <w:p w:rsidR="00F81BD2" w:rsidRPr="00E46789" w:rsidRDefault="00F81BD2" w:rsidP="00F81BD2">
      <w:pPr>
        <w:spacing w:after="0"/>
        <w:ind w:left="72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Dysponowania odpowiednim potencjałem technicznym oraz osobami zdolnymi do wykonania zamówienia</w:t>
      </w:r>
    </w:p>
    <w:p w:rsidR="00F81BD2" w:rsidRPr="00E46789" w:rsidRDefault="00F81BD2" w:rsidP="00F81BD2">
      <w:pPr>
        <w:spacing w:after="0"/>
        <w:ind w:left="720"/>
        <w:rPr>
          <w:rFonts w:ascii="Tahoma" w:hAnsi="Tahoma" w:cs="Tahoma"/>
        </w:rPr>
      </w:pPr>
    </w:p>
    <w:p w:rsidR="00F81BD2" w:rsidRDefault="00F81BD2" w:rsidP="00B0703E">
      <w:pPr>
        <w:pStyle w:val="Akapitzlist"/>
        <w:numPr>
          <w:ilvl w:val="0"/>
          <w:numId w:val="23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Sytuacji ekonomicznej i finansowej.</w:t>
      </w: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Default="00F81BD2" w:rsidP="00F81BD2">
      <w:pPr>
        <w:pStyle w:val="Akapitzlist"/>
        <w:rPr>
          <w:rFonts w:ascii="Tahoma" w:hAnsi="Tahoma" w:cs="Tahoma"/>
        </w:rPr>
      </w:pPr>
    </w:p>
    <w:p w:rsidR="00F81BD2" w:rsidRPr="00E46789" w:rsidRDefault="00F81BD2" w:rsidP="00F81BD2">
      <w:pPr>
        <w:pStyle w:val="Akapitzlist"/>
        <w:rPr>
          <w:rFonts w:ascii="Tahoma" w:hAnsi="Tahoma" w:cs="Tahoma"/>
        </w:rPr>
      </w:pPr>
      <w:r w:rsidRPr="00C7732F">
        <w:rPr>
          <w:rFonts w:ascii="Tahoma" w:hAnsi="Tahoma" w:cs="Tahoma"/>
          <w:b/>
        </w:rPr>
        <w:t>Oświadczam (-y)  jednocześnie</w:t>
      </w:r>
      <w:r>
        <w:rPr>
          <w:rFonts w:ascii="Tahoma" w:hAnsi="Tahoma" w:cs="Tahoma"/>
        </w:rPr>
        <w:t>, że nie zachodzą wobec mnie/nas  przesłanki  wykluczenia z postępowania określone w art. 24 ust 1 ustawy z dnia 29 stycznia 20</w:t>
      </w:r>
      <w:r w:rsidR="00462423">
        <w:rPr>
          <w:rFonts w:ascii="Tahoma" w:hAnsi="Tahoma" w:cs="Tahoma"/>
        </w:rPr>
        <w:t>0</w:t>
      </w:r>
      <w:r>
        <w:rPr>
          <w:rFonts w:ascii="Tahoma" w:hAnsi="Tahoma" w:cs="Tahoma"/>
        </w:rPr>
        <w:t xml:space="preserve">4 r. Prawo </w:t>
      </w:r>
      <w:r w:rsidR="00632E33">
        <w:rPr>
          <w:rFonts w:ascii="Tahoma" w:hAnsi="Tahoma" w:cs="Tahoma"/>
        </w:rPr>
        <w:t>zamówień publicznych (Dz.U. 2015</w:t>
      </w:r>
      <w:r>
        <w:rPr>
          <w:rFonts w:ascii="Tahoma" w:hAnsi="Tahoma" w:cs="Tahoma"/>
        </w:rPr>
        <w:t>, poz.</w:t>
      </w:r>
      <w:r w:rsidR="00632E33">
        <w:rPr>
          <w:rFonts w:ascii="Tahoma" w:hAnsi="Tahoma" w:cs="Tahoma"/>
        </w:rPr>
        <w:t xml:space="preserve">2164 </w:t>
      </w:r>
      <w:bookmarkStart w:id="0" w:name="_GoBack"/>
      <w:bookmarkEnd w:id="0"/>
      <w:r>
        <w:rPr>
          <w:rFonts w:ascii="Tahoma" w:hAnsi="Tahoma" w:cs="Tahoma"/>
        </w:rPr>
        <w:t xml:space="preserve">) </w:t>
      </w: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Pr="005B4DE9" w:rsidRDefault="00F81BD2" w:rsidP="00F81BD2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E46789">
        <w:rPr>
          <w:rFonts w:ascii="Tahoma" w:hAnsi="Tahoma" w:cs="Tahoma"/>
          <w:sz w:val="16"/>
          <w:szCs w:val="16"/>
        </w:rPr>
        <w:t xml:space="preserve">Czytelny </w:t>
      </w:r>
      <w:r>
        <w:rPr>
          <w:rFonts w:ascii="Tahoma" w:hAnsi="Tahoma" w:cs="Tahoma"/>
          <w:sz w:val="16"/>
          <w:szCs w:val="16"/>
        </w:rPr>
        <w:t>p</w:t>
      </w:r>
      <w:r w:rsidRPr="009703BC">
        <w:rPr>
          <w:rFonts w:ascii="Tahoma" w:hAnsi="Tahoma" w:cs="Tahoma"/>
          <w:sz w:val="16"/>
          <w:szCs w:val="16"/>
        </w:rPr>
        <w:t xml:space="preserve">odpis </w:t>
      </w:r>
      <w:r>
        <w:rPr>
          <w:rFonts w:ascii="Tahoma" w:hAnsi="Tahoma" w:cs="Tahoma"/>
          <w:sz w:val="16"/>
          <w:szCs w:val="16"/>
        </w:rPr>
        <w:t xml:space="preserve"> lub podpis i pieczęć imienna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</w:t>
      </w:r>
      <w:r w:rsidRPr="009703BC">
        <w:rPr>
          <w:rFonts w:ascii="Tahoma" w:hAnsi="Tahoma" w:cs="Tahoma"/>
          <w:sz w:val="16"/>
          <w:szCs w:val="16"/>
        </w:rPr>
        <w:t>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F81BD2" w:rsidRDefault="00F81BD2" w:rsidP="00F81BD2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F81BD2" w:rsidRDefault="00F81BD2" w:rsidP="00F81BD2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F81BD2" w:rsidRDefault="00F81BD2" w:rsidP="00F81BD2">
      <w:pPr>
        <w:spacing w:after="0"/>
        <w:rPr>
          <w:rFonts w:ascii="Tahoma" w:hAnsi="Tahoma" w:cs="Tahoma"/>
        </w:rPr>
      </w:pPr>
    </w:p>
    <w:p w:rsidR="009D5653" w:rsidRDefault="009D5653" w:rsidP="00F81BD2">
      <w:pPr>
        <w:pStyle w:val="Akapitzlist"/>
        <w:spacing w:after="0"/>
        <w:jc w:val="center"/>
        <w:rPr>
          <w:rFonts w:ascii="Tahoma" w:hAnsi="Tahoma" w:cs="Tahoma"/>
          <w:b/>
          <w:color w:val="000000" w:themeColor="text1"/>
        </w:rPr>
      </w:pPr>
    </w:p>
    <w:sectPr w:rsidR="009D5653" w:rsidSect="00A0291C">
      <w:headerReference w:type="default" r:id="rId9"/>
      <w:footerReference w:type="default" r:id="rId10"/>
      <w:footerReference w:type="first" r:id="rId11"/>
      <w:pgSz w:w="11906" w:h="16838"/>
      <w:pgMar w:top="1417" w:right="991" w:bottom="1417" w:left="1417" w:header="68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7BA" w:rsidRDefault="008957BA" w:rsidP="00966F55">
      <w:pPr>
        <w:spacing w:after="0" w:line="240" w:lineRule="auto"/>
      </w:pPr>
      <w:r>
        <w:separator/>
      </w:r>
    </w:p>
  </w:endnote>
  <w:end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SIWZ- 10/PN/D/2015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  <w:t xml:space="preserve">Strona </w:t>
    </w:r>
    <w:r w:rsidR="00352A38">
      <w:fldChar w:fldCharType="begin"/>
    </w:r>
    <w:r>
      <w:instrText xml:space="preserve"> PAGE   \* MERGEFORMAT </w:instrText>
    </w:r>
    <w:r w:rsidR="00352A38">
      <w:fldChar w:fldCharType="separate"/>
    </w:r>
    <w:r w:rsidR="00123922" w:rsidRPr="00123922">
      <w:rPr>
        <w:rFonts w:asciiTheme="majorHAnsi" w:hAnsiTheme="majorHAnsi"/>
        <w:noProof/>
      </w:rPr>
      <w:t>3</w:t>
    </w:r>
    <w:r w:rsidR="00352A38">
      <w:rPr>
        <w:rFonts w:asciiTheme="majorHAnsi" w:hAnsiTheme="majorHAnsi"/>
        <w:noProof/>
      </w:rPr>
      <w:fldChar w:fldCharType="end"/>
    </w:r>
  </w:p>
  <w:p w:rsidR="008957BA" w:rsidRPr="00D14C72" w:rsidRDefault="008957BA" w:rsidP="00D14C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352A38">
      <w:fldChar w:fldCharType="begin"/>
    </w:r>
    <w:r>
      <w:instrText xml:space="preserve"> PAGE   \* MERGEFORMAT </w:instrText>
    </w:r>
    <w:r w:rsidR="00352A38">
      <w:fldChar w:fldCharType="separate"/>
    </w:r>
    <w:r w:rsidR="003E1F0A" w:rsidRPr="003E1F0A">
      <w:rPr>
        <w:rFonts w:asciiTheme="majorHAnsi" w:hAnsiTheme="majorHAnsi"/>
        <w:noProof/>
      </w:rPr>
      <w:t>1</w:t>
    </w:r>
    <w:r w:rsidR="00352A38">
      <w:rPr>
        <w:rFonts w:asciiTheme="majorHAnsi" w:hAnsiTheme="majorHAnsi"/>
        <w:noProof/>
      </w:rPr>
      <w:fldChar w:fldCharType="end"/>
    </w:r>
  </w:p>
  <w:p w:rsidR="008957BA" w:rsidRDefault="008957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7BA" w:rsidRDefault="008957BA" w:rsidP="00966F55">
      <w:pPr>
        <w:spacing w:after="0" w:line="240" w:lineRule="auto"/>
      </w:pPr>
      <w:r>
        <w:separator/>
      </w:r>
    </w:p>
  </w:footnote>
  <w:footnote w:type="continuationSeparator" w:id="0">
    <w:p w:rsidR="008957BA" w:rsidRDefault="008957BA" w:rsidP="00966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7BA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ZOO WROCŁAW Sp. z o.o.</w:t>
    </w:r>
  </w:p>
  <w:p w:rsidR="008957BA" w:rsidRPr="00966F55" w:rsidRDefault="008957BA" w:rsidP="00966F55">
    <w:pPr>
      <w:pStyle w:val="Nagwek"/>
      <w:jc w:val="center"/>
      <w:rPr>
        <w:rFonts w:ascii="Tahoma" w:hAnsi="Tahoma" w:cs="Tahoma"/>
        <w:b/>
        <w:i/>
      </w:rPr>
    </w:pPr>
    <w:r>
      <w:rPr>
        <w:rFonts w:ascii="Tahoma" w:hAnsi="Tahoma" w:cs="Tahoma"/>
        <w:b/>
        <w:i/>
      </w:rPr>
      <w:t>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6840" w:hanging="180"/>
      </w:pPr>
    </w:lvl>
  </w:abstractNum>
  <w:abstractNum w:abstractNumId="2" w15:restartNumberingAfterBreak="0">
    <w:nsid w:val="00000009"/>
    <w:multiLevelType w:val="multilevel"/>
    <w:tmpl w:val="0415001D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421A6296"/>
    <w:name w:val="WW8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ahoma" w:eastAsia="Times New Roman" w:hAnsi="Tahoma" w:cs="Tahoma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7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>
      <w:start w:val="1"/>
      <w:numFmt w:val="lowerLetter"/>
      <w:lvlText w:val="%3."/>
      <w:lvlJc w:val="left"/>
      <w:pPr>
        <w:tabs>
          <w:tab w:val="num" w:pos="2676"/>
        </w:tabs>
        <w:ind w:left="2676" w:hanging="360"/>
      </w:pPr>
    </w:lvl>
    <w:lvl w:ilvl="3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1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OpenSymbol" w:hAnsi="Open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5" w15:restartNumberingAfterBreak="0">
    <w:nsid w:val="0000001E"/>
    <w:multiLevelType w:val="multilevel"/>
    <w:tmpl w:val="0000001E"/>
    <w:name w:val="WW8Num3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24"/>
    <w:multiLevelType w:val="multilevel"/>
    <w:tmpl w:val="00000024"/>
    <w:name w:val="WW8Num43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1A13D81"/>
    <w:multiLevelType w:val="hybridMultilevel"/>
    <w:tmpl w:val="04B6159C"/>
    <w:name w:val="WW8Num82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2581878"/>
    <w:multiLevelType w:val="hybridMultilevel"/>
    <w:tmpl w:val="198C71A8"/>
    <w:lvl w:ilvl="0" w:tplc="DFECFD9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A7841A3"/>
    <w:multiLevelType w:val="hybridMultilevel"/>
    <w:tmpl w:val="BCAA4CB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0C6F24D7"/>
    <w:multiLevelType w:val="hybridMultilevel"/>
    <w:tmpl w:val="66AC5EC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D46752B"/>
    <w:multiLevelType w:val="hybridMultilevel"/>
    <w:tmpl w:val="3F5299BE"/>
    <w:lvl w:ilvl="0" w:tplc="999E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E300186"/>
    <w:multiLevelType w:val="hybridMultilevel"/>
    <w:tmpl w:val="1066843A"/>
    <w:lvl w:ilvl="0" w:tplc="9DD2F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7C7B00"/>
    <w:multiLevelType w:val="hybridMultilevel"/>
    <w:tmpl w:val="16668DEE"/>
    <w:lvl w:ilvl="0" w:tplc="805E1FB8">
      <w:start w:val="1"/>
      <w:numFmt w:val="decimal"/>
      <w:lvlText w:val="%1)"/>
      <w:lvlJc w:val="left"/>
      <w:pPr>
        <w:ind w:left="177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19297DAE"/>
    <w:multiLevelType w:val="hybridMultilevel"/>
    <w:tmpl w:val="CB3A2A82"/>
    <w:lvl w:ilvl="0" w:tplc="8CB6888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62A12"/>
    <w:multiLevelType w:val="hybridMultilevel"/>
    <w:tmpl w:val="527E26F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1CB03E3D"/>
    <w:multiLevelType w:val="hybridMultilevel"/>
    <w:tmpl w:val="ECAE8CF4"/>
    <w:lvl w:ilvl="0" w:tplc="CDA83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F466DC2"/>
    <w:multiLevelType w:val="hybridMultilevel"/>
    <w:tmpl w:val="E35846C6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20FF1036"/>
    <w:multiLevelType w:val="hybridMultilevel"/>
    <w:tmpl w:val="6F8609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D21129"/>
    <w:multiLevelType w:val="hybridMultilevel"/>
    <w:tmpl w:val="F6A83B02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299D1F09"/>
    <w:multiLevelType w:val="hybridMultilevel"/>
    <w:tmpl w:val="CC706972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4D066F"/>
    <w:multiLevelType w:val="hybridMultilevel"/>
    <w:tmpl w:val="278C89B4"/>
    <w:lvl w:ilvl="0" w:tplc="7388BC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AE9596A"/>
    <w:multiLevelType w:val="hybridMultilevel"/>
    <w:tmpl w:val="FE7EECC0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2B545FD7"/>
    <w:multiLevelType w:val="hybridMultilevel"/>
    <w:tmpl w:val="67768C28"/>
    <w:lvl w:ilvl="0" w:tplc="CA6AD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2D5D14FF"/>
    <w:multiLevelType w:val="multilevel"/>
    <w:tmpl w:val="705A9D5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500E98"/>
    <w:multiLevelType w:val="hybridMultilevel"/>
    <w:tmpl w:val="7366727C"/>
    <w:lvl w:ilvl="0" w:tplc="A426EAA2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5036550"/>
    <w:multiLevelType w:val="hybridMultilevel"/>
    <w:tmpl w:val="9274E9C8"/>
    <w:lvl w:ilvl="0" w:tplc="DE20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7EB698F"/>
    <w:multiLevelType w:val="hybridMultilevel"/>
    <w:tmpl w:val="86E44A9A"/>
    <w:lvl w:ilvl="0" w:tplc="9C20E7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96476B7"/>
    <w:multiLevelType w:val="hybridMultilevel"/>
    <w:tmpl w:val="6DCCA1B2"/>
    <w:lvl w:ilvl="0" w:tplc="DE40F10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3FDD4714"/>
    <w:multiLevelType w:val="hybridMultilevel"/>
    <w:tmpl w:val="45C63B7A"/>
    <w:lvl w:ilvl="0" w:tplc="3DD44C5A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26B3C38"/>
    <w:multiLevelType w:val="hybridMultilevel"/>
    <w:tmpl w:val="37A0771E"/>
    <w:lvl w:ilvl="0" w:tplc="73588CF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42AC715C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876274C"/>
    <w:multiLevelType w:val="hybridMultilevel"/>
    <w:tmpl w:val="6F70B112"/>
    <w:lvl w:ilvl="0" w:tplc="E0D85878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491B4C2A"/>
    <w:multiLevelType w:val="hybridMultilevel"/>
    <w:tmpl w:val="56DCD19A"/>
    <w:lvl w:ilvl="0" w:tplc="4378C0D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4AEA4A3F"/>
    <w:multiLevelType w:val="hybridMultilevel"/>
    <w:tmpl w:val="AD901A7C"/>
    <w:lvl w:ilvl="0" w:tplc="30DA7A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7D5971"/>
    <w:multiLevelType w:val="hybridMultilevel"/>
    <w:tmpl w:val="6CBCF49E"/>
    <w:lvl w:ilvl="0" w:tplc="8B46652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34D7B4F"/>
    <w:multiLevelType w:val="hybridMultilevel"/>
    <w:tmpl w:val="8ABCBB68"/>
    <w:lvl w:ilvl="0" w:tplc="969414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4B8453E">
      <w:start w:val="1"/>
      <w:numFmt w:val="lowerLetter"/>
      <w:pStyle w:val="Listapunktowana3"/>
      <w:lvlText w:val="%2."/>
      <w:lvlJc w:val="left"/>
      <w:pPr>
        <w:ind w:left="2160" w:hanging="360"/>
      </w:pPr>
    </w:lvl>
    <w:lvl w:ilvl="2" w:tplc="A8FC6DBE">
      <w:start w:val="1"/>
      <w:numFmt w:val="lowerRoman"/>
      <w:lvlText w:val="%3."/>
      <w:lvlJc w:val="right"/>
      <w:pPr>
        <w:ind w:left="2880" w:hanging="180"/>
      </w:pPr>
    </w:lvl>
    <w:lvl w:ilvl="3" w:tplc="EBACB120">
      <w:start w:val="1"/>
      <w:numFmt w:val="decimal"/>
      <w:lvlText w:val="%4."/>
      <w:lvlJc w:val="left"/>
      <w:pPr>
        <w:ind w:left="3600" w:hanging="360"/>
      </w:pPr>
    </w:lvl>
    <w:lvl w:ilvl="4" w:tplc="E22AF7C8">
      <w:start w:val="1"/>
      <w:numFmt w:val="lowerLetter"/>
      <w:lvlText w:val="%5."/>
      <w:lvlJc w:val="left"/>
      <w:pPr>
        <w:ind w:left="4320" w:hanging="360"/>
      </w:pPr>
    </w:lvl>
    <w:lvl w:ilvl="5" w:tplc="77624F9C">
      <w:start w:val="1"/>
      <w:numFmt w:val="lowerRoman"/>
      <w:lvlText w:val="%6."/>
      <w:lvlJc w:val="right"/>
      <w:pPr>
        <w:ind w:left="5040" w:hanging="180"/>
      </w:pPr>
    </w:lvl>
    <w:lvl w:ilvl="6" w:tplc="00A05ADA">
      <w:start w:val="1"/>
      <w:numFmt w:val="decimal"/>
      <w:lvlText w:val="%7."/>
      <w:lvlJc w:val="left"/>
      <w:pPr>
        <w:ind w:left="5760" w:hanging="360"/>
      </w:pPr>
    </w:lvl>
    <w:lvl w:ilvl="7" w:tplc="D4241826">
      <w:start w:val="1"/>
      <w:numFmt w:val="lowerLetter"/>
      <w:lvlText w:val="%8."/>
      <w:lvlJc w:val="left"/>
      <w:pPr>
        <w:ind w:left="6480" w:hanging="360"/>
      </w:pPr>
    </w:lvl>
    <w:lvl w:ilvl="8" w:tplc="B1E086DC">
      <w:start w:val="1"/>
      <w:numFmt w:val="lowerLetter"/>
      <w:lvlText w:val="%9)"/>
      <w:lvlJc w:val="right"/>
      <w:pPr>
        <w:ind w:left="7200" w:hanging="180"/>
      </w:pPr>
      <w:rPr>
        <w:rFonts w:ascii="Tahoma" w:eastAsia="Times New Roman" w:hAnsi="Tahoma" w:cs="Tahoma"/>
      </w:rPr>
    </w:lvl>
  </w:abstractNum>
  <w:abstractNum w:abstractNumId="49" w15:restartNumberingAfterBreak="0">
    <w:nsid w:val="54B1577B"/>
    <w:multiLevelType w:val="hybridMultilevel"/>
    <w:tmpl w:val="086455E4"/>
    <w:lvl w:ilvl="0" w:tplc="0B121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59D3363"/>
    <w:multiLevelType w:val="multilevel"/>
    <w:tmpl w:val="0000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77029B"/>
    <w:multiLevelType w:val="hybridMultilevel"/>
    <w:tmpl w:val="988A8EC2"/>
    <w:lvl w:ilvl="0" w:tplc="B06216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5E3A0F8D"/>
    <w:multiLevelType w:val="multilevel"/>
    <w:tmpl w:val="CFB6FE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0771288"/>
    <w:multiLevelType w:val="hybridMultilevel"/>
    <w:tmpl w:val="08340BF2"/>
    <w:lvl w:ilvl="0" w:tplc="353CB7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77D6276"/>
    <w:multiLevelType w:val="hybridMultilevel"/>
    <w:tmpl w:val="6DFA93D8"/>
    <w:lvl w:ilvl="0" w:tplc="60E48D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684B5DE7"/>
    <w:multiLevelType w:val="hybridMultilevel"/>
    <w:tmpl w:val="623E4FE2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6E2D085C"/>
    <w:multiLevelType w:val="hybridMultilevel"/>
    <w:tmpl w:val="B4AE0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CB03B1"/>
    <w:multiLevelType w:val="hybridMultilevel"/>
    <w:tmpl w:val="38D47462"/>
    <w:lvl w:ilvl="0" w:tplc="5DB2F2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768B0216"/>
    <w:multiLevelType w:val="hybridMultilevel"/>
    <w:tmpl w:val="0C1265F6"/>
    <w:lvl w:ilvl="0" w:tplc="0590E18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0" w15:restartNumberingAfterBreak="0">
    <w:nsid w:val="785932CA"/>
    <w:multiLevelType w:val="hybridMultilevel"/>
    <w:tmpl w:val="C4429434"/>
    <w:lvl w:ilvl="0" w:tplc="CD52484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EC5189C"/>
    <w:multiLevelType w:val="hybridMultilevel"/>
    <w:tmpl w:val="4D4A83AA"/>
    <w:lvl w:ilvl="0" w:tplc="A028D0F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6E4A77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2"/>
  </w:num>
  <w:num w:numId="3">
    <w:abstractNumId w:val="21"/>
  </w:num>
  <w:num w:numId="4">
    <w:abstractNumId w:val="54"/>
  </w:num>
  <w:num w:numId="5">
    <w:abstractNumId w:val="39"/>
  </w:num>
  <w:num w:numId="6">
    <w:abstractNumId w:val="43"/>
  </w:num>
  <w:num w:numId="7">
    <w:abstractNumId w:val="41"/>
  </w:num>
  <w:num w:numId="8">
    <w:abstractNumId w:val="33"/>
  </w:num>
  <w:num w:numId="9">
    <w:abstractNumId w:val="36"/>
  </w:num>
  <w:num w:numId="10">
    <w:abstractNumId w:val="26"/>
  </w:num>
  <w:num w:numId="11">
    <w:abstractNumId w:val="60"/>
  </w:num>
  <w:num w:numId="12">
    <w:abstractNumId w:val="24"/>
  </w:num>
  <w:num w:numId="13">
    <w:abstractNumId w:val="59"/>
  </w:num>
  <w:num w:numId="14">
    <w:abstractNumId w:val="53"/>
  </w:num>
  <w:num w:numId="15">
    <w:abstractNumId w:val="32"/>
  </w:num>
  <w:num w:numId="16">
    <w:abstractNumId w:val="51"/>
  </w:num>
  <w:num w:numId="17">
    <w:abstractNumId w:val="38"/>
  </w:num>
  <w:num w:numId="18">
    <w:abstractNumId w:val="23"/>
  </w:num>
  <w:num w:numId="19">
    <w:abstractNumId w:val="49"/>
  </w:num>
  <w:num w:numId="20">
    <w:abstractNumId w:val="19"/>
  </w:num>
  <w:num w:numId="21">
    <w:abstractNumId w:val="46"/>
  </w:num>
  <w:num w:numId="22">
    <w:abstractNumId w:val="56"/>
  </w:num>
  <w:num w:numId="23">
    <w:abstractNumId w:val="37"/>
  </w:num>
  <w:num w:numId="24">
    <w:abstractNumId w:val="31"/>
  </w:num>
  <w:num w:numId="25">
    <w:abstractNumId w:val="34"/>
  </w:num>
  <w:num w:numId="26">
    <w:abstractNumId w:val="48"/>
  </w:num>
  <w:num w:numId="27">
    <w:abstractNumId w:val="47"/>
  </w:num>
  <w:num w:numId="28">
    <w:abstractNumId w:val="27"/>
  </w:num>
  <w:num w:numId="29">
    <w:abstractNumId w:val="44"/>
  </w:num>
  <w:num w:numId="30">
    <w:abstractNumId w:val="58"/>
  </w:num>
  <w:num w:numId="31">
    <w:abstractNumId w:val="55"/>
  </w:num>
  <w:num w:numId="32">
    <w:abstractNumId w:val="20"/>
  </w:num>
  <w:num w:numId="33">
    <w:abstractNumId w:val="9"/>
  </w:num>
  <w:num w:numId="34">
    <w:abstractNumId w:val="11"/>
  </w:num>
  <w:num w:numId="35">
    <w:abstractNumId w:val="3"/>
  </w:num>
  <w:num w:numId="36">
    <w:abstractNumId w:val="4"/>
  </w:num>
  <w:num w:numId="37">
    <w:abstractNumId w:val="5"/>
  </w:num>
  <w:num w:numId="38">
    <w:abstractNumId w:val="7"/>
  </w:num>
  <w:num w:numId="39">
    <w:abstractNumId w:val="8"/>
  </w:num>
  <w:num w:numId="40">
    <w:abstractNumId w:val="10"/>
  </w:num>
  <w:num w:numId="41">
    <w:abstractNumId w:val="12"/>
  </w:num>
  <w:num w:numId="42">
    <w:abstractNumId w:val="13"/>
  </w:num>
  <w:num w:numId="43">
    <w:abstractNumId w:val="14"/>
  </w:num>
  <w:num w:numId="44">
    <w:abstractNumId w:val="15"/>
  </w:num>
  <w:num w:numId="45">
    <w:abstractNumId w:val="16"/>
  </w:num>
  <w:num w:numId="46">
    <w:abstractNumId w:val="17"/>
  </w:num>
  <w:num w:numId="47">
    <w:abstractNumId w:val="35"/>
  </w:num>
  <w:num w:numId="48">
    <w:abstractNumId w:val="50"/>
  </w:num>
  <w:num w:numId="49">
    <w:abstractNumId w:val="57"/>
  </w:num>
  <w:num w:numId="50">
    <w:abstractNumId w:val="52"/>
  </w:num>
  <w:num w:numId="51">
    <w:abstractNumId w:val="29"/>
  </w:num>
  <w:num w:numId="52">
    <w:abstractNumId w:val="18"/>
  </w:num>
  <w:num w:numId="53">
    <w:abstractNumId w:val="1"/>
  </w:num>
  <w:num w:numId="54">
    <w:abstractNumId w:val="45"/>
  </w:num>
  <w:num w:numId="55">
    <w:abstractNumId w:val="61"/>
  </w:num>
  <w:num w:numId="56">
    <w:abstractNumId w:val="40"/>
  </w:num>
  <w:num w:numId="57">
    <w:abstractNumId w:val="28"/>
  </w:num>
  <w:num w:numId="58">
    <w:abstractNumId w:val="30"/>
  </w:num>
  <w:num w:numId="59">
    <w:abstractNumId w:val="2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107C"/>
    <w:rsid w:val="00082E97"/>
    <w:rsid w:val="000C5CF1"/>
    <w:rsid w:val="000D6F0A"/>
    <w:rsid w:val="0012131C"/>
    <w:rsid w:val="00123922"/>
    <w:rsid w:val="00126A1A"/>
    <w:rsid w:val="00134AF4"/>
    <w:rsid w:val="00145239"/>
    <w:rsid w:val="001841BC"/>
    <w:rsid w:val="001909BA"/>
    <w:rsid w:val="001913D2"/>
    <w:rsid w:val="00192BB9"/>
    <w:rsid w:val="001B27BB"/>
    <w:rsid w:val="001C0E10"/>
    <w:rsid w:val="001D182E"/>
    <w:rsid w:val="00222549"/>
    <w:rsid w:val="00234640"/>
    <w:rsid w:val="00244617"/>
    <w:rsid w:val="002465F2"/>
    <w:rsid w:val="00254E1E"/>
    <w:rsid w:val="00296B98"/>
    <w:rsid w:val="002B3ACF"/>
    <w:rsid w:val="002C0D69"/>
    <w:rsid w:val="002C2105"/>
    <w:rsid w:val="002E4551"/>
    <w:rsid w:val="002E7B50"/>
    <w:rsid w:val="002F2CAC"/>
    <w:rsid w:val="003071F6"/>
    <w:rsid w:val="0031545E"/>
    <w:rsid w:val="003364F5"/>
    <w:rsid w:val="00352A38"/>
    <w:rsid w:val="00372FC7"/>
    <w:rsid w:val="003773EC"/>
    <w:rsid w:val="0038197B"/>
    <w:rsid w:val="003A0C7A"/>
    <w:rsid w:val="003A112C"/>
    <w:rsid w:val="003A1FD1"/>
    <w:rsid w:val="003A7A84"/>
    <w:rsid w:val="003B0330"/>
    <w:rsid w:val="003C089C"/>
    <w:rsid w:val="003E1F0A"/>
    <w:rsid w:val="004017F2"/>
    <w:rsid w:val="00407189"/>
    <w:rsid w:val="00422CE6"/>
    <w:rsid w:val="00431FA0"/>
    <w:rsid w:val="00432707"/>
    <w:rsid w:val="00440B39"/>
    <w:rsid w:val="00462423"/>
    <w:rsid w:val="004A7AD2"/>
    <w:rsid w:val="004B5842"/>
    <w:rsid w:val="004B6C12"/>
    <w:rsid w:val="004F702C"/>
    <w:rsid w:val="00506688"/>
    <w:rsid w:val="00533521"/>
    <w:rsid w:val="00551387"/>
    <w:rsid w:val="005A3D60"/>
    <w:rsid w:val="006007A6"/>
    <w:rsid w:val="00627AA8"/>
    <w:rsid w:val="00632E33"/>
    <w:rsid w:val="00637A98"/>
    <w:rsid w:val="00645DEB"/>
    <w:rsid w:val="00662DE7"/>
    <w:rsid w:val="0067087C"/>
    <w:rsid w:val="00687A6E"/>
    <w:rsid w:val="006C360B"/>
    <w:rsid w:val="006D1163"/>
    <w:rsid w:val="006D6238"/>
    <w:rsid w:val="006E5FD4"/>
    <w:rsid w:val="006E5FE8"/>
    <w:rsid w:val="00705392"/>
    <w:rsid w:val="00743DF0"/>
    <w:rsid w:val="00743E60"/>
    <w:rsid w:val="00744C45"/>
    <w:rsid w:val="0075410F"/>
    <w:rsid w:val="00783371"/>
    <w:rsid w:val="00784192"/>
    <w:rsid w:val="00785F17"/>
    <w:rsid w:val="007907A7"/>
    <w:rsid w:val="007C4010"/>
    <w:rsid w:val="007E18BE"/>
    <w:rsid w:val="007E2D59"/>
    <w:rsid w:val="0081408F"/>
    <w:rsid w:val="00837951"/>
    <w:rsid w:val="00877823"/>
    <w:rsid w:val="00893508"/>
    <w:rsid w:val="008957BA"/>
    <w:rsid w:val="00897989"/>
    <w:rsid w:val="008A41A2"/>
    <w:rsid w:val="008C31DD"/>
    <w:rsid w:val="00902306"/>
    <w:rsid w:val="00906016"/>
    <w:rsid w:val="00966F55"/>
    <w:rsid w:val="009736BC"/>
    <w:rsid w:val="0099259E"/>
    <w:rsid w:val="00993B80"/>
    <w:rsid w:val="009A5C71"/>
    <w:rsid w:val="009A764A"/>
    <w:rsid w:val="009C735E"/>
    <w:rsid w:val="009D5653"/>
    <w:rsid w:val="009D56C9"/>
    <w:rsid w:val="009E2301"/>
    <w:rsid w:val="009E4F0E"/>
    <w:rsid w:val="00A0291C"/>
    <w:rsid w:val="00A53420"/>
    <w:rsid w:val="00A550EA"/>
    <w:rsid w:val="00A64B99"/>
    <w:rsid w:val="00A66126"/>
    <w:rsid w:val="00A67518"/>
    <w:rsid w:val="00A84324"/>
    <w:rsid w:val="00A84952"/>
    <w:rsid w:val="00A963B2"/>
    <w:rsid w:val="00AD5996"/>
    <w:rsid w:val="00B044C7"/>
    <w:rsid w:val="00B0703E"/>
    <w:rsid w:val="00B07CD2"/>
    <w:rsid w:val="00B32E27"/>
    <w:rsid w:val="00B3531C"/>
    <w:rsid w:val="00B37ED5"/>
    <w:rsid w:val="00B42BD1"/>
    <w:rsid w:val="00B567FA"/>
    <w:rsid w:val="00B93536"/>
    <w:rsid w:val="00BB78CB"/>
    <w:rsid w:val="00BC0403"/>
    <w:rsid w:val="00BD5AAD"/>
    <w:rsid w:val="00BE0360"/>
    <w:rsid w:val="00BF158A"/>
    <w:rsid w:val="00C01E9B"/>
    <w:rsid w:val="00C14DC9"/>
    <w:rsid w:val="00C87075"/>
    <w:rsid w:val="00C921F2"/>
    <w:rsid w:val="00CA1E0B"/>
    <w:rsid w:val="00CD4A99"/>
    <w:rsid w:val="00CE53B5"/>
    <w:rsid w:val="00D14C72"/>
    <w:rsid w:val="00D269E1"/>
    <w:rsid w:val="00D30134"/>
    <w:rsid w:val="00D5107C"/>
    <w:rsid w:val="00D57EDC"/>
    <w:rsid w:val="00D71A2C"/>
    <w:rsid w:val="00DC0F59"/>
    <w:rsid w:val="00DC32DB"/>
    <w:rsid w:val="00DD2ED7"/>
    <w:rsid w:val="00DE5F3E"/>
    <w:rsid w:val="00E219CE"/>
    <w:rsid w:val="00E425A3"/>
    <w:rsid w:val="00E451AB"/>
    <w:rsid w:val="00E72C79"/>
    <w:rsid w:val="00E86625"/>
    <w:rsid w:val="00E912EE"/>
    <w:rsid w:val="00E91704"/>
    <w:rsid w:val="00E95CAC"/>
    <w:rsid w:val="00ED6AB0"/>
    <w:rsid w:val="00EE700D"/>
    <w:rsid w:val="00EF6749"/>
    <w:rsid w:val="00F00FA1"/>
    <w:rsid w:val="00F125F8"/>
    <w:rsid w:val="00F1260F"/>
    <w:rsid w:val="00F17157"/>
    <w:rsid w:val="00F21629"/>
    <w:rsid w:val="00F45BFF"/>
    <w:rsid w:val="00F501C1"/>
    <w:rsid w:val="00F60990"/>
    <w:rsid w:val="00F6505B"/>
    <w:rsid w:val="00F77001"/>
    <w:rsid w:val="00F81BD2"/>
    <w:rsid w:val="00F86B33"/>
    <w:rsid w:val="00F94692"/>
    <w:rsid w:val="00FA4AFB"/>
    <w:rsid w:val="00FD49F9"/>
    <w:rsid w:val="00FF1DC5"/>
    <w:rsid w:val="00FF36C0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7EE67078-A4FA-4063-9F51-65749B54F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1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66F5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F55"/>
  </w:style>
  <w:style w:type="paragraph" w:styleId="Stopka">
    <w:name w:val="footer"/>
    <w:basedOn w:val="Normalny"/>
    <w:link w:val="StopkaZnak"/>
    <w:uiPriority w:val="99"/>
    <w:unhideWhenUsed/>
    <w:rsid w:val="0096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F55"/>
  </w:style>
  <w:style w:type="paragraph" w:styleId="Akapitzlist">
    <w:name w:val="List Paragraph"/>
    <w:basedOn w:val="Normalny"/>
    <w:qFormat/>
    <w:rsid w:val="00533521"/>
    <w:pPr>
      <w:ind w:left="720"/>
      <w:contextualSpacing/>
    </w:pPr>
  </w:style>
  <w:style w:type="table" w:styleId="Tabela-Siatka">
    <w:name w:val="Table Grid"/>
    <w:basedOn w:val="Standardowy"/>
    <w:uiPriority w:val="59"/>
    <w:rsid w:val="00F81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1BD2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1BD2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F81BD2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81BD2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81B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81BD2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81BD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81BD2"/>
    <w:rPr>
      <w:sz w:val="16"/>
      <w:szCs w:val="16"/>
    </w:rPr>
  </w:style>
  <w:style w:type="paragraph" w:styleId="Tytu">
    <w:name w:val="Title"/>
    <w:basedOn w:val="Normalny"/>
    <w:link w:val="TytuZnak"/>
    <w:qFormat/>
    <w:rsid w:val="00F81BD2"/>
    <w:pPr>
      <w:keepLines/>
      <w:spacing w:after="0" w:line="240" w:lineRule="auto"/>
      <w:ind w:right="750"/>
      <w:jc w:val="center"/>
    </w:pPr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F81BD2"/>
    <w:rPr>
      <w:rFonts w:ascii="Arial" w:eastAsia="Times New Roman" w:hAnsi="Arial" w:cs="Times New Roman"/>
      <w:snapToGrid w:val="0"/>
      <w:sz w:val="28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81B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81BD2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1BD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1BD2"/>
    <w:pPr>
      <w:spacing w:after="120"/>
      <w:ind w:left="283"/>
    </w:pPr>
  </w:style>
  <w:style w:type="paragraph" w:styleId="Listapunktowana3">
    <w:name w:val="List Bullet 3"/>
    <w:basedOn w:val="Normalny"/>
    <w:autoRedefine/>
    <w:semiHidden/>
    <w:rsid w:val="00E219CE"/>
    <w:pPr>
      <w:numPr>
        <w:ilvl w:val="1"/>
        <w:numId w:val="26"/>
      </w:numPr>
      <w:spacing w:after="0" w:line="240" w:lineRule="auto"/>
    </w:pPr>
    <w:rPr>
      <w:rFonts w:ascii="Verdana" w:eastAsia="Times New Roman" w:hAnsi="Verdana" w:cs="Tahoma"/>
      <w:sz w:val="20"/>
      <w:szCs w:val="24"/>
      <w:lang w:eastAsia="pl-PL"/>
    </w:rPr>
  </w:style>
  <w:style w:type="paragraph" w:customStyle="1" w:styleId="Standardowytekst">
    <w:name w:val="Standardowy.tekst"/>
    <w:rsid w:val="00A963B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Cambria"/>
      <w:sz w:val="20"/>
      <w:szCs w:val="20"/>
      <w:lang w:eastAsia="pl-PL"/>
    </w:rPr>
  </w:style>
  <w:style w:type="paragraph" w:customStyle="1" w:styleId="Default">
    <w:name w:val="Default"/>
    <w:rsid w:val="00705392"/>
    <w:pPr>
      <w:suppressAutoHyphens/>
      <w:autoSpaceDE w:val="0"/>
      <w:spacing w:after="0" w:line="240" w:lineRule="auto"/>
    </w:pPr>
    <w:rPr>
      <w:rFonts w:ascii="Times New Roman" w:eastAsia="Calibri" w:hAnsi="Times New Roman" w:cs="Cambria"/>
      <w:color w:val="000000"/>
      <w:sz w:val="24"/>
      <w:szCs w:val="24"/>
      <w:lang w:eastAsia="pl-PL"/>
    </w:rPr>
  </w:style>
  <w:style w:type="paragraph" w:customStyle="1" w:styleId="Podpis2">
    <w:name w:val="Podpis2"/>
    <w:basedOn w:val="Normalny"/>
    <w:next w:val="Normalny"/>
    <w:rsid w:val="00705392"/>
    <w:pPr>
      <w:tabs>
        <w:tab w:val="left" w:pos="709"/>
        <w:tab w:val="right" w:pos="9072"/>
      </w:tabs>
      <w:suppressAutoHyphens/>
      <w:spacing w:after="0" w:line="360" w:lineRule="auto"/>
      <w:jc w:val="both"/>
    </w:pPr>
    <w:rPr>
      <w:rFonts w:ascii="Bookman Old Style" w:eastAsia="Times New Roman" w:hAnsi="Bookman Old Style" w:cs="Cambria"/>
      <w:noProof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705392"/>
    <w:pPr>
      <w:suppressAutoHyphens/>
      <w:spacing w:after="120"/>
      <w:ind w:left="283"/>
    </w:pPr>
    <w:rPr>
      <w:rFonts w:ascii="Calibri" w:eastAsia="Calibri" w:hAnsi="Calibri" w:cs="Cambria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05392"/>
    <w:rPr>
      <w:rFonts w:ascii="Calibri" w:eastAsia="Calibri" w:hAnsi="Calibri" w:cs="Cambria"/>
      <w:sz w:val="16"/>
      <w:szCs w:val="16"/>
      <w:lang w:eastAsia="pl-PL"/>
    </w:rPr>
  </w:style>
  <w:style w:type="paragraph" w:customStyle="1" w:styleId="O">
    <w:name w:val="O"/>
    <w:basedOn w:val="Normalny"/>
    <w:rsid w:val="00705392"/>
    <w:pPr>
      <w:suppressAutoHyphens/>
      <w:spacing w:after="0" w:line="240" w:lineRule="auto"/>
    </w:pPr>
    <w:rPr>
      <w:rFonts w:ascii="Times New Roman" w:eastAsia="Times New Roman" w:hAnsi="Times New Roman" w:cs="Cambria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0FA1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93536"/>
    <w:pPr>
      <w:spacing w:after="0" w:line="240" w:lineRule="auto"/>
    </w:pPr>
  </w:style>
  <w:style w:type="character" w:customStyle="1" w:styleId="WW8Num2z2">
    <w:name w:val="WW8Num2z2"/>
    <w:rsid w:val="00462423"/>
    <w:rPr>
      <w:rFonts w:ascii="Wingdings" w:hAnsi="Wingdings"/>
    </w:rPr>
  </w:style>
  <w:style w:type="paragraph" w:customStyle="1" w:styleId="AODocTxtL1">
    <w:name w:val="AODocTxtL1"/>
    <w:basedOn w:val="Normalny"/>
    <w:rsid w:val="00462423"/>
    <w:pPr>
      <w:spacing w:before="240" w:after="0" w:line="260" w:lineRule="atLeast"/>
      <w:jc w:val="both"/>
    </w:pPr>
    <w:rPr>
      <w:rFonts w:ascii="Times New Roman" w:eastAsia="SimSun" w:hAnsi="Times New Roman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o.wroclaw.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47140-6059-480C-8CA3-9DA212969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Ogród Zoologiczny we Wrocławiu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k.banach</cp:lastModifiedBy>
  <cp:revision>5</cp:revision>
  <cp:lastPrinted>2016-07-28T10:29:00Z</cp:lastPrinted>
  <dcterms:created xsi:type="dcterms:W3CDTF">2015-07-29T18:41:00Z</dcterms:created>
  <dcterms:modified xsi:type="dcterms:W3CDTF">2016-07-28T10:30:00Z</dcterms:modified>
</cp:coreProperties>
</file>