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143FD1" w:rsidRDefault="009A764A" w:rsidP="00104D52">
      <w:pPr>
        <w:pStyle w:val="Akapitzlist"/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2</w:t>
      </w:r>
      <w:r w:rsidR="00104D52">
        <w:rPr>
          <w:rFonts w:ascii="Tahoma" w:hAnsi="Tahoma" w:cs="Tahoma"/>
          <w:b/>
        </w:rPr>
        <w:t xml:space="preserve"> DO SIWZ</w:t>
      </w:r>
    </w:p>
    <w:p w:rsidR="00F81BD2" w:rsidRPr="00143FD1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04D52" w:rsidTr="00F84813">
        <w:tc>
          <w:tcPr>
            <w:tcW w:w="3499" w:type="dxa"/>
          </w:tcPr>
          <w:p w:rsidR="00104D52" w:rsidRDefault="00104D52" w:rsidP="00F84813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04D52" w:rsidRPr="00143FD1" w:rsidRDefault="00104D52" w:rsidP="00104D5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 e-mail</w:t>
            </w:r>
          </w:p>
        </w:tc>
      </w:tr>
    </w:tbl>
    <w:p w:rsidR="00F81BD2" w:rsidRPr="00143FD1" w:rsidRDefault="00F81BD2" w:rsidP="00F81BD2">
      <w:pPr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F81BD2" w:rsidRDefault="00F81BD2" w:rsidP="00F81BD2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462423">
        <w:rPr>
          <w:rFonts w:ascii="Tahoma" w:hAnsi="Tahoma" w:cs="Tahoma"/>
          <w:sz w:val="22"/>
          <w:szCs w:val="22"/>
          <w:u w:val="none"/>
        </w:rPr>
        <w:t xml:space="preserve">dostawę </w:t>
      </w:r>
      <w:r w:rsidR="00104D52">
        <w:rPr>
          <w:rFonts w:ascii="Tahoma" w:hAnsi="Tahoma" w:cs="Tahoma"/>
          <w:sz w:val="22"/>
          <w:szCs w:val="22"/>
          <w:u w:val="none"/>
        </w:rPr>
        <w:t xml:space="preserve">owoców, warzyw i podobnych produktów oraz granulatów 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 w:rsidR="00CA1E0B"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81BD2" w:rsidRDefault="00F81BD2" w:rsidP="00F81BD2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540874">
      <w:pPr>
        <w:pStyle w:val="Tekstpodstawowy2"/>
        <w:numPr>
          <w:ilvl w:val="0"/>
          <w:numId w:val="20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niżej wymienione ceny:</w:t>
      </w:r>
    </w:p>
    <w:tbl>
      <w:tblPr>
        <w:tblW w:w="100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65"/>
        <w:gridCol w:w="2821"/>
        <w:gridCol w:w="851"/>
        <w:gridCol w:w="571"/>
        <w:gridCol w:w="1138"/>
        <w:gridCol w:w="997"/>
        <w:gridCol w:w="992"/>
        <w:gridCol w:w="6"/>
        <w:gridCol w:w="850"/>
        <w:gridCol w:w="856"/>
      </w:tblGrid>
      <w:tr w:rsidR="00FE5E91" w:rsidRPr="004472B4" w:rsidTr="00FE5E91">
        <w:trPr>
          <w:trHeight w:val="360"/>
        </w:trPr>
        <w:tc>
          <w:tcPr>
            <w:tcW w:w="10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3E07FB">
            <w:pPr>
              <w:tabs>
                <w:tab w:val="left" w:pos="10360"/>
              </w:tabs>
              <w:spacing w:after="0" w:line="240" w:lineRule="auto"/>
              <w:ind w:right="311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6 - 2017</w:t>
            </w:r>
          </w:p>
        </w:tc>
      </w:tr>
      <w:tr w:rsidR="00FE5E91" w:rsidRPr="004472B4" w:rsidTr="00FE5E91">
        <w:trPr>
          <w:trHeight w:val="765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91" w:rsidRPr="00A0314A" w:rsidRDefault="00FE5E91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E91" w:rsidRPr="004472B4" w:rsidRDefault="00FE5E91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 zimowe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A0314A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 zadanie 1 i 2 ( jabłka)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A0314A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 konsumpcyjna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9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Marchew chłodnicza pastewna 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10 000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A0314A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zadania 3 -14 (marchew)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A0314A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04D52"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D37D38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D37D38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D37D38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D37D38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5E91" w:rsidRPr="00D37D38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D37D38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37D3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D37D38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37D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Jarmuż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Rzepa czarna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28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104D52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9A6186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61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4472B4" w:rsidTr="00FE5E91">
        <w:trPr>
          <w:trHeight w:val="30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A0314A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zadanie 15</w:t>
            </w:r>
            <w:r w:rsidR="00D37D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(warzywa krajowe)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A0314A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5E91" w:rsidRPr="004472B4" w:rsidRDefault="00FE5E91" w:rsidP="00104D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737201" w:rsidRDefault="00FE5E91" w:rsidP="00FE5E91">
            <w:pPr>
              <w:spacing w:after="0" w:line="240" w:lineRule="auto"/>
              <w:ind w:right="-74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Pomidory szklarniowe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rzymska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E91" w:rsidRPr="00D37D38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D37D38" w:rsidRDefault="00F84813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zadanie nr 16</w:t>
            </w:r>
            <w:r w:rsidR="00D37D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(warzywa szklarniowe – dostawy od listopada 2016 do maja 2017)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D37D38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E91" w:rsidRPr="00D37D38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D37D38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D37D38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D37D38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D37D38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D37D38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Ananas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Borówki amerykańskie opakowanie 250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Brokuły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Cykoria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Endywia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Granaty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Koper włoski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3536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Papaja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2704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Rucola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Seler naciowy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2808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Zioła świeże (doniczki)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Czosnek niedźwiedzi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Kasztany jadalne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5928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Awokado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2808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3328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D38" w:rsidTr="00FE5E91">
        <w:trPr>
          <w:trHeight w:val="285"/>
        </w:trPr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38" w:rsidRPr="00737201" w:rsidRDefault="00D37D38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zadanie nr 17 (owoce egzotyczne i warzywa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620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1040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rzymska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Czereśnie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Wiśnie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Porzeczka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czerwon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Porzeczka 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Czarna jagoda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D38" w:rsidTr="00FE5E91">
        <w:trPr>
          <w:trHeight w:val="285"/>
        </w:trPr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38" w:rsidRPr="00737201" w:rsidRDefault="00D37D38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zadanie nr 18  (warzywa gruntowe i owoce sezonowe – dostawy od maja 2017 do końca sierpnia 2017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jeleni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koni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żubrów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antylop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żyraf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słoni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świń (dzików)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królików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myszy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bażantów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strusi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ptaków wodnych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7 0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ZOOVIT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chrupki dla słoni SMAKOVITA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37D38" w:rsidRPr="00737201" w:rsidTr="00FE5E91">
        <w:trPr>
          <w:trHeight w:val="285"/>
        </w:trPr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38" w:rsidRPr="00737201" w:rsidRDefault="00D37D38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D37D38" w:rsidRDefault="00D37D38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nr 19 – granulaty standardowe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bytowy dla flamingów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reniferów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Mazuri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okapi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Karma dla małp liściożernych opakowanie 12,5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Boskos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Mazuri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Nosorożec EL-E-VITE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TAMARIN CAKE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opakowanie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Marex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opakowanie 12,5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dieta ZOO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D05AD0" w:rsidTr="00FE5E91">
        <w:trPr>
          <w:trHeight w:val="285"/>
        </w:trPr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D05AD0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D05AD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Leaf Primate F/C op.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12,5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D05AD0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D05AD0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D37D38" w:rsidRPr="00D37D38" w:rsidTr="00FE5E91">
        <w:trPr>
          <w:trHeight w:val="285"/>
        </w:trPr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38" w:rsidRPr="00737201" w:rsidRDefault="00D37D38" w:rsidP="00F8481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D37D38" w:rsidRDefault="00D37D38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37D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nr 20 – granulaty specjalistyczne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D37D38" w:rsidRDefault="00D37D38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D37D38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FE5E91">
        <w:trPr>
          <w:trHeight w:val="285"/>
        </w:trPr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Granulaty z lucerny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5E91" w:rsidRPr="00737201" w:rsidTr="00D37D38">
        <w:trPr>
          <w:trHeight w:val="285"/>
        </w:trPr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Granulaty z traw (drobny)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FE5E91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91" w:rsidRPr="00737201" w:rsidRDefault="00A85B9E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91" w:rsidRPr="00737201" w:rsidRDefault="00FE5E91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37D38" w:rsidRPr="00737201" w:rsidTr="00D37D38">
        <w:trPr>
          <w:trHeight w:val="285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granulaty – zadanie 19-22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37D38" w:rsidRPr="00737201" w:rsidTr="00D37D38">
        <w:trPr>
          <w:trHeight w:val="285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Default="00D37D38" w:rsidP="00F848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38" w:rsidRPr="00737201" w:rsidRDefault="00D37D38" w:rsidP="00F848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472B4" w:rsidRDefault="004472B4" w:rsidP="004472B4">
      <w:pPr>
        <w:pStyle w:val="Tekstpodstawowy2"/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A1FD1" w:rsidRDefault="003A1FD1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72B4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</w:t>
      </w:r>
      <w:r w:rsidR="00CA1E0B">
        <w:rPr>
          <w:rFonts w:ascii="Tahoma" w:hAnsi="Tahoma" w:cs="Tahoma"/>
          <w:b w:val="0"/>
          <w:sz w:val="22"/>
          <w:szCs w:val="22"/>
          <w:u w:val="none"/>
        </w:rPr>
        <w:t>a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/ zadania nr ……….………….</w:t>
      </w:r>
    </w:p>
    <w:p w:rsidR="00F81BD2" w:rsidRDefault="004472B4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……………………………………</w:t>
      </w:r>
      <w:r w:rsidR="00F81BD2"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72B4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zamówienia 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/ zadania nr ..……………………</w:t>
      </w:r>
    </w:p>
    <w:p w:rsidR="00F81BD2" w:rsidRDefault="004472B4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…………………….…………………………………………………………………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……………………….</w:t>
      </w:r>
    </w:p>
    <w:p w:rsidR="003A1FD1" w:rsidRDefault="003A1FD1" w:rsidP="00432707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F81BD2" w:rsidRDefault="00F81BD2" w:rsidP="00F81BD2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9703BC" w:rsidRDefault="00F81BD2" w:rsidP="0054087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6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F81BD2" w:rsidRPr="002D7603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F81BD2" w:rsidRPr="002D7603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A66126" w:rsidRDefault="00A66126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A66126" w:rsidRDefault="00A66126" w:rsidP="00A66126">
      <w:pPr>
        <w:pStyle w:val="Akapitzlist"/>
        <w:rPr>
          <w:rFonts w:ascii="Tahoma" w:hAnsi="Tahoma" w:cs="Tahoma"/>
        </w:rPr>
      </w:pPr>
    </w:p>
    <w:p w:rsidR="009A764A" w:rsidRDefault="009A764A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</w:t>
      </w:r>
      <w:r w:rsidR="009736BC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 xml:space="preserve">  prowadzić do powstania</w:t>
      </w:r>
      <w:r w:rsidR="00462423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 u Zamawiającego obowiązku podatkowego .</w:t>
      </w:r>
    </w:p>
    <w:p w:rsidR="009A764A" w:rsidRDefault="009A764A" w:rsidP="009A764A">
      <w:pPr>
        <w:pStyle w:val="Akapitzlist"/>
        <w:rPr>
          <w:rFonts w:ascii="Tahoma" w:hAnsi="Tahoma" w:cs="Tahoma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F81BD2" w:rsidRDefault="009A6186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</w:t>
      </w:r>
      <w:bookmarkStart w:id="0" w:name="_GoBack"/>
      <w:bookmarkEnd w:id="0"/>
      <w:r w:rsidR="00F81BD2">
        <w:rPr>
          <w:rFonts w:ascii="Tahoma" w:hAnsi="Tahoma" w:cs="Tahoma"/>
        </w:rPr>
        <w:t>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F341EA" w:rsidRDefault="00F341EA" w:rsidP="00F341EA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F341EA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13" w:rsidRDefault="00F84813" w:rsidP="00966F55">
      <w:pPr>
        <w:spacing w:after="0" w:line="240" w:lineRule="auto"/>
      </w:pPr>
      <w:r>
        <w:separator/>
      </w:r>
    </w:p>
  </w:endnote>
  <w:endnote w:type="continuationSeparator" w:id="0">
    <w:p w:rsidR="00F84813" w:rsidRDefault="00F84813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13" w:rsidRDefault="00F8481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</w:t>
    </w:r>
    <w:r w:rsidR="00D37D38">
      <w:rPr>
        <w:rFonts w:asciiTheme="majorHAnsi" w:hAnsiTheme="majorHAnsi"/>
      </w:rPr>
      <w:t>/PN/D/2016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A6186" w:rsidRPr="009A6186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F84813" w:rsidRPr="00D14C72" w:rsidRDefault="00F84813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13" w:rsidRDefault="00F8481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A6186" w:rsidRPr="009A618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F84813" w:rsidRDefault="00F84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13" w:rsidRDefault="00F84813" w:rsidP="00966F55">
      <w:pPr>
        <w:spacing w:after="0" w:line="240" w:lineRule="auto"/>
      </w:pPr>
      <w:r>
        <w:separator/>
      </w:r>
    </w:p>
  </w:footnote>
  <w:footnote w:type="continuationSeparator" w:id="0">
    <w:p w:rsidR="00F84813" w:rsidRDefault="00F84813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13" w:rsidRDefault="00F84813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F84813" w:rsidRPr="00966F55" w:rsidRDefault="00F84813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46"/>
  </w:num>
  <w:num w:numId="5">
    <w:abstractNumId w:val="34"/>
  </w:num>
  <w:num w:numId="6">
    <w:abstractNumId w:val="38"/>
  </w:num>
  <w:num w:numId="7">
    <w:abstractNumId w:val="36"/>
  </w:num>
  <w:num w:numId="8">
    <w:abstractNumId w:val="31"/>
  </w:num>
  <w:num w:numId="9">
    <w:abstractNumId w:val="26"/>
  </w:num>
  <w:num w:numId="10">
    <w:abstractNumId w:val="51"/>
  </w:num>
  <w:num w:numId="11">
    <w:abstractNumId w:val="25"/>
  </w:num>
  <w:num w:numId="12">
    <w:abstractNumId w:val="50"/>
  </w:num>
  <w:num w:numId="13">
    <w:abstractNumId w:val="45"/>
  </w:num>
  <w:num w:numId="14">
    <w:abstractNumId w:val="29"/>
  </w:num>
  <w:num w:numId="15">
    <w:abstractNumId w:val="44"/>
  </w:num>
  <w:num w:numId="16">
    <w:abstractNumId w:val="33"/>
  </w:num>
  <w:num w:numId="17">
    <w:abstractNumId w:val="24"/>
  </w:num>
  <w:num w:numId="18">
    <w:abstractNumId w:val="43"/>
  </w:num>
  <w:num w:numId="19">
    <w:abstractNumId w:val="21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2"/>
  </w:num>
  <w:num w:numId="25">
    <w:abstractNumId w:val="49"/>
  </w:num>
  <w:num w:numId="26">
    <w:abstractNumId w:val="47"/>
  </w:num>
  <w:num w:numId="27">
    <w:abstractNumId w:val="11"/>
  </w:num>
  <w:num w:numId="28">
    <w:abstractNumId w:val="13"/>
  </w:num>
  <w:num w:numId="29">
    <w:abstractNumId w:val="3"/>
  </w:num>
  <w:num w:numId="30">
    <w:abstractNumId w:val="39"/>
  </w:num>
  <w:num w:numId="31">
    <w:abstractNumId w:val="52"/>
  </w:num>
  <w:num w:numId="32">
    <w:abstractNumId w:val="35"/>
  </w:num>
  <w:num w:numId="33">
    <w:abstractNumId w:val="27"/>
  </w:num>
  <w:num w:numId="34">
    <w:abstractNumId w:val="28"/>
  </w:num>
  <w:num w:numId="35">
    <w:abstractNumId w:val="41"/>
  </w:num>
  <w:num w:numId="36">
    <w:abstractNumId w:val="1"/>
  </w:num>
  <w:num w:numId="37">
    <w:abstractNumId w:val="19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34A04"/>
    <w:rsid w:val="00082E97"/>
    <w:rsid w:val="00096B05"/>
    <w:rsid w:val="000C5CF1"/>
    <w:rsid w:val="000D6F0A"/>
    <w:rsid w:val="00104D52"/>
    <w:rsid w:val="00105E10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65F2"/>
    <w:rsid w:val="00254E1E"/>
    <w:rsid w:val="00296B98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66D5C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07FB"/>
    <w:rsid w:val="004017F2"/>
    <w:rsid w:val="00407189"/>
    <w:rsid w:val="00422CE6"/>
    <w:rsid w:val="00431FA0"/>
    <w:rsid w:val="00432707"/>
    <w:rsid w:val="00440B39"/>
    <w:rsid w:val="004472B4"/>
    <w:rsid w:val="00462423"/>
    <w:rsid w:val="004800AC"/>
    <w:rsid w:val="0049290E"/>
    <w:rsid w:val="004A7AD2"/>
    <w:rsid w:val="004B5842"/>
    <w:rsid w:val="004B6C12"/>
    <w:rsid w:val="004F702C"/>
    <w:rsid w:val="00506688"/>
    <w:rsid w:val="00533521"/>
    <w:rsid w:val="00540874"/>
    <w:rsid w:val="00551387"/>
    <w:rsid w:val="005A3D60"/>
    <w:rsid w:val="005C1F5F"/>
    <w:rsid w:val="005E314F"/>
    <w:rsid w:val="006007A6"/>
    <w:rsid w:val="00626FAB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37201"/>
    <w:rsid w:val="00743DF0"/>
    <w:rsid w:val="00743E60"/>
    <w:rsid w:val="00744C45"/>
    <w:rsid w:val="007466C0"/>
    <w:rsid w:val="007576E5"/>
    <w:rsid w:val="00783371"/>
    <w:rsid w:val="00784192"/>
    <w:rsid w:val="00785F17"/>
    <w:rsid w:val="007907A7"/>
    <w:rsid w:val="007B29BA"/>
    <w:rsid w:val="007B30F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B7ED1"/>
    <w:rsid w:val="008C31DD"/>
    <w:rsid w:val="00902306"/>
    <w:rsid w:val="00906016"/>
    <w:rsid w:val="00906FB9"/>
    <w:rsid w:val="00966F55"/>
    <w:rsid w:val="009736BC"/>
    <w:rsid w:val="0099259E"/>
    <w:rsid w:val="00993B80"/>
    <w:rsid w:val="009A5C71"/>
    <w:rsid w:val="009A6186"/>
    <w:rsid w:val="009A764A"/>
    <w:rsid w:val="009C735E"/>
    <w:rsid w:val="009D1133"/>
    <w:rsid w:val="009D5653"/>
    <w:rsid w:val="009D56C9"/>
    <w:rsid w:val="009E2301"/>
    <w:rsid w:val="009E4F0E"/>
    <w:rsid w:val="00A0291C"/>
    <w:rsid w:val="00A0314A"/>
    <w:rsid w:val="00A53420"/>
    <w:rsid w:val="00A550EA"/>
    <w:rsid w:val="00A64B99"/>
    <w:rsid w:val="00A66126"/>
    <w:rsid w:val="00A67518"/>
    <w:rsid w:val="00A84324"/>
    <w:rsid w:val="00A84952"/>
    <w:rsid w:val="00A85B9E"/>
    <w:rsid w:val="00A963B2"/>
    <w:rsid w:val="00AD5996"/>
    <w:rsid w:val="00B044C7"/>
    <w:rsid w:val="00B0703E"/>
    <w:rsid w:val="00B07CD2"/>
    <w:rsid w:val="00B32E27"/>
    <w:rsid w:val="00B34ABB"/>
    <w:rsid w:val="00B3531C"/>
    <w:rsid w:val="00B37ED5"/>
    <w:rsid w:val="00B42BD1"/>
    <w:rsid w:val="00B43EE8"/>
    <w:rsid w:val="00B567FA"/>
    <w:rsid w:val="00B93536"/>
    <w:rsid w:val="00BB78CB"/>
    <w:rsid w:val="00BC0403"/>
    <w:rsid w:val="00BD5AAD"/>
    <w:rsid w:val="00BE0360"/>
    <w:rsid w:val="00BF158A"/>
    <w:rsid w:val="00C00FC7"/>
    <w:rsid w:val="00C01E9B"/>
    <w:rsid w:val="00C14DC9"/>
    <w:rsid w:val="00C42B78"/>
    <w:rsid w:val="00C87075"/>
    <w:rsid w:val="00C921F2"/>
    <w:rsid w:val="00CA1E0B"/>
    <w:rsid w:val="00CD17F8"/>
    <w:rsid w:val="00CD4A99"/>
    <w:rsid w:val="00CE53B5"/>
    <w:rsid w:val="00D14C72"/>
    <w:rsid w:val="00D269E1"/>
    <w:rsid w:val="00D30134"/>
    <w:rsid w:val="00D37D38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4058"/>
    <w:rsid w:val="00E451AB"/>
    <w:rsid w:val="00E56543"/>
    <w:rsid w:val="00E72C79"/>
    <w:rsid w:val="00E86625"/>
    <w:rsid w:val="00E912EE"/>
    <w:rsid w:val="00E91704"/>
    <w:rsid w:val="00E95CAC"/>
    <w:rsid w:val="00ED6AB0"/>
    <w:rsid w:val="00EE17C5"/>
    <w:rsid w:val="00EE700D"/>
    <w:rsid w:val="00EF6749"/>
    <w:rsid w:val="00F00FA1"/>
    <w:rsid w:val="00F125F8"/>
    <w:rsid w:val="00F1260F"/>
    <w:rsid w:val="00F17157"/>
    <w:rsid w:val="00F21629"/>
    <w:rsid w:val="00F341EA"/>
    <w:rsid w:val="00F501C1"/>
    <w:rsid w:val="00F60990"/>
    <w:rsid w:val="00F6505B"/>
    <w:rsid w:val="00F77001"/>
    <w:rsid w:val="00F81BD2"/>
    <w:rsid w:val="00F84813"/>
    <w:rsid w:val="00F86B33"/>
    <w:rsid w:val="00F94692"/>
    <w:rsid w:val="00FA4AFB"/>
    <w:rsid w:val="00FD49F9"/>
    <w:rsid w:val="00FE46FB"/>
    <w:rsid w:val="00FE5E91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2F38D4B-2E68-4302-B5E5-675FCD65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E1629-6A73-4145-B7F1-3A09661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13</cp:revision>
  <cp:lastPrinted>2016-07-28T09:01:00Z</cp:lastPrinted>
  <dcterms:created xsi:type="dcterms:W3CDTF">2015-08-05T08:24:00Z</dcterms:created>
  <dcterms:modified xsi:type="dcterms:W3CDTF">2016-07-28T12:11:00Z</dcterms:modified>
</cp:coreProperties>
</file>