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DD132E">
        <w:rPr>
          <w:rFonts w:ascii="Tahoma" w:hAnsi="Tahoma" w:cs="Tahoma"/>
          <w:b/>
          <w:i/>
        </w:rPr>
        <w:t xml:space="preserve">energii elektrycznej do ZOO Wrocław Sp.  o.o. </w:t>
      </w:r>
      <w:r w:rsidRPr="00C017C4">
        <w:rPr>
          <w:rFonts w:ascii="Tahoma" w:hAnsi="Tahoma" w:cs="Tahoma"/>
          <w:b/>
          <w:i/>
        </w:rPr>
        <w:t xml:space="preserve">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DD132E">
        <w:rPr>
          <w:rFonts w:ascii="Tahoma" w:hAnsi="Tahoma" w:cs="Tahoma"/>
        </w:rPr>
        <w:t>Dzienniku Urzędowym UE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dostawy </w:t>
      </w:r>
      <w:r w:rsidR="00DD132E">
        <w:rPr>
          <w:rFonts w:ascii="Tahoma" w:hAnsi="Tahoma" w:cs="Tahoma"/>
        </w:rPr>
        <w:t>energii elektrycznej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DD13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Wielkość dostawy  [MWh]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A3E73">
      <w:fldChar w:fldCharType="begin"/>
    </w:r>
    <w:r>
      <w:instrText xml:space="preserve"> PAGE   \* MERGEFORMAT </w:instrText>
    </w:r>
    <w:r w:rsidR="007A3E73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7A3E73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A3E73">
      <w:fldChar w:fldCharType="begin"/>
    </w:r>
    <w:r>
      <w:instrText xml:space="preserve"> PAGE   \* MERGEFORMAT </w:instrText>
    </w:r>
    <w:r w:rsidR="007A3E73">
      <w:fldChar w:fldCharType="separate"/>
    </w:r>
    <w:r w:rsidR="00DD132E" w:rsidRPr="00DD132E">
      <w:rPr>
        <w:rFonts w:asciiTheme="majorHAnsi" w:hAnsiTheme="majorHAnsi"/>
        <w:noProof/>
      </w:rPr>
      <w:t>1</w:t>
    </w:r>
    <w:r w:rsidR="007A3E73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7CB177C-5938-4B9A-902A-6B0589C7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1BA02-726B-4AC4-BB91-2B1DAB53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2</cp:revision>
  <cp:lastPrinted>2016-09-09T09:03:00Z</cp:lastPrinted>
  <dcterms:created xsi:type="dcterms:W3CDTF">2016-09-09T09:04:00Z</dcterms:created>
  <dcterms:modified xsi:type="dcterms:W3CDTF">2016-09-09T09:04:00Z</dcterms:modified>
</cp:coreProperties>
</file>