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D7EF3">
        <w:rPr>
          <w:rFonts w:ascii="Tahoma" w:hAnsi="Tahoma" w:cs="Tahoma"/>
          <w:b/>
          <w:color w:val="000000" w:themeColor="text1"/>
        </w:rPr>
        <w:t>4</w:t>
      </w:r>
    </w:p>
    <w:p w:rsidR="0086340D" w:rsidRPr="00E46789" w:rsidRDefault="0086340D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43"/>
        <w:gridCol w:w="4425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proofErr w:type="spellStart"/>
      <w:r w:rsidR="005D7EF3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5D7EF3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5D7EF3" w:rsidRPr="005D7EF3">
        <w:rPr>
          <w:rFonts w:ascii="Arial" w:hAnsi="Arial" w:cs="Arial"/>
          <w:sz w:val="21"/>
          <w:szCs w:val="21"/>
          <w:u w:val="none"/>
        </w:rPr>
        <w:t>OCHRONA I UDOSTĘPNIANIE ZASOBÓW PRZYRODNICZYCH ORAZ EDUKACJA EKOLOGICZNA POPRZEZ PRZEBUDOWĘ I ADAPTACJĘ ISTNIEJĄCYCH WYBIEGÓW DLA HODOWLI I EKSPOZYCJI KRYTYCZNIE ZAGROZONYCH GATUNKÓW PANTER ŚNIEŻNYCH I MGLISTYCH W CELU WZMOCNIENIA MECHANIZMU OCHRONY BIORÓŻNORODNOŚCI W ZOO WOCŁAW SP. Z O.</w:t>
      </w:r>
      <w:r w:rsidR="00F628DE" w:rsidRPr="00F628DE">
        <w:rPr>
          <w:rFonts w:ascii="Tahoma" w:hAnsi="Tahoma" w:cs="Tahoma"/>
          <w:sz w:val="22"/>
          <w:szCs w:val="22"/>
          <w:u w:val="none"/>
        </w:rPr>
        <w:t>,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4"/>
        <w:gridCol w:w="1743"/>
        <w:gridCol w:w="1181"/>
        <w:gridCol w:w="1555"/>
        <w:gridCol w:w="964"/>
        <w:gridCol w:w="934"/>
        <w:gridCol w:w="1756"/>
      </w:tblGrid>
      <w:tr w:rsidR="00F81BD2" w:rsidTr="00F628DE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F628DE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628DE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628DE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bookmarkStart w:id="0" w:name="_GoBack"/>
      <w:bookmarkEnd w:id="0"/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E9" w:rsidRDefault="000221E9" w:rsidP="00966F55">
      <w:pPr>
        <w:spacing w:after="0" w:line="240" w:lineRule="auto"/>
      </w:pPr>
      <w:r>
        <w:separator/>
      </w:r>
    </w:p>
  </w:endnote>
  <w:end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41D4E">
      <w:fldChar w:fldCharType="begin"/>
    </w:r>
    <w:r w:rsidR="00C253B3">
      <w:instrText xml:space="preserve"> PAGE   \* MERGEFORMAT </w:instrText>
    </w:r>
    <w:r w:rsidR="00041D4E">
      <w:fldChar w:fldCharType="separate"/>
    </w:r>
    <w:r w:rsidR="005D7EF3" w:rsidRPr="005D7EF3">
      <w:rPr>
        <w:rFonts w:asciiTheme="majorHAnsi" w:hAnsiTheme="majorHAnsi"/>
        <w:noProof/>
      </w:rPr>
      <w:t>2</w:t>
    </w:r>
    <w:r w:rsidR="00041D4E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41D4E">
      <w:fldChar w:fldCharType="begin"/>
    </w:r>
    <w:r w:rsidR="00C253B3">
      <w:instrText xml:space="preserve"> PAGE   \* MERGEFORMAT </w:instrText>
    </w:r>
    <w:r w:rsidR="00041D4E">
      <w:fldChar w:fldCharType="separate"/>
    </w:r>
    <w:r w:rsidR="00DD1764" w:rsidRPr="00DD1764">
      <w:rPr>
        <w:rFonts w:asciiTheme="majorHAnsi" w:hAnsiTheme="majorHAnsi"/>
        <w:noProof/>
      </w:rPr>
      <w:t>1</w:t>
    </w:r>
    <w:r w:rsidR="00041D4E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E9" w:rsidRDefault="000221E9" w:rsidP="00966F55">
      <w:pPr>
        <w:spacing w:after="0" w:line="240" w:lineRule="auto"/>
      </w:pPr>
      <w:r>
        <w:separator/>
      </w:r>
    </w:p>
  </w:footnote>
  <w:foot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20DCF"/>
    <w:rsid w:val="000221E9"/>
    <w:rsid w:val="00041D4E"/>
    <w:rsid w:val="000C5CF1"/>
    <w:rsid w:val="001841BC"/>
    <w:rsid w:val="001913D2"/>
    <w:rsid w:val="00192BB9"/>
    <w:rsid w:val="001C0E10"/>
    <w:rsid w:val="001D182E"/>
    <w:rsid w:val="00204104"/>
    <w:rsid w:val="00234640"/>
    <w:rsid w:val="002465F2"/>
    <w:rsid w:val="00296B98"/>
    <w:rsid w:val="002B3ACF"/>
    <w:rsid w:val="002E4551"/>
    <w:rsid w:val="002E7B50"/>
    <w:rsid w:val="002F2CAC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40B39"/>
    <w:rsid w:val="004A7AD2"/>
    <w:rsid w:val="004B5842"/>
    <w:rsid w:val="004B6C12"/>
    <w:rsid w:val="00533521"/>
    <w:rsid w:val="00551387"/>
    <w:rsid w:val="005A3D60"/>
    <w:rsid w:val="005D7EF3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66F55"/>
    <w:rsid w:val="0099259E"/>
    <w:rsid w:val="00993B80"/>
    <w:rsid w:val="009A5C71"/>
    <w:rsid w:val="009A764A"/>
    <w:rsid w:val="009C735E"/>
    <w:rsid w:val="009E4F0E"/>
    <w:rsid w:val="00A0291C"/>
    <w:rsid w:val="00A64B99"/>
    <w:rsid w:val="00A67518"/>
    <w:rsid w:val="00A84324"/>
    <w:rsid w:val="00A963B2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D14C72"/>
    <w:rsid w:val="00D269E1"/>
    <w:rsid w:val="00D5107C"/>
    <w:rsid w:val="00D57EDC"/>
    <w:rsid w:val="00DC0F59"/>
    <w:rsid w:val="00DC32DB"/>
    <w:rsid w:val="00DD1764"/>
    <w:rsid w:val="00DD2ED7"/>
    <w:rsid w:val="00DE5F3E"/>
    <w:rsid w:val="00DF614F"/>
    <w:rsid w:val="00E219CE"/>
    <w:rsid w:val="00E72C79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55B941D-DF6E-4833-A4F0-CF234D3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8D3"/>
    <w:rsid w:val="00044CF1"/>
    <w:rsid w:val="002358D3"/>
    <w:rsid w:val="00944748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B617E-CB6B-4EF7-A1BA-28C83341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8</cp:revision>
  <cp:lastPrinted>2016-11-10T10:05:00Z</cp:lastPrinted>
  <dcterms:created xsi:type="dcterms:W3CDTF">2016-11-10T09:06:00Z</dcterms:created>
  <dcterms:modified xsi:type="dcterms:W3CDTF">2016-11-10T10:11:00Z</dcterms:modified>
</cp:coreProperties>
</file>