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7219D2">
        <w:rPr>
          <w:rFonts w:ascii="Tahoma" w:hAnsi="Tahoma" w:cs="Tahoma"/>
          <w:b/>
          <w:color w:val="000000" w:themeColor="text1"/>
        </w:rPr>
        <w:t>5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419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A4481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A4481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nieograniczonego  na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7219D2" w:rsidRPr="005D7EF3">
        <w:rPr>
          <w:rFonts w:ascii="Arial" w:hAnsi="Arial" w:cs="Arial"/>
          <w:sz w:val="21"/>
          <w:szCs w:val="21"/>
          <w:u w:val="none"/>
        </w:rPr>
        <w:t>OCHRONA I UDOSTĘPNIANIE ZASOBÓW PRZYRODNICZYCH ORAZ EDUKACJA EKOLOGICZNA POPRZEZ PRZEBUDOWĘ I ADAPTACJĘ ISTNIEJĄCYCH WYBIEGÓW DLA HODOWLI I EKSPOZYCJI KRYTYCZNIE ZAGROZONYCH GATUNKÓW PANTER ŚNIEŻNYCH I MGLISTYCH W CELU WZMOCNIENIA MECHANIZMU OCHRONY BIORÓŻNORODNOŚCI W ZOO WOCŁAW SP. Z O.</w:t>
      </w:r>
      <w:r w:rsidR="007219D2" w:rsidRPr="00F628DE">
        <w:rPr>
          <w:rFonts w:ascii="Tahoma" w:hAnsi="Tahoma" w:cs="Tahoma"/>
          <w:sz w:val="22"/>
          <w:szCs w:val="22"/>
          <w:u w:val="none"/>
        </w:rPr>
        <w:t>,</w:t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8" w:history="1">
        <w:r w:rsidR="007219D2"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="007219D2" w:rsidRPr="002E7B50">
        <w:rPr>
          <w:rFonts w:ascii="Tahoma" w:hAnsi="Tahoma" w:cs="Tahoma"/>
          <w:b w:val="0"/>
          <w:sz w:val="22"/>
          <w:szCs w:val="22"/>
        </w:rPr>
        <w:t>pl</w:t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w ciągu ostatnich </w:t>
      </w:r>
      <w:r w:rsidR="00F92070">
        <w:rPr>
          <w:rFonts w:ascii="Tahoma" w:hAnsi="Tahoma" w:cs="Tahoma"/>
          <w:b w:val="0"/>
          <w:sz w:val="22"/>
          <w:szCs w:val="22"/>
          <w:u w:val="none"/>
        </w:rPr>
        <w:t>trzech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 lat przed  upływem terminu składania ofert, a jeżeli okres prowadzenia działalności jest  krótszy – w tym okresie – następujące 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>usługi projektowe: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24"/>
        <w:gridCol w:w="1743"/>
        <w:gridCol w:w="1242"/>
        <w:gridCol w:w="1478"/>
        <w:gridCol w:w="964"/>
        <w:gridCol w:w="934"/>
        <w:gridCol w:w="1756"/>
      </w:tblGrid>
      <w:tr w:rsidR="00F81BD2" w:rsidTr="00F81BD2">
        <w:trPr>
          <w:trHeight w:val="917"/>
        </w:trPr>
        <w:tc>
          <w:tcPr>
            <w:tcW w:w="524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43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Default="004F702C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4F702C" w:rsidRPr="00811428" w:rsidRDefault="00B252FF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usługi</w:t>
            </w:r>
          </w:p>
        </w:tc>
        <w:tc>
          <w:tcPr>
            <w:tcW w:w="1478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 w:rsidR="00B252FF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8F33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8F336C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</w:tc>
      </w:tr>
      <w:tr w:rsidR="00F81BD2" w:rsidTr="00F81BD2">
        <w:tc>
          <w:tcPr>
            <w:tcW w:w="524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8F336C">
        <w:rPr>
          <w:rFonts w:ascii="Tahoma" w:hAnsi="Tahoma" w:cs="Tahoma"/>
          <w:b/>
          <w:i/>
          <w:sz w:val="20"/>
          <w:szCs w:val="20"/>
          <w:u w:val="single"/>
        </w:rPr>
        <w:t>usługi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7219D2">
        <w:rPr>
          <w:rFonts w:ascii="Tahoma" w:hAnsi="Tahoma" w:cs="Tahoma"/>
          <w:b/>
          <w:i/>
          <w:sz w:val="20"/>
          <w:szCs w:val="20"/>
          <w:u w:val="single"/>
        </w:rPr>
        <w:t>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8F336C">
        <w:rPr>
          <w:rFonts w:ascii="Tahoma" w:hAnsi="Tahoma" w:cs="Tahoma"/>
          <w:i/>
          <w:sz w:val="20"/>
          <w:szCs w:val="20"/>
        </w:rPr>
        <w:br/>
      </w:r>
      <w:bookmarkStart w:id="0" w:name="_GoBack"/>
      <w:bookmarkEnd w:id="0"/>
      <w:r w:rsidRPr="00AC003E">
        <w:rPr>
          <w:rFonts w:ascii="Tahoma" w:hAnsi="Tahoma" w:cs="Tahoma"/>
          <w:i/>
          <w:sz w:val="20"/>
          <w:szCs w:val="20"/>
        </w:rPr>
        <w:t>w art. 2</w:t>
      </w:r>
      <w:r w:rsidR="008F336C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F336C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133098">
      <w:fldChar w:fldCharType="begin"/>
    </w:r>
    <w:r>
      <w:instrText xml:space="preserve"> PAGE   \* MERGEFORMAT </w:instrText>
    </w:r>
    <w:r w:rsidR="00133098">
      <w:fldChar w:fldCharType="separate"/>
    </w:r>
    <w:r w:rsidR="007219D2" w:rsidRPr="007219D2">
      <w:rPr>
        <w:rFonts w:asciiTheme="majorHAnsi" w:hAnsiTheme="majorHAnsi"/>
        <w:noProof/>
      </w:rPr>
      <w:t>2</w:t>
    </w:r>
    <w:r w:rsidR="00133098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133098">
      <w:fldChar w:fldCharType="begin"/>
    </w:r>
    <w:r>
      <w:instrText xml:space="preserve"> PAGE   \* MERGEFORMAT </w:instrText>
    </w:r>
    <w:r w:rsidR="00133098">
      <w:fldChar w:fldCharType="separate"/>
    </w:r>
    <w:r w:rsidR="008F336C" w:rsidRPr="008F336C">
      <w:rPr>
        <w:rFonts w:asciiTheme="majorHAnsi" w:hAnsiTheme="majorHAnsi"/>
        <w:noProof/>
      </w:rPr>
      <w:t>1</w:t>
    </w:r>
    <w:r w:rsidR="00133098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C"/>
    <w:rsid w:val="00026DA3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219D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F336C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4481A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2070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B9EA915-4BC5-4C70-9408-C7360B3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146A8-4040-4F70-9342-DD6C3CDD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6</cp:revision>
  <cp:lastPrinted>2016-11-10T10:03:00Z</cp:lastPrinted>
  <dcterms:created xsi:type="dcterms:W3CDTF">2016-11-10T09:09:00Z</dcterms:created>
  <dcterms:modified xsi:type="dcterms:W3CDTF">2016-11-10T10:04:00Z</dcterms:modified>
</cp:coreProperties>
</file>