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EC5C1F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2/PN/RB/2017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42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EC5C1F" w:rsidRPr="00EC5C1F">
        <w:rPr>
          <w:rFonts w:ascii="Tahoma" w:hAnsi="Tahoma" w:cs="Tahoma"/>
          <w:sz w:val="22"/>
          <w:szCs w:val="22"/>
          <w:u w:val="none"/>
        </w:rPr>
        <w:t>T</w:t>
      </w:r>
      <w:r w:rsidR="00D70CD8" w:rsidRPr="00D70CD8">
        <w:rPr>
          <w:rFonts w:ascii="Tahoma" w:hAnsi="Tahoma" w:cs="Tahoma"/>
          <w:sz w:val="22"/>
          <w:szCs w:val="22"/>
          <w:u w:val="none"/>
        </w:rPr>
        <w:t>ERMOMODERNIZACJA BU</w:t>
      </w:r>
      <w:r w:rsidR="00EC5C1F">
        <w:rPr>
          <w:rFonts w:ascii="Tahoma" w:hAnsi="Tahoma" w:cs="Tahoma"/>
          <w:sz w:val="22"/>
          <w:szCs w:val="22"/>
          <w:u w:val="none"/>
        </w:rPr>
        <w:t>D</w:t>
      </w:r>
      <w:r w:rsidR="00D70CD8" w:rsidRPr="00D70CD8">
        <w:rPr>
          <w:rFonts w:ascii="Tahoma" w:hAnsi="Tahoma" w:cs="Tahoma"/>
          <w:sz w:val="22"/>
          <w:szCs w:val="22"/>
          <w:u w:val="none"/>
        </w:rPr>
        <w:t xml:space="preserve">YNKU </w:t>
      </w:r>
      <w:r w:rsidR="00AE4919">
        <w:rPr>
          <w:rFonts w:ascii="Tahoma" w:hAnsi="Tahoma" w:cs="Tahoma"/>
          <w:sz w:val="22"/>
          <w:szCs w:val="22"/>
          <w:u w:val="none"/>
        </w:rPr>
        <w:t>ADMINISTRACYJNEGO</w:t>
      </w:r>
      <w:bookmarkStart w:id="0" w:name="_GoBack"/>
      <w:bookmarkEnd w:id="0"/>
      <w:r w:rsidR="00D70CD8" w:rsidRPr="00D70CD8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="005D7EF3" w:rsidRPr="005D7EF3">
        <w:rPr>
          <w:rFonts w:ascii="Arial" w:hAnsi="Arial" w:cs="Arial"/>
          <w:sz w:val="21"/>
          <w:szCs w:val="21"/>
          <w:u w:val="none"/>
        </w:rPr>
        <w:t>.</w:t>
      </w:r>
      <w:r w:rsidR="00F628DE" w:rsidRPr="00F628DE">
        <w:rPr>
          <w:rFonts w:ascii="Tahoma" w:hAnsi="Tahoma" w:cs="Tahoma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F146A7">
        <w:rPr>
          <w:rStyle w:val="Hipercze"/>
          <w:rFonts w:ascii="Tahoma" w:hAnsi="Tahoma" w:cs="Tahoma"/>
          <w:b w:val="0"/>
          <w:sz w:val="22"/>
          <w:szCs w:val="22"/>
        </w:rPr>
        <w:t>bip-e.pl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AE4919" w:rsidRPr="00AE4919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E4919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70CD8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C5C1F"/>
    <w:rsid w:val="00ED6AB0"/>
    <w:rsid w:val="00EE700D"/>
    <w:rsid w:val="00EF0CA3"/>
    <w:rsid w:val="00EF6749"/>
    <w:rsid w:val="00F1260F"/>
    <w:rsid w:val="00F146A7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55B941D-DF6E-4833-A4F0-CF234D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4D75-2C9E-464C-8607-DBE6F70A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12</cp:revision>
  <cp:lastPrinted>2017-04-18T08:55:00Z</cp:lastPrinted>
  <dcterms:created xsi:type="dcterms:W3CDTF">2016-11-10T09:06:00Z</dcterms:created>
  <dcterms:modified xsi:type="dcterms:W3CDTF">2017-04-19T12:33:00Z</dcterms:modified>
</cp:coreProperties>
</file>