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7219D2">
        <w:rPr>
          <w:rFonts w:ascii="Tahoma" w:hAnsi="Tahoma" w:cs="Tahoma"/>
          <w:b/>
          <w:color w:val="000000" w:themeColor="text1"/>
        </w:rPr>
        <w:t>5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8A7A22" w:rsidRPr="00E46789" w:rsidRDefault="008A7A2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2/PN/RB/2017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419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</w:t>
      </w:r>
      <w:r w:rsidR="00811D4E">
        <w:rPr>
          <w:rFonts w:ascii="Tahoma" w:hAnsi="Tahoma" w:cs="Tahoma"/>
          <w:b w:val="0"/>
          <w:sz w:val="22"/>
          <w:szCs w:val="22"/>
          <w:u w:val="none"/>
        </w:rPr>
        <w:t xml:space="preserve">nieograniczonego  </w:t>
      </w:r>
      <w:proofErr w:type="spellStart"/>
      <w:r w:rsidR="00811D4E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11D4E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811D4E" w:rsidRPr="00246031">
        <w:rPr>
          <w:rFonts w:ascii="Tahoma" w:hAnsi="Tahoma" w:cs="Tahoma"/>
          <w:sz w:val="22"/>
          <w:szCs w:val="22"/>
          <w:u w:val="none"/>
        </w:rPr>
        <w:t xml:space="preserve"> TERMOMODERNIZACJA BUDYNKU </w:t>
      </w:r>
      <w:r w:rsidR="008A7A22">
        <w:rPr>
          <w:rFonts w:ascii="Tahoma" w:hAnsi="Tahoma" w:cs="Tahoma"/>
          <w:sz w:val="22"/>
          <w:szCs w:val="22"/>
          <w:u w:val="none"/>
        </w:rPr>
        <w:t xml:space="preserve">ADMINISTRACYJNEGO </w:t>
      </w:r>
      <w:r w:rsidR="00811D4E" w:rsidRPr="00246031">
        <w:rPr>
          <w:rFonts w:ascii="Tahoma" w:hAnsi="Tahoma" w:cs="Tahoma"/>
          <w:sz w:val="22"/>
          <w:szCs w:val="22"/>
          <w:u w:val="none"/>
        </w:rPr>
        <w:t xml:space="preserve">NA TERENIE  ZOO WROCŁAW SP. Z O.O. </w:t>
      </w:r>
      <w:r w:rsidR="007219D2" w:rsidRPr="00F628DE">
        <w:rPr>
          <w:rFonts w:ascii="Tahoma" w:hAnsi="Tahoma" w:cs="Tahoma"/>
          <w:sz w:val="22"/>
          <w:szCs w:val="22"/>
          <w:u w:val="none"/>
        </w:rPr>
        <w:t>,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</w:t>
      </w:r>
      <w:r w:rsidR="00246031">
        <w:rPr>
          <w:rFonts w:ascii="Tahoma" w:hAnsi="Tahoma" w:cs="Tahoma"/>
          <w:b w:val="0"/>
          <w:sz w:val="22"/>
          <w:szCs w:val="22"/>
          <w:u w:val="none"/>
        </w:rPr>
        <w:br/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w Biuletynie Zamówień Publicznych, na stronie internetowej Zamawiającego </w:t>
      </w:r>
      <w:hyperlink r:id="rId8" w:history="1">
        <w:r w:rsidR="007219D2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A7A22">
        <w:rPr>
          <w:rStyle w:val="Hipercze"/>
          <w:rFonts w:ascii="Tahoma" w:hAnsi="Tahoma" w:cs="Tahoma"/>
          <w:b w:val="0"/>
          <w:sz w:val="22"/>
          <w:szCs w:val="22"/>
        </w:rPr>
        <w:t>bip-e.pl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</w:t>
      </w:r>
      <w:r w:rsidR="008A7A22">
        <w:rPr>
          <w:rFonts w:ascii="Tahoma" w:hAnsi="Tahoma" w:cs="Tahoma"/>
          <w:b w:val="0"/>
          <w:sz w:val="22"/>
          <w:szCs w:val="22"/>
          <w:u w:val="none"/>
        </w:rPr>
        <w:br/>
      </w:r>
      <w:bookmarkStart w:id="0" w:name="_GoBack"/>
      <w:bookmarkEnd w:id="0"/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242"/>
        <w:gridCol w:w="1478"/>
        <w:gridCol w:w="964"/>
        <w:gridCol w:w="934"/>
        <w:gridCol w:w="1756"/>
      </w:tblGrid>
      <w:tr w:rsidR="00F81BD2" w:rsidTr="00F81BD2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F81BD2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133098">
      <w:fldChar w:fldCharType="begin"/>
    </w:r>
    <w:r>
      <w:instrText xml:space="preserve"> PAGE   \* MERGEFORMAT </w:instrText>
    </w:r>
    <w:r w:rsidR="00133098">
      <w:fldChar w:fldCharType="separate"/>
    </w:r>
    <w:r w:rsidR="007219D2" w:rsidRPr="007219D2">
      <w:rPr>
        <w:rFonts w:asciiTheme="majorHAnsi" w:hAnsiTheme="majorHAnsi"/>
        <w:noProof/>
      </w:rPr>
      <w:t>2</w:t>
    </w:r>
    <w:r w:rsidR="0013309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33098">
      <w:fldChar w:fldCharType="begin"/>
    </w:r>
    <w:r>
      <w:instrText xml:space="preserve"> PAGE   \* MERGEFORMAT </w:instrText>
    </w:r>
    <w:r w:rsidR="00133098">
      <w:fldChar w:fldCharType="separate"/>
    </w:r>
    <w:r w:rsidR="008A7A22" w:rsidRPr="008A7A22">
      <w:rPr>
        <w:rFonts w:asciiTheme="majorHAnsi" w:hAnsiTheme="majorHAnsi"/>
        <w:noProof/>
      </w:rPr>
      <w:t>1</w:t>
    </w:r>
    <w:r w:rsidR="0013309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031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1D4E"/>
    <w:rsid w:val="0081408F"/>
    <w:rsid w:val="00837951"/>
    <w:rsid w:val="00877823"/>
    <w:rsid w:val="00893508"/>
    <w:rsid w:val="008957BA"/>
    <w:rsid w:val="00897989"/>
    <w:rsid w:val="008A41A2"/>
    <w:rsid w:val="008A7A22"/>
    <w:rsid w:val="008C31DD"/>
    <w:rsid w:val="008F336C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B9EA915-4BC5-4C70-9408-C7360B3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F6A8-854E-42B3-B517-D9EEAF01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9</cp:revision>
  <cp:lastPrinted>2016-11-10T10:03:00Z</cp:lastPrinted>
  <dcterms:created xsi:type="dcterms:W3CDTF">2016-11-10T09:09:00Z</dcterms:created>
  <dcterms:modified xsi:type="dcterms:W3CDTF">2017-04-18T08:57:00Z</dcterms:modified>
</cp:coreProperties>
</file>