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5D583B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5</w:t>
      </w:r>
      <w:bookmarkStart w:id="0" w:name="_GoBack"/>
      <w:bookmarkEnd w:id="0"/>
      <w:r w:rsidR="00EC5C1F">
        <w:rPr>
          <w:rFonts w:ascii="Tahoma" w:hAnsi="Tahoma" w:cs="Tahoma"/>
          <w:b/>
          <w:color w:val="000000" w:themeColor="text1"/>
        </w:rPr>
        <w:t>/PN/RB/2017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3"/>
        <w:gridCol w:w="4425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5D7EF3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EC5C1F" w:rsidRPr="00EC5C1F">
        <w:rPr>
          <w:rFonts w:ascii="Tahoma" w:hAnsi="Tahoma" w:cs="Tahoma"/>
          <w:sz w:val="22"/>
          <w:szCs w:val="22"/>
          <w:u w:val="none"/>
        </w:rPr>
        <w:t>T</w:t>
      </w:r>
      <w:r w:rsidR="00D70CD8" w:rsidRPr="00D70CD8">
        <w:rPr>
          <w:rFonts w:ascii="Tahoma" w:hAnsi="Tahoma" w:cs="Tahoma"/>
          <w:sz w:val="22"/>
          <w:szCs w:val="22"/>
          <w:u w:val="none"/>
        </w:rPr>
        <w:t>ERMOMODERNIZACJA BU</w:t>
      </w:r>
      <w:r w:rsidR="00EC5C1F">
        <w:rPr>
          <w:rFonts w:ascii="Tahoma" w:hAnsi="Tahoma" w:cs="Tahoma"/>
          <w:sz w:val="22"/>
          <w:szCs w:val="22"/>
          <w:u w:val="none"/>
        </w:rPr>
        <w:t>D</w:t>
      </w:r>
      <w:r w:rsidR="00D70CD8" w:rsidRPr="00D70CD8">
        <w:rPr>
          <w:rFonts w:ascii="Tahoma" w:hAnsi="Tahoma" w:cs="Tahoma"/>
          <w:sz w:val="22"/>
          <w:szCs w:val="22"/>
          <w:u w:val="none"/>
        </w:rPr>
        <w:t xml:space="preserve">YNKU </w:t>
      </w:r>
      <w:r w:rsidR="00AE4919">
        <w:rPr>
          <w:rFonts w:ascii="Tahoma" w:hAnsi="Tahoma" w:cs="Tahoma"/>
          <w:sz w:val="22"/>
          <w:szCs w:val="22"/>
          <w:u w:val="none"/>
        </w:rPr>
        <w:t>ADMINISTRACYJNEGO</w:t>
      </w:r>
      <w:r w:rsidR="00D70CD8" w:rsidRPr="00D70CD8">
        <w:rPr>
          <w:rFonts w:ascii="Tahoma" w:hAnsi="Tahoma" w:cs="Tahoma"/>
          <w:sz w:val="22"/>
          <w:szCs w:val="22"/>
          <w:u w:val="none"/>
        </w:rPr>
        <w:t xml:space="preserve"> NA TERENIE ZOO WROCŁAW SP. Z O.O.</w:t>
      </w:r>
      <w:r w:rsidR="005D7EF3" w:rsidRPr="005D7EF3">
        <w:rPr>
          <w:rFonts w:ascii="Arial" w:hAnsi="Arial" w:cs="Arial"/>
          <w:sz w:val="21"/>
          <w:szCs w:val="21"/>
          <w:u w:val="none"/>
        </w:rPr>
        <w:t>.</w:t>
      </w:r>
      <w:r w:rsidR="00F628DE" w:rsidRPr="00F628DE">
        <w:rPr>
          <w:rFonts w:ascii="Tahoma" w:hAnsi="Tahoma" w:cs="Tahoma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F146A7">
        <w:rPr>
          <w:rStyle w:val="Hipercze"/>
          <w:rFonts w:ascii="Tahoma" w:hAnsi="Tahoma" w:cs="Tahoma"/>
          <w:b w:val="0"/>
          <w:sz w:val="22"/>
          <w:szCs w:val="22"/>
        </w:rPr>
        <w:t>bip-e.pl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181"/>
        <w:gridCol w:w="1555"/>
        <w:gridCol w:w="964"/>
        <w:gridCol w:w="934"/>
        <w:gridCol w:w="1756"/>
      </w:tblGrid>
      <w:tr w:rsidR="00F81BD2" w:rsidTr="00F628DE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F628DE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628DE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041D4E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41D4E">
      <w:fldChar w:fldCharType="begin"/>
    </w:r>
    <w:r w:rsidR="00C253B3">
      <w:instrText xml:space="preserve"> PAGE   \* MERGEFORMAT </w:instrText>
    </w:r>
    <w:r w:rsidR="00041D4E">
      <w:fldChar w:fldCharType="separate"/>
    </w:r>
    <w:r w:rsidR="00C17490" w:rsidRPr="00C17490">
      <w:rPr>
        <w:rFonts w:asciiTheme="majorHAnsi" w:hAnsiTheme="majorHAnsi"/>
        <w:noProof/>
      </w:rPr>
      <w:t>1</w:t>
    </w:r>
    <w:r w:rsidR="00041D4E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20DCF"/>
    <w:rsid w:val="000221E9"/>
    <w:rsid w:val="00041D4E"/>
    <w:rsid w:val="000C5CF1"/>
    <w:rsid w:val="001841BC"/>
    <w:rsid w:val="001913D2"/>
    <w:rsid w:val="00192BB9"/>
    <w:rsid w:val="001C0E10"/>
    <w:rsid w:val="001D182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5D583B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E4919"/>
    <w:rsid w:val="00B0703E"/>
    <w:rsid w:val="00B32E27"/>
    <w:rsid w:val="00B3531C"/>
    <w:rsid w:val="00B567FA"/>
    <w:rsid w:val="00BB78CB"/>
    <w:rsid w:val="00BC0403"/>
    <w:rsid w:val="00BE0360"/>
    <w:rsid w:val="00C01E9B"/>
    <w:rsid w:val="00C17490"/>
    <w:rsid w:val="00C253B3"/>
    <w:rsid w:val="00C87075"/>
    <w:rsid w:val="00CA1E0B"/>
    <w:rsid w:val="00D14C72"/>
    <w:rsid w:val="00D269E1"/>
    <w:rsid w:val="00D5107C"/>
    <w:rsid w:val="00D57EDC"/>
    <w:rsid w:val="00D70CD8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C5C1F"/>
    <w:rsid w:val="00ED6AB0"/>
    <w:rsid w:val="00EE700D"/>
    <w:rsid w:val="00EF0CA3"/>
    <w:rsid w:val="00EF6749"/>
    <w:rsid w:val="00F1260F"/>
    <w:rsid w:val="00F146A7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5B941D-DF6E-4833-A4F0-CF234D3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8D3"/>
    <w:rsid w:val="00044CF1"/>
    <w:rsid w:val="002358D3"/>
    <w:rsid w:val="00944748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DD8FA-1178-4414-AD23-EFF3315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14</cp:revision>
  <cp:lastPrinted>2017-04-18T08:55:00Z</cp:lastPrinted>
  <dcterms:created xsi:type="dcterms:W3CDTF">2016-11-10T09:06:00Z</dcterms:created>
  <dcterms:modified xsi:type="dcterms:W3CDTF">2017-05-12T06:37:00Z</dcterms:modified>
</cp:coreProperties>
</file>