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A82AA6">
        <w:rPr>
          <w:rFonts w:ascii="Tahoma" w:hAnsi="Tahoma" w:cs="Tahoma"/>
          <w:b/>
          <w:color w:val="000000" w:themeColor="text1"/>
        </w:rPr>
        <w:t>3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</w:t>
      </w:r>
      <w:r w:rsidR="008A0262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8A0262">
        <w:rPr>
          <w:rFonts w:ascii="Tahoma" w:hAnsi="Tahoma" w:cs="Tahoma"/>
          <w:sz w:val="22"/>
          <w:szCs w:val="22"/>
          <w:u w:val="none"/>
        </w:rPr>
        <w:t>Wywóz i utylizacja zmieszanych odpadów opakowaniowych (kod 150106) z terenu ZOO Wrocław Sp. z o.o.</w:t>
      </w:r>
      <w:r w:rsidR="007219D2" w:rsidRPr="00F628DE">
        <w:rPr>
          <w:rFonts w:ascii="Tahoma" w:hAnsi="Tahoma" w:cs="Tahoma"/>
          <w:sz w:val="22"/>
          <w:szCs w:val="22"/>
          <w:u w:val="none"/>
        </w:rPr>
        <w:t>,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</w:t>
      </w:r>
      <w:r w:rsidR="008A0262">
        <w:rPr>
          <w:rFonts w:ascii="Tahoma" w:hAnsi="Tahoma" w:cs="Tahoma"/>
          <w:b w:val="0"/>
          <w:sz w:val="22"/>
          <w:szCs w:val="22"/>
          <w:u w:val="none"/>
        </w:rPr>
        <w:br/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w Biuletynie Zamówień Publicznych, na stronie internetowej Zamawiającego </w:t>
      </w:r>
      <w:hyperlink r:id="rId8" w:history="1">
        <w:r w:rsidR="008A0262" w:rsidRPr="003811A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  <w:r w:rsidR="008A0262" w:rsidRPr="008A0262">
          <w:rPr>
            <w:rStyle w:val="Hipercze"/>
            <w:rFonts w:ascii="Tahoma" w:hAnsi="Tahoma" w:cs="Tahoma"/>
            <w:b w:val="0"/>
            <w:sz w:val="22"/>
            <w:szCs w:val="22"/>
          </w:rPr>
          <w:t>bip-e</w:t>
        </w:r>
        <w:r w:rsidR="008A0262" w:rsidRPr="003811A0">
          <w:rPr>
            <w:rStyle w:val="Hipercze"/>
            <w:rFonts w:ascii="Tahoma" w:hAnsi="Tahoma" w:cs="Tahoma"/>
            <w:sz w:val="22"/>
            <w:szCs w:val="22"/>
          </w:rPr>
          <w:t>.</w:t>
        </w:r>
        <w:r w:rsidR="008A0262" w:rsidRPr="003811A0">
          <w:rPr>
            <w:rStyle w:val="Hipercze"/>
            <w:rFonts w:ascii="Tahoma" w:hAnsi="Tahoma" w:cs="Tahoma"/>
            <w:b w:val="0"/>
            <w:sz w:val="22"/>
            <w:szCs w:val="22"/>
          </w:rPr>
          <w:t>pl</w:t>
        </w:r>
      </w:hyperlink>
      <w:r w:rsidR="008A0262">
        <w:rPr>
          <w:rFonts w:ascii="Tahoma" w:hAnsi="Tahoma" w:cs="Tahoma"/>
          <w:b w:val="0"/>
          <w:sz w:val="22"/>
          <w:szCs w:val="22"/>
        </w:rPr>
        <w:t xml:space="preserve"> </w:t>
      </w:r>
      <w:r w:rsidR="008A0262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usługi: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4"/>
        <w:gridCol w:w="1743"/>
        <w:gridCol w:w="1242"/>
        <w:gridCol w:w="1772"/>
        <w:gridCol w:w="964"/>
        <w:gridCol w:w="934"/>
        <w:gridCol w:w="1756"/>
      </w:tblGrid>
      <w:tr w:rsidR="00F81BD2" w:rsidTr="00F81BD2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E7466D" w:rsidP="002F33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sługi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E7466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Ilość wywiezionych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i zutylizowanych odpadów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F81BD2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752ED1">
      <w:fldChar w:fldCharType="begin"/>
    </w:r>
    <w:r>
      <w:instrText xml:space="preserve"> PAGE   \* MERGEFORMAT </w:instrText>
    </w:r>
    <w:r w:rsidR="00752ED1">
      <w:fldChar w:fldCharType="separate"/>
    </w:r>
    <w:r w:rsidR="007219D2" w:rsidRPr="007219D2">
      <w:rPr>
        <w:rFonts w:asciiTheme="majorHAnsi" w:hAnsiTheme="majorHAnsi"/>
        <w:noProof/>
      </w:rPr>
      <w:t>2</w:t>
    </w:r>
    <w:r w:rsidR="00752ED1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52ED1">
      <w:fldChar w:fldCharType="begin"/>
    </w:r>
    <w:r>
      <w:instrText xml:space="preserve"> PAGE   \* MERGEFORMAT </w:instrText>
    </w:r>
    <w:r w:rsidR="00752ED1">
      <w:fldChar w:fldCharType="separate"/>
    </w:r>
    <w:r w:rsidR="002F334B" w:rsidRPr="002F334B">
      <w:rPr>
        <w:rFonts w:asciiTheme="majorHAnsi" w:hAnsiTheme="majorHAnsi"/>
        <w:noProof/>
      </w:rPr>
      <w:t>1</w:t>
    </w:r>
    <w:r w:rsidR="00752ED1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6DA3"/>
    <w:rsid w:val="00082E97"/>
    <w:rsid w:val="000C5CF1"/>
    <w:rsid w:val="000D6F0A"/>
    <w:rsid w:val="0012131C"/>
    <w:rsid w:val="00126A1A"/>
    <w:rsid w:val="00133098"/>
    <w:rsid w:val="00134AF4"/>
    <w:rsid w:val="00145239"/>
    <w:rsid w:val="001778A4"/>
    <w:rsid w:val="001841BC"/>
    <w:rsid w:val="001909BA"/>
    <w:rsid w:val="001913D2"/>
    <w:rsid w:val="00192BB9"/>
    <w:rsid w:val="001B27BB"/>
    <w:rsid w:val="001C0E10"/>
    <w:rsid w:val="001D182E"/>
    <w:rsid w:val="00202A33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2F334B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34CD8"/>
    <w:rsid w:val="00743DF0"/>
    <w:rsid w:val="00743E60"/>
    <w:rsid w:val="00744C45"/>
    <w:rsid w:val="00752ED1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0262"/>
    <w:rsid w:val="008A41A2"/>
    <w:rsid w:val="008C31DD"/>
    <w:rsid w:val="008F336C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82AA6"/>
    <w:rsid w:val="00A84324"/>
    <w:rsid w:val="00A84952"/>
    <w:rsid w:val="00A963B2"/>
    <w:rsid w:val="00AD5996"/>
    <w:rsid w:val="00B044C7"/>
    <w:rsid w:val="00B0703E"/>
    <w:rsid w:val="00B07CD2"/>
    <w:rsid w:val="00B13CA3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7466D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EAFC1D2-E045-418C-BEF1-E3511F31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D7F34-AE1A-46B3-B650-DA45CA0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12</cp:revision>
  <cp:lastPrinted>2017-06-06T10:28:00Z</cp:lastPrinted>
  <dcterms:created xsi:type="dcterms:W3CDTF">2016-11-10T09:09:00Z</dcterms:created>
  <dcterms:modified xsi:type="dcterms:W3CDTF">2017-06-06T10:28:00Z</dcterms:modified>
</cp:coreProperties>
</file>