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953976">
        <w:rPr>
          <w:rFonts w:ascii="Tahoma" w:hAnsi="Tahoma" w:cs="Tahoma"/>
          <w:b/>
          <w:color w:val="000000" w:themeColor="text1"/>
        </w:rPr>
        <w:t>6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8754B" w:rsidRDefault="002E7B50" w:rsidP="0078754B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  <w:r w:rsidRPr="002E7B50">
        <w:rPr>
          <w:rFonts w:ascii="Tahoma" w:hAnsi="Tahoma" w:cs="Tahoma"/>
        </w:rPr>
        <w:t>Składając ofertę w postępowaniu o udzielenie zamówienia publicznego prowadzonym w trybie przetargu nieograniczonego  na</w:t>
      </w:r>
      <w:r w:rsidR="007219D2">
        <w:rPr>
          <w:rFonts w:ascii="Tahoma" w:hAnsi="Tahoma" w:cs="Tahoma"/>
        </w:rPr>
        <w:t xml:space="preserve"> </w:t>
      </w:r>
      <w:r w:rsidR="0078754B" w:rsidRPr="00ED58FB">
        <w:rPr>
          <w:rFonts w:ascii="Arial" w:hAnsi="Arial" w:cs="Arial"/>
          <w:b/>
          <w:sz w:val="21"/>
          <w:szCs w:val="21"/>
        </w:rPr>
        <w:t>PEŁNIENIE NADZORU INWESTORSKIEGO PRZY WYKONANIU ZADAŃ INWESTYCYJNYCH NA TERENIE ZOO WROCŁAW SP. Z O.O.:</w:t>
      </w:r>
    </w:p>
    <w:p w:rsidR="0078754B" w:rsidRPr="00ED58FB" w:rsidRDefault="0078754B" w:rsidP="0078754B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ROZBUDOWA, PRZEBUDOWA I TERMOMODERNIZACJA BUDYNKU SOCJALNEGO </w:t>
      </w:r>
    </w:p>
    <w:p w:rsidR="0078754B" w:rsidRPr="00ED58FB" w:rsidRDefault="0078754B" w:rsidP="0078754B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>TERMOMODERNIZACJA BUDYNKU ADMINISTRACYJNEGO</w:t>
      </w:r>
    </w:p>
    <w:p w:rsidR="0078754B" w:rsidRDefault="0078754B" w:rsidP="0078754B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REMONT BUDYNKU GARAŻY ORAZ ZMIANA ZAGOSPODAROWANIA TERENU Z PRZEZNACZENIEM NA PARKING </w:t>
      </w:r>
    </w:p>
    <w:p w:rsidR="00953976" w:rsidRDefault="00953976" w:rsidP="00953976">
      <w:pPr>
        <w:pStyle w:val="Akapitzlist"/>
        <w:spacing w:after="0"/>
        <w:rPr>
          <w:rFonts w:ascii="Arial" w:hAnsi="Arial" w:cs="Arial"/>
          <w:b/>
          <w:sz w:val="21"/>
          <w:szCs w:val="21"/>
        </w:rPr>
      </w:pPr>
    </w:p>
    <w:p w:rsidR="00F81BD2" w:rsidRDefault="00953976" w:rsidP="0078754B">
      <w:pPr>
        <w:pStyle w:val="Tekstpodstawowy2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sz w:val="22"/>
          <w:szCs w:val="22"/>
          <w:u w:val="none"/>
        </w:rPr>
        <w:t>ogłoszonym</w:t>
      </w:r>
      <w:r w:rsidR="0078754B" w:rsidRPr="00F60B2E">
        <w:rPr>
          <w:rFonts w:ascii="Tahoma" w:hAnsi="Tahoma" w:cs="Tahoma"/>
          <w:sz w:val="22"/>
          <w:szCs w:val="22"/>
          <w:u w:val="none"/>
        </w:rPr>
        <w:t xml:space="preserve"> w Biuletynie Zamówień Publicznych, na stronie internetowej Zamawiającego </w:t>
      </w:r>
      <w:hyperlink r:id="rId9" w:history="1">
        <w:r w:rsidR="0078754B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78754B"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78754B">
        <w:rPr>
          <w:rFonts w:ascii="Tahoma" w:hAnsi="Tahoma" w:cs="Tahoma"/>
          <w:sz w:val="22"/>
          <w:szCs w:val="22"/>
          <w:u w:val="none"/>
        </w:rPr>
        <w:t>Z</w:t>
      </w:r>
      <w:r w:rsidR="0078754B" w:rsidRPr="00F60B2E">
        <w:rPr>
          <w:rFonts w:ascii="Tahoma" w:hAnsi="Tahoma" w:cs="Tahoma"/>
          <w:sz w:val="22"/>
          <w:szCs w:val="22"/>
          <w:u w:val="none"/>
        </w:rPr>
        <w:t>amawiającego</w:t>
      </w:r>
      <w:r w:rsidR="00304624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lat przed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upływem terminu składania ofert, a jeżeli okre</w:t>
      </w:r>
      <w:r>
        <w:rPr>
          <w:rFonts w:ascii="Tahoma" w:hAnsi="Tahoma" w:cs="Tahoma"/>
          <w:b w:val="0"/>
          <w:sz w:val="22"/>
          <w:szCs w:val="22"/>
          <w:u w:val="none"/>
        </w:rPr>
        <w:t>s prowadzenia działalności jest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 xml:space="preserve">usługi </w:t>
      </w:r>
      <w:r w:rsidR="003D09D5">
        <w:rPr>
          <w:rFonts w:ascii="Tahoma" w:hAnsi="Tahoma" w:cs="Tahoma"/>
          <w:b w:val="0"/>
          <w:sz w:val="22"/>
          <w:szCs w:val="22"/>
          <w:u w:val="none"/>
        </w:rPr>
        <w:t>nadzoru inwestorskiego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:</w:t>
      </w:r>
      <w:r w:rsidR="002E7B50"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3"/>
        <w:gridCol w:w="1714"/>
        <w:gridCol w:w="1750"/>
        <w:gridCol w:w="1478"/>
        <w:gridCol w:w="909"/>
        <w:gridCol w:w="876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3D09D5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sługi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 zakres robót dla których pełniona była funkcja nadzoru inwestorskiego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2941B6">
      <w:headerReference w:type="default" r:id="rId10"/>
      <w:footerReference w:type="default" r:id="rId11"/>
      <w:footerReference w:type="first" r:id="rId12"/>
      <w:pgSz w:w="11906" w:h="16838"/>
      <w:pgMar w:top="851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D5" w:rsidRDefault="005458D5" w:rsidP="00966F55">
      <w:pPr>
        <w:spacing w:after="0" w:line="240" w:lineRule="auto"/>
      </w:pPr>
      <w:r>
        <w:separator/>
      </w:r>
    </w:p>
  </w:endnote>
  <w:endnote w:type="continuationSeparator" w:id="0">
    <w:p w:rsidR="005458D5" w:rsidRDefault="005458D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SIWZ- </w:t>
    </w:r>
    <w:r w:rsidR="00953976">
      <w:rPr>
        <w:rFonts w:asciiTheme="majorHAnsi" w:hAnsiTheme="majorHAnsi"/>
      </w:rPr>
      <w:t>7</w:t>
    </w:r>
    <w:r>
      <w:rPr>
        <w:rFonts w:asciiTheme="majorHAnsi" w:hAnsiTheme="majorHAnsi"/>
      </w:rPr>
      <w:t>/PN/</w:t>
    </w:r>
    <w:r w:rsidR="00953976">
      <w:rPr>
        <w:rFonts w:asciiTheme="majorHAnsi" w:hAnsiTheme="majorHAnsi"/>
      </w:rPr>
      <w:t>U/2017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F5B54">
      <w:fldChar w:fldCharType="begin"/>
    </w:r>
    <w:r>
      <w:instrText xml:space="preserve"> PAGE   \* MERGEFORMAT </w:instrText>
    </w:r>
    <w:r w:rsidR="007F5B54">
      <w:fldChar w:fldCharType="separate"/>
    </w:r>
    <w:r w:rsidR="002941B6" w:rsidRPr="002941B6">
      <w:rPr>
        <w:rFonts w:asciiTheme="majorHAnsi" w:hAnsiTheme="majorHAnsi"/>
        <w:noProof/>
      </w:rPr>
      <w:t>2</w:t>
    </w:r>
    <w:r w:rsidR="007F5B54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F5B54">
      <w:fldChar w:fldCharType="begin"/>
    </w:r>
    <w:r>
      <w:instrText xml:space="preserve"> PAGE   \* MERGEFORMAT </w:instrText>
    </w:r>
    <w:r w:rsidR="007F5B54">
      <w:fldChar w:fldCharType="separate"/>
    </w:r>
    <w:r w:rsidR="002941B6" w:rsidRPr="002941B6">
      <w:rPr>
        <w:rFonts w:asciiTheme="majorHAnsi" w:hAnsiTheme="majorHAnsi"/>
        <w:noProof/>
      </w:rPr>
      <w:t>1</w:t>
    </w:r>
    <w:r w:rsidR="007F5B54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D5" w:rsidRDefault="005458D5" w:rsidP="00966F55">
      <w:pPr>
        <w:spacing w:after="0" w:line="240" w:lineRule="auto"/>
      </w:pPr>
      <w:r>
        <w:separator/>
      </w:r>
    </w:p>
  </w:footnote>
  <w:footnote w:type="continuationSeparator" w:id="0">
    <w:p w:rsidR="005458D5" w:rsidRDefault="005458D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843242"/>
    <w:multiLevelType w:val="hybridMultilevel"/>
    <w:tmpl w:val="A41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5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1"/>
  </w:num>
  <w:num w:numId="12">
    <w:abstractNumId w:val="24"/>
  </w:num>
  <w:num w:numId="13">
    <w:abstractNumId w:val="60"/>
  </w:num>
  <w:num w:numId="14">
    <w:abstractNumId w:val="54"/>
  </w:num>
  <w:num w:numId="15">
    <w:abstractNumId w:val="32"/>
  </w:num>
  <w:num w:numId="16">
    <w:abstractNumId w:val="52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7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9"/>
  </w:num>
  <w:num w:numId="31">
    <w:abstractNumId w:val="56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8"/>
  </w:num>
  <w:num w:numId="50">
    <w:abstractNumId w:val="53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2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 w:numId="60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C"/>
    <w:rsid w:val="00026DA3"/>
    <w:rsid w:val="00076150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41B6"/>
    <w:rsid w:val="00296B98"/>
    <w:rsid w:val="002B3ACF"/>
    <w:rsid w:val="002C0D69"/>
    <w:rsid w:val="002C2105"/>
    <w:rsid w:val="002D18B6"/>
    <w:rsid w:val="002E4551"/>
    <w:rsid w:val="002E7B50"/>
    <w:rsid w:val="002F2CAC"/>
    <w:rsid w:val="00304624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D09D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D0C90"/>
    <w:rsid w:val="004F702C"/>
    <w:rsid w:val="00506688"/>
    <w:rsid w:val="00533521"/>
    <w:rsid w:val="005458D5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4C8F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8754B"/>
    <w:rsid w:val="007907A7"/>
    <w:rsid w:val="007C4010"/>
    <w:rsid w:val="007E18BE"/>
    <w:rsid w:val="007E2D59"/>
    <w:rsid w:val="007F5B54"/>
    <w:rsid w:val="0081408F"/>
    <w:rsid w:val="00837951"/>
    <w:rsid w:val="00870EC7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5397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974B1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0ED9"/>
    <w:rsid w:val="00CA1E0B"/>
    <w:rsid w:val="00CC6A7D"/>
    <w:rsid w:val="00CD4A99"/>
    <w:rsid w:val="00CE53B5"/>
    <w:rsid w:val="00D14C72"/>
    <w:rsid w:val="00D269E1"/>
    <w:rsid w:val="00D30134"/>
    <w:rsid w:val="00D5107C"/>
    <w:rsid w:val="00D57EDC"/>
    <w:rsid w:val="00D67BED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B6B90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uiPriority w:val="34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uiPriority w:val="34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o.wroclaw.bip-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1B7F-553D-41C5-BE3A-73AEC3C6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m.gondek</cp:lastModifiedBy>
  <cp:revision>3</cp:revision>
  <cp:lastPrinted>2016-11-10T10:03:00Z</cp:lastPrinted>
  <dcterms:created xsi:type="dcterms:W3CDTF">2017-06-30T10:27:00Z</dcterms:created>
  <dcterms:modified xsi:type="dcterms:W3CDTF">2017-07-03T06:28:00Z</dcterms:modified>
</cp:coreProperties>
</file>