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DD132E">
        <w:rPr>
          <w:rFonts w:ascii="Tahoma" w:hAnsi="Tahoma" w:cs="Tahoma"/>
          <w:b/>
          <w:color w:val="000000" w:themeColor="text1"/>
        </w:rPr>
        <w:t>2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419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81BD2" w:rsidRDefault="00C017C4" w:rsidP="00C017C4">
      <w:pPr>
        <w:spacing w:after="0"/>
        <w:jc w:val="both"/>
        <w:rPr>
          <w:rFonts w:ascii="Tahoma" w:hAnsi="Tahoma" w:cs="Tahoma"/>
          <w:b/>
        </w:rPr>
      </w:pPr>
      <w:r w:rsidRPr="00C017C4">
        <w:rPr>
          <w:rFonts w:ascii="Tahoma" w:hAnsi="Tahoma" w:cs="Tahoma"/>
          <w:b/>
          <w:i/>
        </w:rPr>
        <w:t xml:space="preserve">Dostawę </w:t>
      </w:r>
      <w:r w:rsidR="00427895">
        <w:rPr>
          <w:rFonts w:ascii="Tahoma" w:hAnsi="Tahoma" w:cs="Tahoma"/>
          <w:b/>
          <w:i/>
        </w:rPr>
        <w:t xml:space="preserve">trzech elektrycznych wózków (pojazdów) platformowych typu wywrotka do ZOO Wrocław Sp. z o.o.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="002E7B50"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="002E7B50"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="002E7B50"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dostawy </w:t>
      </w:r>
      <w:r w:rsidR="00427895">
        <w:rPr>
          <w:rFonts w:ascii="Tahoma" w:hAnsi="Tahoma" w:cs="Tahoma"/>
        </w:rPr>
        <w:t>elektrycznych pojazdów typu wywrotka</w:t>
      </w:r>
      <w:r w:rsidR="00F81BD2" w:rsidRPr="00687A6E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  <w:bookmarkStart w:id="0" w:name="_GoBack"/>
            <w:bookmarkEnd w:id="0"/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7A3E73">
      <w:fldChar w:fldCharType="begin"/>
    </w:r>
    <w:r>
      <w:instrText xml:space="preserve"> PAGE   \* MERGEFORMAT </w:instrText>
    </w:r>
    <w:r w:rsidR="007A3E73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7A3E73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A3E73">
      <w:fldChar w:fldCharType="begin"/>
    </w:r>
    <w:r>
      <w:instrText xml:space="preserve"> PAGE   \* MERGEFORMAT </w:instrText>
    </w:r>
    <w:r w:rsidR="007A3E73">
      <w:fldChar w:fldCharType="separate"/>
    </w:r>
    <w:r w:rsidR="00D96261" w:rsidRPr="00D96261">
      <w:rPr>
        <w:rFonts w:asciiTheme="majorHAnsi" w:hAnsiTheme="majorHAnsi"/>
        <w:noProof/>
      </w:rPr>
      <w:t>1</w:t>
    </w:r>
    <w:r w:rsidR="007A3E73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27895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7CB177C-5938-4B9A-902A-6B0589C7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DF287-3D8C-4371-8FB0-F6016516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4</cp:revision>
  <cp:lastPrinted>2017-07-24T08:57:00Z</cp:lastPrinted>
  <dcterms:created xsi:type="dcterms:W3CDTF">2016-09-09T09:04:00Z</dcterms:created>
  <dcterms:modified xsi:type="dcterms:W3CDTF">2017-07-24T08:58:00Z</dcterms:modified>
</cp:coreProperties>
</file>