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BC387D" w:rsidP="00C017C4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Sukcesywne dostawy ryb i owoców morza, gryzoni, ptaków, owadów  oraz mięsa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C017C4">
        <w:rPr>
          <w:rFonts w:ascii="Tahoma" w:hAnsi="Tahoma" w:cs="Tahoma"/>
        </w:rPr>
        <w:t>dostawy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C387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C387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590E19" w:rsidRPr="00590E19">
      <w:fldChar w:fldCharType="begin"/>
    </w:r>
    <w:r>
      <w:instrText xml:space="preserve"> PAGE   \* MERGEFORMAT </w:instrText>
    </w:r>
    <w:r w:rsidR="00590E19" w:rsidRPr="00590E19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590E1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90E19" w:rsidRPr="00590E19">
      <w:fldChar w:fldCharType="begin"/>
    </w:r>
    <w:r>
      <w:instrText xml:space="preserve"> PAGE   \* MERGEFORMAT </w:instrText>
    </w:r>
    <w:r w:rsidR="00590E19" w:rsidRPr="00590E19">
      <w:fldChar w:fldCharType="separate"/>
    </w:r>
    <w:r w:rsidR="00BC387D" w:rsidRPr="00BC387D">
      <w:rPr>
        <w:rFonts w:asciiTheme="majorHAnsi" w:hAnsiTheme="majorHAnsi"/>
        <w:noProof/>
      </w:rPr>
      <w:t>1</w:t>
    </w:r>
    <w:r w:rsidR="00590E1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num w:numId="1">
    <w:abstractNumId w:val="18"/>
  </w:num>
  <w:num w:numId="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90E19"/>
    <w:rsid w:val="005A3D60"/>
    <w:rsid w:val="005B5D01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C387D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E149-EF6D-4879-B59A-CD2C5149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6</cp:revision>
  <cp:lastPrinted>2017-07-24T08:57:00Z</cp:lastPrinted>
  <dcterms:created xsi:type="dcterms:W3CDTF">2016-09-09T09:04:00Z</dcterms:created>
  <dcterms:modified xsi:type="dcterms:W3CDTF">2017-07-30T17:20:00Z</dcterms:modified>
</cp:coreProperties>
</file>