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5B5D01">
        <w:rPr>
          <w:rFonts w:ascii="Tahoma" w:hAnsi="Tahoma" w:cs="Tahoma"/>
          <w:b/>
          <w:color w:val="000000" w:themeColor="text1"/>
        </w:rPr>
        <w:t>4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D1441" w:rsidRDefault="00C017C4" w:rsidP="00C017C4">
      <w:pPr>
        <w:spacing w:after="0"/>
        <w:jc w:val="both"/>
        <w:rPr>
          <w:rFonts w:ascii="Tahoma" w:hAnsi="Tahoma" w:cs="Tahoma"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8E5194">
        <w:rPr>
          <w:rFonts w:ascii="Tahoma" w:hAnsi="Tahoma" w:cs="Tahoma"/>
          <w:b/>
          <w:i/>
        </w:rPr>
        <w:t xml:space="preserve">owoców, warzyw i </w:t>
      </w:r>
      <w:r w:rsidR="00140FF5">
        <w:rPr>
          <w:rFonts w:ascii="Tahoma" w:hAnsi="Tahoma" w:cs="Tahoma"/>
          <w:b/>
          <w:i/>
        </w:rPr>
        <w:t xml:space="preserve">podobnych produktów oraz </w:t>
      </w:r>
      <w:r w:rsidR="008E5194">
        <w:rPr>
          <w:rFonts w:ascii="Tahoma" w:hAnsi="Tahoma" w:cs="Tahoma"/>
          <w:b/>
          <w:i/>
        </w:rPr>
        <w:t xml:space="preserve">granulatów dla </w:t>
      </w:r>
      <w:r w:rsidR="00427895">
        <w:rPr>
          <w:rFonts w:ascii="Tahoma" w:hAnsi="Tahoma" w:cs="Tahoma"/>
          <w:b/>
          <w:i/>
        </w:rPr>
        <w:t xml:space="preserve">do ZOO Wrocław Sp. z o.o.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 w:rsidR="00FD1441">
        <w:rPr>
          <w:rFonts w:ascii="Tahoma" w:hAnsi="Tahoma" w:cs="Tahoma"/>
        </w:rPr>
        <w:t>dostawy………………………………………………………………………………………………..…..</w:t>
      </w:r>
    </w:p>
    <w:p w:rsidR="00F81BD2" w:rsidRDefault="00FD1441" w:rsidP="00FD1441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sz w:val="16"/>
          <w:szCs w:val="16"/>
        </w:rPr>
        <w:t>(</w:t>
      </w:r>
      <w:r w:rsidRPr="00FD1441">
        <w:rPr>
          <w:rFonts w:ascii="Tahoma" w:hAnsi="Tahoma" w:cs="Tahoma"/>
          <w:sz w:val="16"/>
          <w:szCs w:val="16"/>
        </w:rPr>
        <w:t xml:space="preserve"> przedmiot dostawy)</w:t>
      </w:r>
      <w:r w:rsidR="00F81BD2" w:rsidRPr="00FD1441">
        <w:rPr>
          <w:rFonts w:ascii="Tahoma" w:hAnsi="Tahoma" w:cs="Tahoma"/>
          <w:sz w:val="16"/>
          <w:szCs w:val="16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  <w:bookmarkStart w:id="0" w:name="_GoBack"/>
            <w:bookmarkEnd w:id="0"/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26 ust 2b </w:t>
      </w:r>
      <w:r w:rsidR="00B614AE">
        <w:rPr>
          <w:rFonts w:ascii="Tahoma" w:hAnsi="Tahoma" w:cs="Tahoma"/>
          <w:i/>
          <w:sz w:val="20"/>
          <w:szCs w:val="20"/>
        </w:rPr>
        <w:t>u Pz</w:t>
      </w:r>
      <w:r w:rsidRPr="00AC003E">
        <w:rPr>
          <w:rFonts w:ascii="Tahoma" w:hAnsi="Tahoma" w:cs="Tahoma"/>
          <w:i/>
          <w:sz w:val="20"/>
          <w:szCs w:val="20"/>
        </w:rPr>
        <w:t>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D57EAD" w:rsidRPr="00D57EAD">
      <w:fldChar w:fldCharType="begin"/>
    </w:r>
    <w:r>
      <w:instrText xml:space="preserve"> PAGE   \* MERGEFORMAT </w:instrText>
    </w:r>
    <w:r w:rsidR="00D57EAD" w:rsidRPr="00D57EAD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D57EAD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D57EAD" w:rsidRPr="00D57EAD">
      <w:fldChar w:fldCharType="begin"/>
    </w:r>
    <w:r>
      <w:instrText xml:space="preserve"> PAGE   \* MERGEFORMAT </w:instrText>
    </w:r>
    <w:r w:rsidR="00D57EAD" w:rsidRPr="00D57EAD">
      <w:fldChar w:fldCharType="separate"/>
    </w:r>
    <w:r w:rsidR="00FD1441" w:rsidRPr="00FD1441">
      <w:rPr>
        <w:rFonts w:asciiTheme="majorHAnsi" w:hAnsiTheme="majorHAnsi"/>
        <w:noProof/>
      </w:rPr>
      <w:t>1</w:t>
    </w:r>
    <w:r w:rsidR="00D57EAD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0FF5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1E3464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5B5D01"/>
    <w:rsid w:val="006007A6"/>
    <w:rsid w:val="006109C1"/>
    <w:rsid w:val="00627AA8"/>
    <w:rsid w:val="00637A98"/>
    <w:rsid w:val="00645DEB"/>
    <w:rsid w:val="00662DE7"/>
    <w:rsid w:val="0067087C"/>
    <w:rsid w:val="00687A6E"/>
    <w:rsid w:val="00691701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8E5194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429AE"/>
    <w:rsid w:val="00D5107C"/>
    <w:rsid w:val="00D57EAD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1441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86524-1915-4E44-BFEB-E808C899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9</cp:revision>
  <cp:lastPrinted>2017-07-24T08:57:00Z</cp:lastPrinted>
  <dcterms:created xsi:type="dcterms:W3CDTF">2016-09-09T09:04:00Z</dcterms:created>
  <dcterms:modified xsi:type="dcterms:W3CDTF">2017-08-01T18:16:00Z</dcterms:modified>
</cp:coreProperties>
</file>