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02720D">
        <w:rPr>
          <w:rFonts w:ascii="Tahoma" w:hAnsi="Tahoma" w:cs="Tahoma"/>
          <w:b/>
          <w:color w:val="000000" w:themeColor="text1"/>
        </w:rPr>
        <w:t>4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02720D" w:rsidRDefault="0002720D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A4481A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A4481A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USŁUG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687A6E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</w:t>
      </w:r>
      <w:proofErr w:type="spellStart"/>
      <w:r w:rsidR="008A0262">
        <w:rPr>
          <w:rFonts w:ascii="Tahoma" w:hAnsi="Tahoma" w:cs="Tahoma"/>
          <w:b w:val="0"/>
          <w:sz w:val="22"/>
          <w:szCs w:val="22"/>
          <w:u w:val="none"/>
        </w:rPr>
        <w:t>pn</w:t>
      </w:r>
      <w:proofErr w:type="spellEnd"/>
      <w:r w:rsidR="008A0262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r w:rsidR="0002720D" w:rsidRPr="00FE5DE8">
        <w:rPr>
          <w:rFonts w:ascii="Arial" w:hAnsi="Arial" w:cs="Arial"/>
          <w:sz w:val="21"/>
          <w:szCs w:val="21"/>
          <w:u w:val="none"/>
        </w:rPr>
        <w:t xml:space="preserve">ŚWIADCZENIE USŁUG W ZAKRESIE OPIEKI MEDYCZNEJ DLA PRACOWNIKÓW/ WPÓŁPRACOWNIKÓW ZOO WROCŁAW SP. Z O.O. ORAZ CZŁONKÓW </w:t>
      </w:r>
      <w:r w:rsidR="0002720D" w:rsidRPr="00FE5DE8">
        <w:rPr>
          <w:rFonts w:ascii="Arial" w:hAnsi="Arial" w:cs="Arial"/>
          <w:sz w:val="21"/>
          <w:szCs w:val="21"/>
          <w:u w:val="none"/>
        </w:rPr>
        <w:br/>
        <w:t>I ICH RODZIN –   15/PN/U/2017</w:t>
      </w:r>
      <w:r w:rsidR="007219D2" w:rsidRPr="00FE5DE8">
        <w:rPr>
          <w:rFonts w:ascii="Tahoma" w:hAnsi="Tahoma" w:cs="Tahoma"/>
          <w:sz w:val="22"/>
          <w:szCs w:val="22"/>
          <w:u w:val="none"/>
        </w:rPr>
        <w:t>,</w:t>
      </w:r>
      <w:r w:rsidR="007219D2"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8" w:history="1">
        <w:r w:rsidR="008A0262" w:rsidRPr="003811A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  <w:r w:rsidR="008A0262" w:rsidRPr="008A0262">
          <w:rPr>
            <w:rStyle w:val="Hipercze"/>
            <w:rFonts w:ascii="Tahoma" w:hAnsi="Tahoma" w:cs="Tahoma"/>
            <w:b w:val="0"/>
            <w:sz w:val="22"/>
            <w:szCs w:val="22"/>
          </w:rPr>
          <w:t>bip-e</w:t>
        </w:r>
        <w:r w:rsidR="008A0262" w:rsidRPr="003811A0">
          <w:rPr>
            <w:rStyle w:val="Hipercze"/>
            <w:rFonts w:ascii="Tahoma" w:hAnsi="Tahoma" w:cs="Tahoma"/>
            <w:sz w:val="22"/>
            <w:szCs w:val="22"/>
          </w:rPr>
          <w:t>.</w:t>
        </w:r>
        <w:r w:rsidR="008A0262" w:rsidRPr="003811A0">
          <w:rPr>
            <w:rStyle w:val="Hipercze"/>
            <w:rFonts w:ascii="Tahoma" w:hAnsi="Tahoma" w:cs="Tahoma"/>
            <w:b w:val="0"/>
            <w:sz w:val="22"/>
            <w:szCs w:val="22"/>
          </w:rPr>
          <w:t>pl</w:t>
        </w:r>
      </w:hyperlink>
      <w:r w:rsidR="008A0262">
        <w:rPr>
          <w:rFonts w:ascii="Tahoma" w:hAnsi="Tahoma" w:cs="Tahoma"/>
          <w:b w:val="0"/>
          <w:sz w:val="22"/>
          <w:szCs w:val="22"/>
        </w:rPr>
        <w:t xml:space="preserve"> </w:t>
      </w:r>
      <w:r w:rsidR="008A0262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7219D2"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oświadczam(y), że  zrealizowaliśmy w ciągu ostatnich </w:t>
      </w:r>
      <w:r w:rsidR="00F92070">
        <w:rPr>
          <w:rFonts w:ascii="Tahoma" w:hAnsi="Tahoma" w:cs="Tahoma"/>
          <w:b w:val="0"/>
          <w:sz w:val="22"/>
          <w:szCs w:val="22"/>
          <w:u w:val="none"/>
        </w:rPr>
        <w:t>trzech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  lat przed  upływem terminu składania ofert, a jeżeli okres prowadzenia działalności jest  krótszy – w tym okresie – </w:t>
      </w:r>
      <w:bookmarkStart w:id="0" w:name="_GoBack"/>
      <w:bookmarkEnd w:id="0"/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następujące </w:t>
      </w:r>
      <w:r w:rsidR="007219D2">
        <w:rPr>
          <w:rFonts w:ascii="Tahoma" w:hAnsi="Tahoma" w:cs="Tahoma"/>
          <w:b w:val="0"/>
          <w:sz w:val="22"/>
          <w:szCs w:val="22"/>
          <w:u w:val="none"/>
        </w:rPr>
        <w:t>usługi: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762"/>
        <w:gridCol w:w="964"/>
        <w:gridCol w:w="934"/>
        <w:gridCol w:w="1756"/>
      </w:tblGrid>
      <w:tr w:rsidR="0002720D" w:rsidTr="0002720D">
        <w:trPr>
          <w:trHeight w:val="917"/>
        </w:trPr>
        <w:tc>
          <w:tcPr>
            <w:tcW w:w="709" w:type="dxa"/>
            <w:vMerge w:val="restart"/>
            <w:vAlign w:val="center"/>
          </w:tcPr>
          <w:p w:rsidR="0002720D" w:rsidRPr="00811428" w:rsidRDefault="0002720D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vMerge w:val="restart"/>
            <w:vAlign w:val="center"/>
          </w:tcPr>
          <w:p w:rsidR="0002720D" w:rsidRPr="00811428" w:rsidRDefault="0002720D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2762" w:type="dxa"/>
            <w:vMerge w:val="restart"/>
            <w:vAlign w:val="center"/>
          </w:tcPr>
          <w:p w:rsidR="0002720D" w:rsidRDefault="0002720D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</w:t>
            </w:r>
          </w:p>
          <w:p w:rsidR="0002720D" w:rsidRPr="00811428" w:rsidRDefault="0002720D" w:rsidP="0002720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Usługi/ </w:t>
            </w:r>
          </w:p>
        </w:tc>
        <w:tc>
          <w:tcPr>
            <w:tcW w:w="1898" w:type="dxa"/>
            <w:gridSpan w:val="2"/>
            <w:vAlign w:val="center"/>
          </w:tcPr>
          <w:p w:rsidR="0002720D" w:rsidRPr="00811428" w:rsidRDefault="0002720D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02720D" w:rsidRPr="00811428" w:rsidRDefault="0002720D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02720D" w:rsidRPr="00811428" w:rsidRDefault="0002720D" w:rsidP="008F33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</w:tc>
      </w:tr>
      <w:tr w:rsidR="0002720D" w:rsidTr="0002720D">
        <w:tc>
          <w:tcPr>
            <w:tcW w:w="709" w:type="dxa"/>
            <w:vMerge/>
            <w:vAlign w:val="center"/>
          </w:tcPr>
          <w:p w:rsidR="0002720D" w:rsidRDefault="0002720D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2720D" w:rsidRDefault="0002720D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2" w:type="dxa"/>
            <w:vMerge/>
            <w:vAlign w:val="center"/>
          </w:tcPr>
          <w:p w:rsidR="0002720D" w:rsidRDefault="0002720D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02720D" w:rsidRPr="00811428" w:rsidRDefault="0002720D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02720D" w:rsidRPr="00811428" w:rsidRDefault="0002720D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02720D" w:rsidRDefault="0002720D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20D" w:rsidTr="0002720D">
        <w:trPr>
          <w:trHeight w:val="907"/>
        </w:trPr>
        <w:tc>
          <w:tcPr>
            <w:tcW w:w="709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2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20D" w:rsidTr="0002720D">
        <w:trPr>
          <w:trHeight w:val="907"/>
        </w:trPr>
        <w:tc>
          <w:tcPr>
            <w:tcW w:w="709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2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20D" w:rsidTr="0002720D">
        <w:trPr>
          <w:trHeight w:val="907"/>
        </w:trPr>
        <w:tc>
          <w:tcPr>
            <w:tcW w:w="709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2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20D" w:rsidTr="0002720D">
        <w:trPr>
          <w:trHeight w:val="907"/>
        </w:trPr>
        <w:tc>
          <w:tcPr>
            <w:tcW w:w="709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2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20D" w:rsidTr="0002720D">
        <w:trPr>
          <w:trHeight w:val="907"/>
        </w:trPr>
        <w:tc>
          <w:tcPr>
            <w:tcW w:w="709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2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8F336C">
        <w:rPr>
          <w:rFonts w:ascii="Tahoma" w:hAnsi="Tahoma" w:cs="Tahoma"/>
          <w:b/>
          <w:i/>
          <w:sz w:val="20"/>
          <w:szCs w:val="20"/>
          <w:u w:val="single"/>
        </w:rPr>
        <w:t>usługi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Jeżeli Wykonawca korzysta z art. </w:t>
      </w:r>
      <w:r w:rsidR="007219D2">
        <w:rPr>
          <w:rFonts w:ascii="Tahoma" w:hAnsi="Tahoma" w:cs="Tahoma"/>
          <w:b/>
          <w:i/>
          <w:sz w:val="20"/>
          <w:szCs w:val="20"/>
          <w:u w:val="single"/>
        </w:rPr>
        <w:t>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8F336C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>w art. 2</w:t>
      </w:r>
      <w:r w:rsidR="008F336C">
        <w:rPr>
          <w:rFonts w:ascii="Tahoma" w:hAnsi="Tahoma" w:cs="Tahoma"/>
          <w:i/>
          <w:sz w:val="20"/>
          <w:szCs w:val="20"/>
        </w:rPr>
        <w:t xml:space="preserve">2a ustawy </w:t>
      </w:r>
      <w:proofErr w:type="spellStart"/>
      <w:r w:rsidR="008F336C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752ED1">
      <w:fldChar w:fldCharType="begin"/>
    </w:r>
    <w:r>
      <w:instrText xml:space="preserve"> PAGE   \* MERGEFORMAT </w:instrText>
    </w:r>
    <w:r w:rsidR="00752ED1">
      <w:fldChar w:fldCharType="separate"/>
    </w:r>
    <w:r w:rsidR="0002720D" w:rsidRPr="0002720D">
      <w:rPr>
        <w:rFonts w:asciiTheme="majorHAnsi" w:hAnsiTheme="majorHAnsi"/>
        <w:noProof/>
      </w:rPr>
      <w:t>2</w:t>
    </w:r>
    <w:r w:rsidR="00752ED1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752ED1">
      <w:fldChar w:fldCharType="begin"/>
    </w:r>
    <w:r>
      <w:instrText xml:space="preserve"> PAGE   \* MERGEFORMAT </w:instrText>
    </w:r>
    <w:r w:rsidR="00752ED1">
      <w:fldChar w:fldCharType="separate"/>
    </w:r>
    <w:r w:rsidR="000333B9" w:rsidRPr="000333B9">
      <w:rPr>
        <w:rFonts w:asciiTheme="majorHAnsi" w:hAnsiTheme="majorHAnsi"/>
        <w:noProof/>
      </w:rPr>
      <w:t>1</w:t>
    </w:r>
    <w:r w:rsidR="00752ED1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7C"/>
    <w:rsid w:val="00026DA3"/>
    <w:rsid w:val="0002720D"/>
    <w:rsid w:val="000333B9"/>
    <w:rsid w:val="00082E97"/>
    <w:rsid w:val="000C5CF1"/>
    <w:rsid w:val="000D6F0A"/>
    <w:rsid w:val="0012131C"/>
    <w:rsid w:val="00126A1A"/>
    <w:rsid w:val="00133098"/>
    <w:rsid w:val="00134AF4"/>
    <w:rsid w:val="00145239"/>
    <w:rsid w:val="001778A4"/>
    <w:rsid w:val="001841BC"/>
    <w:rsid w:val="001909BA"/>
    <w:rsid w:val="001913D2"/>
    <w:rsid w:val="00192BB9"/>
    <w:rsid w:val="001B27BB"/>
    <w:rsid w:val="001C0E10"/>
    <w:rsid w:val="001D182E"/>
    <w:rsid w:val="00202A33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E4551"/>
    <w:rsid w:val="002E7B50"/>
    <w:rsid w:val="002F2CAC"/>
    <w:rsid w:val="002F334B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219D2"/>
    <w:rsid w:val="00734CD8"/>
    <w:rsid w:val="00743DF0"/>
    <w:rsid w:val="00743E60"/>
    <w:rsid w:val="00744C45"/>
    <w:rsid w:val="00752ED1"/>
    <w:rsid w:val="0075410F"/>
    <w:rsid w:val="00783371"/>
    <w:rsid w:val="00784192"/>
    <w:rsid w:val="00785F17"/>
    <w:rsid w:val="007907A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0262"/>
    <w:rsid w:val="008A41A2"/>
    <w:rsid w:val="008C31DD"/>
    <w:rsid w:val="008F336C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4481A"/>
    <w:rsid w:val="00A53420"/>
    <w:rsid w:val="00A550EA"/>
    <w:rsid w:val="00A64B99"/>
    <w:rsid w:val="00A66126"/>
    <w:rsid w:val="00A67518"/>
    <w:rsid w:val="00A82AA6"/>
    <w:rsid w:val="00A84324"/>
    <w:rsid w:val="00A84952"/>
    <w:rsid w:val="00A963B2"/>
    <w:rsid w:val="00AD5996"/>
    <w:rsid w:val="00B044C7"/>
    <w:rsid w:val="00B0703E"/>
    <w:rsid w:val="00B07CD2"/>
    <w:rsid w:val="00B13CA3"/>
    <w:rsid w:val="00B252FF"/>
    <w:rsid w:val="00B32E27"/>
    <w:rsid w:val="00B3531C"/>
    <w:rsid w:val="00B37ED5"/>
    <w:rsid w:val="00B42BD1"/>
    <w:rsid w:val="00B567FA"/>
    <w:rsid w:val="00B93536"/>
    <w:rsid w:val="00BB78CB"/>
    <w:rsid w:val="00BC0403"/>
    <w:rsid w:val="00BD5AAD"/>
    <w:rsid w:val="00BE0360"/>
    <w:rsid w:val="00BF158A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7466D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2070"/>
    <w:rsid w:val="00F94692"/>
    <w:rsid w:val="00FA4AFB"/>
    <w:rsid w:val="00FD49F9"/>
    <w:rsid w:val="00FE5DE8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2EAFC1D2-E045-418C-BEF1-E3511F31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bip-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E7BF2-7257-4DB0-ADFC-AA13EBEA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k.banach</cp:lastModifiedBy>
  <cp:revision>14</cp:revision>
  <cp:lastPrinted>2017-08-31T08:32:00Z</cp:lastPrinted>
  <dcterms:created xsi:type="dcterms:W3CDTF">2016-11-10T09:09:00Z</dcterms:created>
  <dcterms:modified xsi:type="dcterms:W3CDTF">2017-08-31T08:32:00Z</dcterms:modified>
</cp:coreProperties>
</file>