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7F" w:rsidRDefault="0064057F" w:rsidP="0064057F">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ZAŁĄCZNIK NR 3 DO SIWZ</w:t>
      </w: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UMOWA NR Z00/201</w:t>
      </w:r>
      <w:r w:rsidR="00A8433F">
        <w:rPr>
          <w:rFonts w:asciiTheme="minorHAnsi" w:hAnsiTheme="minorHAnsi" w:cstheme="minorHAnsi"/>
          <w:b/>
          <w:sz w:val="24"/>
          <w:szCs w:val="24"/>
        </w:rPr>
        <w:t>7</w:t>
      </w:r>
      <w:r w:rsidRPr="003B151F">
        <w:rPr>
          <w:rFonts w:asciiTheme="minorHAnsi" w:hAnsiTheme="minorHAnsi" w:cstheme="minorHAnsi"/>
          <w:b/>
          <w:sz w:val="24"/>
          <w:szCs w:val="24"/>
        </w:rPr>
        <w:t>/……</w:t>
      </w:r>
    </w:p>
    <w:p w:rsidR="00C05A9D" w:rsidRPr="003B151F" w:rsidRDefault="00C05A9D" w:rsidP="00C05A9D">
      <w:pPr>
        <w:spacing w:after="0" w:line="240" w:lineRule="auto"/>
        <w:jc w:val="both"/>
        <w:rPr>
          <w:rFonts w:asciiTheme="minorHAnsi" w:hAnsiTheme="minorHAnsi" w:cstheme="minorHAnsi"/>
          <w:sz w:val="24"/>
          <w:szCs w:val="24"/>
        </w:rPr>
      </w:pPr>
    </w:p>
    <w:p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zawarta w dniu         ………</w:t>
      </w:r>
      <w:r w:rsidRPr="003B151F">
        <w:rPr>
          <w:rFonts w:asciiTheme="minorHAnsi" w:hAnsiTheme="minorHAnsi" w:cstheme="minorHAnsi"/>
          <w:b/>
          <w:sz w:val="24"/>
          <w:szCs w:val="24"/>
        </w:rPr>
        <w:t xml:space="preserve"> 201</w:t>
      </w:r>
      <w:r w:rsidR="00A8433F">
        <w:rPr>
          <w:rFonts w:asciiTheme="minorHAnsi" w:hAnsiTheme="minorHAnsi" w:cstheme="minorHAnsi"/>
          <w:b/>
          <w:sz w:val="24"/>
          <w:szCs w:val="24"/>
        </w:rPr>
        <w:t>7</w:t>
      </w:r>
      <w:r w:rsidRPr="003B151F">
        <w:rPr>
          <w:rFonts w:asciiTheme="minorHAnsi" w:hAnsiTheme="minorHAnsi" w:cstheme="minorHAnsi"/>
          <w:b/>
          <w:sz w:val="24"/>
          <w:szCs w:val="24"/>
        </w:rPr>
        <w:t xml:space="preserve"> r.</w:t>
      </w:r>
      <w:r w:rsidRPr="003B151F">
        <w:rPr>
          <w:rFonts w:asciiTheme="minorHAnsi" w:hAnsiTheme="minorHAnsi" w:cstheme="minorHAnsi"/>
          <w:sz w:val="24"/>
          <w:szCs w:val="24"/>
        </w:rPr>
        <w:t xml:space="preserve">  we Wrocławiu pomiędzy:</w:t>
      </w:r>
    </w:p>
    <w:p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b/>
          <w:sz w:val="24"/>
          <w:szCs w:val="24"/>
        </w:rPr>
        <w:t>ZOO Wrocław Spółka z ograniczoną odpowiedzialnością</w:t>
      </w:r>
      <w:r w:rsidRPr="003B151F">
        <w:rPr>
          <w:rFonts w:asciiTheme="minorHAnsi" w:hAnsiTheme="minorHAnsi" w:cstheme="minorHAnsi"/>
          <w:sz w:val="24"/>
          <w:szCs w:val="24"/>
        </w:rPr>
        <w:t xml:space="preserve"> </w:t>
      </w:r>
    </w:p>
    <w:p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z siedzibą we Wrocławiu przy ul. Wróblewskiego 1-5, wpisaną do Krajowego Rejestru Sądowego przez Sąd Rejonowy dla Wrocławia – Fabrycznej we Wrocławiu, VI Wydział Gospodarczy KRS pod numerem KRS: 0000350789,  REGON</w:t>
      </w:r>
      <w:r w:rsidRPr="003B151F">
        <w:rPr>
          <w:rFonts w:asciiTheme="minorHAnsi" w:hAnsiTheme="minorHAnsi" w:cstheme="minorHAnsi"/>
          <w:color w:val="FF0000"/>
          <w:sz w:val="24"/>
          <w:szCs w:val="24"/>
        </w:rPr>
        <w:t xml:space="preserve">: </w:t>
      </w:r>
      <w:r w:rsidRPr="003B151F">
        <w:rPr>
          <w:rFonts w:asciiTheme="minorHAnsi" w:hAnsiTheme="minorHAnsi" w:cstheme="minorHAnsi"/>
          <w:sz w:val="24"/>
          <w:szCs w:val="24"/>
        </w:rPr>
        <w:t>021125219, NIP: 898-216-74-37,</w:t>
      </w:r>
    </w:p>
    <w:p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reprezentowaną przez:</w:t>
      </w:r>
    </w:p>
    <w:p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w:t>
      </w:r>
    </w:p>
    <w:p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w:t>
      </w:r>
    </w:p>
    <w:p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zwaną  dalej </w:t>
      </w:r>
      <w:r w:rsidRPr="003B151F">
        <w:rPr>
          <w:rFonts w:asciiTheme="minorHAnsi" w:hAnsiTheme="minorHAnsi" w:cstheme="minorHAnsi"/>
          <w:b/>
          <w:sz w:val="24"/>
          <w:szCs w:val="24"/>
        </w:rPr>
        <w:t xml:space="preserve">Zamawiającym </w:t>
      </w:r>
      <w:r w:rsidRPr="003B151F">
        <w:rPr>
          <w:rFonts w:asciiTheme="minorHAnsi" w:hAnsiTheme="minorHAnsi" w:cstheme="minorHAnsi"/>
          <w:bCs/>
          <w:sz w:val="24"/>
          <w:szCs w:val="24"/>
        </w:rPr>
        <w:t>lub</w:t>
      </w:r>
      <w:r w:rsidRPr="003B151F">
        <w:rPr>
          <w:rFonts w:asciiTheme="minorHAnsi" w:hAnsiTheme="minorHAnsi" w:cstheme="minorHAnsi"/>
          <w:b/>
          <w:sz w:val="24"/>
          <w:szCs w:val="24"/>
        </w:rPr>
        <w:t xml:space="preserve"> Stroną</w:t>
      </w:r>
      <w:r w:rsidRPr="003B151F">
        <w:rPr>
          <w:rFonts w:asciiTheme="minorHAnsi" w:hAnsiTheme="minorHAnsi" w:cstheme="minorHAnsi"/>
          <w:sz w:val="24"/>
          <w:szCs w:val="24"/>
        </w:rPr>
        <w:t xml:space="preserve">, </w:t>
      </w:r>
    </w:p>
    <w:p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a</w:t>
      </w:r>
    </w:p>
    <w:p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 siedziba w……………………………. wpisaną do </w:t>
      </w:r>
      <w:proofErr w:type="spellStart"/>
      <w:r w:rsidRPr="003B151F">
        <w:rPr>
          <w:rFonts w:asciiTheme="minorHAnsi" w:hAnsiTheme="minorHAnsi" w:cstheme="minorHAnsi"/>
          <w:sz w:val="24"/>
          <w:szCs w:val="24"/>
        </w:rPr>
        <w:t>KRS\CEiDG</w:t>
      </w:r>
      <w:proofErr w:type="spellEnd"/>
      <w:r w:rsidRPr="003B151F">
        <w:rPr>
          <w:rFonts w:asciiTheme="minorHAnsi" w:hAnsiTheme="minorHAnsi" w:cstheme="minorHAnsi"/>
          <w:sz w:val="24"/>
          <w:szCs w:val="24"/>
        </w:rPr>
        <w:t xml:space="preserve">   pod numerem ……………………………………..,</w:t>
      </w:r>
    </w:p>
    <w:p w:rsidR="00C05A9D" w:rsidRPr="003B151F" w:rsidRDefault="00C05A9D" w:rsidP="00C05A9D">
      <w:p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REGON ……………………..,  NIP ………………………………….</w:t>
      </w:r>
    </w:p>
    <w:p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 xml:space="preserve">reprezentowaną przez: </w:t>
      </w:r>
    </w:p>
    <w:p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t>
      </w:r>
    </w:p>
    <w:p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zwaną dalej </w:t>
      </w:r>
      <w:r w:rsidRPr="003B151F">
        <w:rPr>
          <w:rFonts w:asciiTheme="minorHAnsi" w:hAnsiTheme="minorHAnsi" w:cstheme="minorHAnsi"/>
          <w:b/>
          <w:sz w:val="24"/>
          <w:szCs w:val="24"/>
        </w:rPr>
        <w:t xml:space="preserve">Wykonawcą </w:t>
      </w:r>
      <w:r w:rsidRPr="003B151F">
        <w:rPr>
          <w:rFonts w:asciiTheme="minorHAnsi" w:hAnsiTheme="minorHAnsi" w:cstheme="minorHAnsi"/>
          <w:bCs/>
          <w:sz w:val="24"/>
          <w:szCs w:val="24"/>
        </w:rPr>
        <w:t>lub</w:t>
      </w:r>
      <w:r w:rsidRPr="003B151F">
        <w:rPr>
          <w:rFonts w:asciiTheme="minorHAnsi" w:hAnsiTheme="minorHAnsi" w:cstheme="minorHAnsi"/>
          <w:b/>
          <w:sz w:val="24"/>
          <w:szCs w:val="24"/>
        </w:rPr>
        <w:t xml:space="preserve"> Stroną</w:t>
      </w:r>
      <w:r w:rsidRPr="003B151F">
        <w:rPr>
          <w:rFonts w:asciiTheme="minorHAnsi" w:hAnsiTheme="minorHAnsi" w:cstheme="minorHAnsi"/>
          <w:sz w:val="24"/>
          <w:szCs w:val="24"/>
        </w:rPr>
        <w:t>,</w:t>
      </w:r>
    </w:p>
    <w:p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została zawarta umowa o następującej treści:</w:t>
      </w:r>
    </w:p>
    <w:p w:rsidR="00C05A9D" w:rsidRPr="003B151F" w:rsidRDefault="00C05A9D" w:rsidP="00C05A9D">
      <w:pPr>
        <w:pStyle w:val="Podpis2"/>
        <w:tabs>
          <w:tab w:val="left" w:pos="-720"/>
        </w:tabs>
        <w:spacing w:line="240" w:lineRule="auto"/>
        <w:rPr>
          <w:rFonts w:asciiTheme="minorHAnsi" w:hAnsiTheme="minorHAnsi" w:cstheme="minorHAnsi"/>
          <w:noProof w:val="0"/>
          <w:sz w:val="24"/>
          <w:szCs w:val="24"/>
        </w:rPr>
      </w:pPr>
    </w:p>
    <w:p w:rsidR="00C05A9D" w:rsidRPr="003B151F" w:rsidRDefault="00C05A9D" w:rsidP="00C05A9D">
      <w:pPr>
        <w:pStyle w:val="Podpis2"/>
        <w:tabs>
          <w:tab w:val="clear" w:pos="9072"/>
          <w:tab w:val="left" w:pos="-720"/>
        </w:tabs>
        <w:spacing w:line="240" w:lineRule="auto"/>
        <w:rPr>
          <w:rFonts w:asciiTheme="minorHAnsi" w:hAnsiTheme="minorHAnsi" w:cstheme="minorHAnsi"/>
          <w:b/>
          <w:noProof w:val="0"/>
          <w:sz w:val="24"/>
          <w:szCs w:val="24"/>
        </w:rPr>
      </w:pPr>
      <w:r w:rsidRPr="003B151F">
        <w:rPr>
          <w:rFonts w:asciiTheme="minorHAnsi" w:hAnsiTheme="minorHAnsi" w:cstheme="minorHAnsi"/>
          <w:b/>
          <w:noProof w:val="0"/>
          <w:sz w:val="24"/>
          <w:szCs w:val="24"/>
        </w:rPr>
        <w:t xml:space="preserve">Umowa niniejsza została zawarta po przeprowadzeniu postępowania w trybie przetargu nieograniczonego, zgodnie z przepisami ustawy z dnia 29 stycznia 2004 r. Prawo zamówień publicznych (tekst jedn. Dz. U. z 2015 r., poz. 2164, z </w:t>
      </w:r>
      <w:proofErr w:type="spellStart"/>
      <w:r w:rsidRPr="003B151F">
        <w:rPr>
          <w:rFonts w:asciiTheme="minorHAnsi" w:hAnsiTheme="minorHAnsi" w:cstheme="minorHAnsi"/>
          <w:b/>
          <w:noProof w:val="0"/>
          <w:sz w:val="24"/>
          <w:szCs w:val="24"/>
        </w:rPr>
        <w:t>późn</w:t>
      </w:r>
      <w:proofErr w:type="spellEnd"/>
      <w:r w:rsidRPr="003B151F">
        <w:rPr>
          <w:rFonts w:asciiTheme="minorHAnsi" w:hAnsiTheme="minorHAnsi" w:cstheme="minorHAnsi"/>
          <w:b/>
          <w:noProof w:val="0"/>
          <w:sz w:val="24"/>
          <w:szCs w:val="24"/>
        </w:rPr>
        <w:t>. zm.).</w:t>
      </w:r>
    </w:p>
    <w:p w:rsidR="00C05A9D" w:rsidRPr="003B151F" w:rsidRDefault="00C05A9D" w:rsidP="00C05A9D">
      <w:pPr>
        <w:spacing w:after="0" w:line="240" w:lineRule="auto"/>
        <w:jc w:val="center"/>
        <w:rPr>
          <w:rFonts w:asciiTheme="minorHAnsi" w:hAnsiTheme="minorHAnsi" w:cstheme="minorHAnsi"/>
          <w:b/>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w:t>
      </w:r>
    </w:p>
    <w:p w:rsidR="00EE3915" w:rsidRPr="003B151F" w:rsidRDefault="00EE3915"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PRZEDMIOT UMOWY</w:t>
      </w:r>
    </w:p>
    <w:p w:rsidR="00EE3915" w:rsidRPr="003B151F" w:rsidRDefault="00EE3915" w:rsidP="00C05A9D">
      <w:pPr>
        <w:spacing w:after="0" w:line="240" w:lineRule="auto"/>
        <w:jc w:val="center"/>
        <w:rPr>
          <w:rFonts w:asciiTheme="minorHAnsi" w:hAnsiTheme="minorHAnsi" w:cstheme="minorHAnsi"/>
          <w:b/>
          <w:sz w:val="24"/>
          <w:szCs w:val="24"/>
        </w:rPr>
      </w:pPr>
    </w:p>
    <w:p w:rsidR="00C05A9D" w:rsidRDefault="00C05A9D" w:rsidP="00A8433F">
      <w:pPr>
        <w:pStyle w:val="Tekstpodstawowywcity"/>
        <w:numPr>
          <w:ilvl w:val="0"/>
          <w:numId w:val="8"/>
        </w:numPr>
        <w:spacing w:after="0" w:line="240" w:lineRule="auto"/>
        <w:ind w:left="360"/>
        <w:jc w:val="both"/>
        <w:rPr>
          <w:rFonts w:asciiTheme="minorHAnsi" w:hAnsiTheme="minorHAnsi" w:cstheme="minorHAnsi"/>
          <w:sz w:val="24"/>
          <w:szCs w:val="24"/>
        </w:rPr>
      </w:pPr>
      <w:r w:rsidRPr="00A8433F">
        <w:rPr>
          <w:rFonts w:asciiTheme="minorHAnsi" w:hAnsiTheme="minorHAnsi" w:cstheme="minorHAnsi"/>
          <w:sz w:val="24"/>
          <w:szCs w:val="24"/>
        </w:rPr>
        <w:t>Przedmiotem umowy jest wykonanie w formie „zaprojektuj i wybuduj” zadania inwestycyjnego: „</w:t>
      </w:r>
      <w:r w:rsidR="00A8433F" w:rsidRPr="00A8433F">
        <w:rPr>
          <w:rFonts w:asciiTheme="minorHAnsi" w:hAnsiTheme="minorHAnsi" w:cstheme="minorHAnsi"/>
          <w:sz w:val="24"/>
          <w:szCs w:val="24"/>
        </w:rPr>
        <w:t>Budowa obiektu hodowlano- ekspozycyjno- - edukacyjnego dla wilków europejskich</w:t>
      </w:r>
      <w:r w:rsidRPr="00A8433F">
        <w:rPr>
          <w:rFonts w:asciiTheme="minorHAnsi" w:hAnsiTheme="minorHAnsi" w:cstheme="minorHAnsi"/>
          <w:sz w:val="24"/>
          <w:szCs w:val="24"/>
        </w:rPr>
        <w:t>”</w:t>
      </w:r>
      <w:r w:rsidR="00A8433F" w:rsidRPr="00A8433F">
        <w:rPr>
          <w:rFonts w:asciiTheme="minorHAnsi" w:hAnsiTheme="minorHAnsi" w:cstheme="minorHAnsi"/>
          <w:sz w:val="24"/>
          <w:szCs w:val="24"/>
        </w:rPr>
        <w:t xml:space="preserve"> w ramach przedsięwzięcia pn: Kształtowanie postaw</w:t>
      </w:r>
      <w:r w:rsidRPr="00A8433F">
        <w:rPr>
          <w:rFonts w:asciiTheme="minorHAnsi" w:hAnsiTheme="minorHAnsi" w:cstheme="minorHAnsi"/>
          <w:sz w:val="24"/>
          <w:szCs w:val="24"/>
        </w:rPr>
        <w:t xml:space="preserve"> </w:t>
      </w:r>
      <w:r w:rsidR="00A8433F" w:rsidRPr="00A8433F">
        <w:rPr>
          <w:rFonts w:asciiTheme="minorHAnsi" w:hAnsiTheme="minorHAnsi" w:cstheme="minorHAnsi"/>
          <w:sz w:val="24"/>
          <w:szCs w:val="24"/>
        </w:rPr>
        <w:t>ekologicznych oraz infrastruktura edukacji ekologicznej – Wilk szary w ZOO Wrocław”,</w:t>
      </w:r>
      <w:r w:rsidRPr="00A8433F">
        <w:rPr>
          <w:rFonts w:asciiTheme="minorHAnsi" w:hAnsiTheme="minorHAnsi" w:cstheme="minorHAnsi"/>
          <w:sz w:val="24"/>
          <w:szCs w:val="24"/>
        </w:rPr>
        <w:t>, zgodnie z Programem Funkcjonalno-Użytkowym stanowiącym załąc</w:t>
      </w:r>
      <w:r w:rsidR="00006EEF" w:rsidRPr="00A8433F">
        <w:rPr>
          <w:rFonts w:asciiTheme="minorHAnsi" w:hAnsiTheme="minorHAnsi" w:cstheme="minorHAnsi"/>
          <w:sz w:val="24"/>
          <w:szCs w:val="24"/>
        </w:rPr>
        <w:t>znik  nr 2 do Umowy (dalej PFU).</w:t>
      </w:r>
    </w:p>
    <w:p w:rsidR="001E153D" w:rsidRPr="00A8433F" w:rsidRDefault="001E153D" w:rsidP="00A8433F">
      <w:pPr>
        <w:pStyle w:val="Tekstpodstawowywcity"/>
        <w:numPr>
          <w:ilvl w:val="0"/>
          <w:numId w:val="8"/>
        </w:numPr>
        <w:spacing w:after="0" w:line="240" w:lineRule="auto"/>
        <w:ind w:left="360"/>
        <w:jc w:val="both"/>
        <w:rPr>
          <w:rFonts w:asciiTheme="minorHAnsi" w:hAnsiTheme="minorHAnsi" w:cstheme="minorHAnsi"/>
          <w:sz w:val="24"/>
          <w:szCs w:val="24"/>
        </w:rPr>
      </w:pPr>
      <w:r w:rsidRPr="004665BD">
        <w:rPr>
          <w:rFonts w:asciiTheme="minorHAnsi" w:hAnsiTheme="minorHAnsi" w:cstheme="minorHAnsi"/>
          <w:sz w:val="24"/>
          <w:szCs w:val="24"/>
        </w:rPr>
        <w:t>Zamówienie będzie dofinansowane ze środków Wojewódzkiego Funduszu Ochrony Środowiska i Gospodarki Wodnej</w:t>
      </w:r>
    </w:p>
    <w:p w:rsidR="00C05A9D" w:rsidRPr="003B151F" w:rsidRDefault="00C05A9D" w:rsidP="002A4864">
      <w:pPr>
        <w:pStyle w:val="Akapitzlist"/>
        <w:numPr>
          <w:ilvl w:val="0"/>
          <w:numId w:val="8"/>
        </w:numPr>
        <w:spacing w:after="0" w:line="240" w:lineRule="auto"/>
        <w:ind w:left="360"/>
        <w:jc w:val="both"/>
        <w:rPr>
          <w:rFonts w:asciiTheme="minorHAnsi" w:eastAsia="TimesNewRoman" w:hAnsiTheme="minorHAnsi" w:cstheme="minorHAnsi"/>
          <w:sz w:val="24"/>
          <w:szCs w:val="24"/>
        </w:rPr>
      </w:pPr>
      <w:r w:rsidRPr="003B151F">
        <w:rPr>
          <w:rFonts w:asciiTheme="minorHAnsi" w:hAnsiTheme="minorHAnsi" w:cstheme="minorHAnsi"/>
          <w:sz w:val="24"/>
          <w:szCs w:val="24"/>
        </w:rPr>
        <w:t xml:space="preserve">Przedmiot umowy obejmuje w szczególności: </w:t>
      </w:r>
    </w:p>
    <w:p w:rsidR="00C05A9D" w:rsidRPr="003B151F" w:rsidRDefault="00C05A9D" w:rsidP="002A4864">
      <w:pPr>
        <w:pStyle w:val="Akapitzlist"/>
        <w:numPr>
          <w:ilvl w:val="0"/>
          <w:numId w:val="10"/>
        </w:numPr>
        <w:autoSpaceDE w:val="0"/>
        <w:autoSpaceDN w:val="0"/>
        <w:adjustRightInd w:val="0"/>
        <w:spacing w:after="0" w:line="240" w:lineRule="auto"/>
        <w:rPr>
          <w:rFonts w:asciiTheme="minorHAnsi" w:hAnsiTheme="minorHAnsi" w:cstheme="minorHAnsi"/>
          <w:b/>
          <w:bCs/>
          <w:sz w:val="24"/>
          <w:szCs w:val="24"/>
        </w:rPr>
      </w:pPr>
      <w:r w:rsidRPr="003B151F">
        <w:rPr>
          <w:rFonts w:asciiTheme="minorHAnsi" w:hAnsiTheme="minorHAnsi" w:cstheme="minorHAnsi"/>
          <w:b/>
          <w:bCs/>
          <w:sz w:val="24"/>
          <w:szCs w:val="24"/>
        </w:rPr>
        <w:t>Etap I- faza projektowa:</w:t>
      </w:r>
    </w:p>
    <w:p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 xml:space="preserve">opracowanie założeń przedprojektowych tj. inwentaryzację stanu istniejącego, przeprowadzenie badań, analiz i ekspertyz o ile badania/analizy/ekspertyzy będą wymagane przez przepisy prawa lub niezbędne do wykonania Przedmiotu umowy, wykonanie projektów organizacji robót, organizacji zaplecza i zagospodarowania placu budowy, organizacji ruchu i przemieszczeń z zachowaniem ciągłości funkcjonowania ZOO, podstawowych rozwiązań architektonicznych, konstrukcyjnych, technologicznych oraz instalacyjnych, opracowanie kompleksowego projektu koncepcyjnego </w:t>
      </w:r>
      <w:r w:rsidRPr="002A4864">
        <w:rPr>
          <w:rFonts w:asciiTheme="minorHAnsi" w:hAnsiTheme="minorHAnsi" w:cs="Tahoma"/>
          <w:sz w:val="24"/>
          <w:szCs w:val="24"/>
        </w:rPr>
        <w:br/>
        <w:t xml:space="preserve">i uzgodnienie projektu koncepcyjnego z Zamawiającym – w 3 egzemplarzach w wersji papierowej,  w 2 egzemplarzach w wersji elektronicznej tj. jeden w wersji   edytowalnej w postaci plików DOC.(dotyczy części opisowej) i DWG (AutoCad) lub kompatybilnym </w:t>
      </w:r>
      <w:r w:rsidRPr="002A4864">
        <w:rPr>
          <w:rFonts w:asciiTheme="minorHAnsi" w:hAnsiTheme="minorHAnsi" w:cs="Tahoma"/>
          <w:sz w:val="24"/>
          <w:szCs w:val="24"/>
        </w:rPr>
        <w:lastRenderedPageBreak/>
        <w:t xml:space="preserve">na płycie CD oraz jeden egzemplarz w wersji nieedytowalnej </w:t>
      </w:r>
      <w:r w:rsidRPr="002A4864">
        <w:rPr>
          <w:rFonts w:asciiTheme="minorHAnsi" w:hAnsiTheme="minorHAnsi" w:cs="Tahoma"/>
          <w:sz w:val="24"/>
          <w:szCs w:val="24"/>
        </w:rPr>
        <w:br/>
        <w:t>w formacie PDF na płycie CD;</w:t>
      </w:r>
    </w:p>
    <w:p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opracowanie projektu budowlanego (na podstawie zaakceptowanego przez Zamawiającego projektu koncepcyjnego), niezb</w:t>
      </w:r>
      <w:r w:rsidRPr="002A4864">
        <w:rPr>
          <w:rFonts w:asciiTheme="minorHAnsi" w:eastAsia="TimesNewRoman" w:hAnsiTheme="minorHAnsi" w:cs="Tahoma"/>
          <w:sz w:val="24"/>
          <w:szCs w:val="24"/>
        </w:rPr>
        <w:t>ę</w:t>
      </w:r>
      <w:r w:rsidRPr="002A4864">
        <w:rPr>
          <w:rFonts w:asciiTheme="minorHAnsi" w:hAnsiTheme="minorHAnsi" w:cs="Tahoma"/>
          <w:sz w:val="24"/>
          <w:szCs w:val="24"/>
        </w:rPr>
        <w:t>dnego do uzyskania pozwolenia na budowę, zgodnie z obowi</w:t>
      </w:r>
      <w:r w:rsidRPr="002A4864">
        <w:rPr>
          <w:rFonts w:asciiTheme="minorHAnsi" w:eastAsia="TimesNewRoman" w:hAnsiTheme="minorHAnsi" w:cs="Tahoma"/>
          <w:sz w:val="24"/>
          <w:szCs w:val="24"/>
        </w:rPr>
        <w:t>ą</w:t>
      </w:r>
      <w:r w:rsidRPr="002A4864">
        <w:rPr>
          <w:rFonts w:asciiTheme="minorHAnsi" w:hAnsiTheme="minorHAnsi" w:cs="Tahoma"/>
          <w:sz w:val="24"/>
          <w:szCs w:val="24"/>
        </w:rPr>
        <w:t>zuj</w:t>
      </w:r>
      <w:r w:rsidRPr="002A4864">
        <w:rPr>
          <w:rFonts w:asciiTheme="minorHAnsi" w:eastAsia="TimesNewRoman" w:hAnsiTheme="minorHAnsi" w:cs="Tahoma"/>
          <w:sz w:val="24"/>
          <w:szCs w:val="24"/>
        </w:rPr>
        <w:t>ą</w:t>
      </w:r>
      <w:r w:rsidRPr="002A4864">
        <w:rPr>
          <w:rFonts w:asciiTheme="minorHAnsi" w:hAnsiTheme="minorHAnsi" w:cs="Tahoma"/>
          <w:sz w:val="24"/>
          <w:szCs w:val="24"/>
        </w:rPr>
        <w:t>cymi przepisami prawa, SIWZ oraz PFU -  3 egzemplarze w wersji papierowej, 1 egzemplarz w wersji elektronicznej edytowalnej w formacie DOC i DWG lub kompatybilnym na płycie CD oraz jeden egzemplarz  w wersji elektronicznej nieedytowalnej w formacie PDF na płycie CD;</w:t>
      </w:r>
    </w:p>
    <w:p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 xml:space="preserve">sporządzenie projektów wykonawczych - 3 egzemplarze w wersji papierowej, </w:t>
      </w:r>
      <w:r w:rsidRPr="002A4864">
        <w:rPr>
          <w:rFonts w:asciiTheme="minorHAnsi" w:hAnsiTheme="minorHAnsi" w:cs="Tahoma"/>
          <w:sz w:val="24"/>
          <w:szCs w:val="24"/>
        </w:rPr>
        <w:br/>
        <w:t xml:space="preserve">1 egzemplarz w wersji elektronicznej edytowalnej w formacie DOC i DWG lub kompatybilnym na płycie CD oraz 1 egzemplarz w wersji elektronicznej nieedytowalnej </w:t>
      </w:r>
      <w:r w:rsidRPr="002A4864">
        <w:rPr>
          <w:rFonts w:asciiTheme="minorHAnsi" w:hAnsiTheme="minorHAnsi" w:cs="Tahoma"/>
          <w:sz w:val="24"/>
          <w:szCs w:val="24"/>
        </w:rPr>
        <w:br/>
        <w:t>w formacie PDF na płycie CD,</w:t>
      </w:r>
    </w:p>
    <w:p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opracowanie informacji dotyczących bezpieczeństwa i ochrony zdrowia - 2 egzemplarze</w:t>
      </w:r>
      <w:r w:rsidRPr="002A4864">
        <w:rPr>
          <w:rFonts w:asciiTheme="minorHAnsi" w:hAnsiTheme="minorHAnsi" w:cs="Tahoma"/>
          <w:sz w:val="24"/>
          <w:szCs w:val="24"/>
        </w:rPr>
        <w:br/>
        <w:t xml:space="preserve"> w wersji papierowej, 1 egzemplarz w wersji elektronicznej edytowalnej w formacie DOC na płycie CD oraz 1 egzemplarz w wersji elektronicznej nieedytowalnej w formacie PDF na płycie CD,</w:t>
      </w:r>
    </w:p>
    <w:p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sporządzenie specyfikacji technicznych wykonania i odbioru robót budowlanych – zawierających zbiory wymagań, które są niezbędne do określenia standardu i jakości wykonania robót w zakresie sposobu wykonania robót budowlanych, obejmujących w szczególności wymagania dotyczące właściwości materiałów, wymagania dotyczące sposobu wykonania i oceny prawidłowości wykonania  poszczególnych robót oraz określających zakresy prac - 3 egzemplarze w wersji papierowej, 1 egzemplarz w wersji elektronicznej edytowalnej w formacie DOC na płycie CD oraz 1 egzemplarz w wersji elektronicznej nieedytowalnej w formacie PDF na płycie CD;</w:t>
      </w:r>
    </w:p>
    <w:p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 xml:space="preserve">opracowanie „Harmonogramu rzeczowo- finansowego robót budowlanych” - </w:t>
      </w:r>
      <w:r w:rsidRPr="002A4864">
        <w:rPr>
          <w:rFonts w:asciiTheme="minorHAnsi" w:hAnsiTheme="minorHAnsi" w:cs="Tahoma"/>
          <w:sz w:val="24"/>
          <w:szCs w:val="24"/>
        </w:rPr>
        <w:br/>
        <w:t>3 egzemplarze w wersji papierowej, 1. egzemplarz w wersji elektronicznej edytowalnej w formacie DOC na płycie CD oraz 1 egzemplarz w wersji elektronicznej nieedytowalnej w formacie PDF na płycie CD;</w:t>
      </w:r>
    </w:p>
    <w:p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opracowanie i złożenie wniosku o pozwolenie na budowę i uzyskanie pozwolenia na budow</w:t>
      </w:r>
      <w:r w:rsidRPr="002A4864">
        <w:rPr>
          <w:rFonts w:asciiTheme="minorHAnsi" w:eastAsia="TimesNewRoman" w:hAnsiTheme="minorHAnsi" w:cs="Tahoma"/>
          <w:sz w:val="24"/>
          <w:szCs w:val="24"/>
        </w:rPr>
        <w:t>ę niezbędnego do zrealizowania Zadania inwestycyjnego</w:t>
      </w:r>
      <w:r w:rsidRPr="002A4864">
        <w:rPr>
          <w:rFonts w:asciiTheme="minorHAnsi" w:hAnsiTheme="minorHAnsi" w:cs="Tahoma"/>
          <w:sz w:val="24"/>
          <w:szCs w:val="24"/>
        </w:rPr>
        <w:t>; wniosek o pozwolenie na budowę - 2 egzemplarze w wersji elektronicznej edytowalnej w formacie DOC na płycie CD oraz 2 egzemplarze w wersji elektronicznej nieedytowalnej w formacie PDF na płycie CD</w:t>
      </w:r>
    </w:p>
    <w:p w:rsidR="002A4864" w:rsidRPr="002A4864" w:rsidRDefault="002A4864" w:rsidP="002A4864">
      <w:pPr>
        <w:pStyle w:val="Akapitzlist"/>
        <w:numPr>
          <w:ilvl w:val="0"/>
          <w:numId w:val="43"/>
        </w:numPr>
        <w:autoSpaceDE w:val="0"/>
        <w:autoSpaceDN w:val="0"/>
        <w:adjustRightInd w:val="0"/>
        <w:spacing w:after="0"/>
        <w:rPr>
          <w:rFonts w:asciiTheme="minorHAnsi" w:hAnsiTheme="minorHAnsi" w:cs="Tahoma"/>
          <w:sz w:val="24"/>
          <w:szCs w:val="24"/>
        </w:rPr>
      </w:pPr>
      <w:r w:rsidRPr="002A4864">
        <w:rPr>
          <w:rFonts w:asciiTheme="minorHAnsi" w:hAnsiTheme="minorHAnsi" w:cs="Tahoma"/>
          <w:sz w:val="24"/>
          <w:szCs w:val="24"/>
        </w:rPr>
        <w:t>sprawowanie nadzoru autorskiego w celu zrealizowania Zadania inwestycyjnego</w:t>
      </w:r>
    </w:p>
    <w:p w:rsidR="00C05A9D" w:rsidRPr="002A4864" w:rsidRDefault="00C05A9D" w:rsidP="00A8433F">
      <w:pPr>
        <w:pStyle w:val="Akapitzlist"/>
        <w:numPr>
          <w:ilvl w:val="0"/>
          <w:numId w:val="10"/>
        </w:numPr>
        <w:autoSpaceDE w:val="0"/>
        <w:autoSpaceDN w:val="0"/>
        <w:adjustRightInd w:val="0"/>
        <w:spacing w:after="0" w:line="240" w:lineRule="auto"/>
        <w:rPr>
          <w:rFonts w:asciiTheme="minorHAnsi" w:hAnsiTheme="minorHAnsi" w:cstheme="minorHAnsi"/>
          <w:b/>
          <w:bCs/>
          <w:sz w:val="24"/>
          <w:szCs w:val="24"/>
        </w:rPr>
      </w:pPr>
      <w:r w:rsidRPr="002A4864">
        <w:rPr>
          <w:rFonts w:asciiTheme="minorHAnsi" w:hAnsiTheme="minorHAnsi" w:cstheme="minorHAnsi"/>
          <w:b/>
          <w:bCs/>
          <w:sz w:val="24"/>
          <w:szCs w:val="24"/>
        </w:rPr>
        <w:t>Etap II- faza wykonania robót budowlanych:</w:t>
      </w:r>
    </w:p>
    <w:p w:rsidR="00C05A9D" w:rsidRPr="003B151F" w:rsidRDefault="00C05A9D" w:rsidP="002A4864">
      <w:pPr>
        <w:pStyle w:val="Akapitzlist"/>
        <w:numPr>
          <w:ilvl w:val="0"/>
          <w:numId w:val="12"/>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wykonanie robót budowlanych na podstawie opracowanej i zatwierdzonej dokumentacji projektowej, zgodnie z pozwoleniem na budowę, niniejsz</w:t>
      </w:r>
      <w:r w:rsidRPr="003B151F">
        <w:rPr>
          <w:rFonts w:asciiTheme="minorHAnsi" w:eastAsia="TimesNewRoman" w:hAnsiTheme="minorHAnsi" w:cstheme="minorHAnsi"/>
          <w:sz w:val="24"/>
          <w:szCs w:val="24"/>
        </w:rPr>
        <w:t xml:space="preserve">ą </w:t>
      </w:r>
      <w:r w:rsidRPr="003B151F">
        <w:rPr>
          <w:rFonts w:asciiTheme="minorHAnsi" w:hAnsiTheme="minorHAnsi" w:cstheme="minorHAnsi"/>
          <w:sz w:val="24"/>
          <w:szCs w:val="24"/>
        </w:rPr>
        <w:t>umow</w:t>
      </w:r>
      <w:r w:rsidRPr="003B151F">
        <w:rPr>
          <w:rFonts w:asciiTheme="minorHAnsi" w:eastAsia="TimesNewRoman" w:hAnsiTheme="minorHAnsi" w:cstheme="minorHAnsi"/>
          <w:sz w:val="24"/>
          <w:szCs w:val="24"/>
        </w:rPr>
        <w:t>ą</w:t>
      </w:r>
      <w:r w:rsidRPr="003B151F">
        <w:rPr>
          <w:rFonts w:asciiTheme="minorHAnsi" w:hAnsiTheme="minorHAnsi" w:cstheme="minorHAnsi"/>
          <w:sz w:val="24"/>
          <w:szCs w:val="24"/>
        </w:rPr>
        <w:t>, obowi</w:t>
      </w:r>
      <w:r w:rsidRPr="003B151F">
        <w:rPr>
          <w:rFonts w:asciiTheme="minorHAnsi" w:eastAsia="TimesNewRoman" w:hAnsiTheme="minorHAnsi" w:cstheme="minorHAnsi"/>
          <w:sz w:val="24"/>
          <w:szCs w:val="24"/>
        </w:rPr>
        <w:t>ą</w:t>
      </w:r>
      <w:r w:rsidRPr="003B151F">
        <w:rPr>
          <w:rFonts w:asciiTheme="minorHAnsi" w:hAnsiTheme="minorHAnsi" w:cstheme="minorHAnsi"/>
          <w:sz w:val="24"/>
          <w:szCs w:val="24"/>
        </w:rPr>
        <w:t>zuj</w:t>
      </w:r>
      <w:r w:rsidRPr="003B151F">
        <w:rPr>
          <w:rFonts w:asciiTheme="minorHAnsi" w:eastAsia="TimesNewRoman" w:hAnsiTheme="minorHAnsi" w:cstheme="minorHAnsi"/>
          <w:sz w:val="24"/>
          <w:szCs w:val="24"/>
        </w:rPr>
        <w:t>ą</w:t>
      </w:r>
      <w:r w:rsidRPr="003B151F">
        <w:rPr>
          <w:rFonts w:asciiTheme="minorHAnsi" w:hAnsiTheme="minorHAnsi" w:cstheme="minorHAnsi"/>
          <w:sz w:val="24"/>
          <w:szCs w:val="24"/>
        </w:rPr>
        <w:t>cym prawem, normami, zasadami wiedzy technicznej, sztuk</w:t>
      </w:r>
      <w:r w:rsidRPr="003B151F">
        <w:rPr>
          <w:rFonts w:asciiTheme="minorHAnsi" w:eastAsia="TimesNewRoman" w:hAnsiTheme="minorHAnsi" w:cstheme="minorHAnsi"/>
          <w:sz w:val="24"/>
          <w:szCs w:val="24"/>
        </w:rPr>
        <w:t xml:space="preserve">ą </w:t>
      </w:r>
      <w:r w:rsidRPr="003B151F">
        <w:rPr>
          <w:rFonts w:asciiTheme="minorHAnsi" w:hAnsiTheme="minorHAnsi" w:cstheme="minorHAnsi"/>
          <w:sz w:val="24"/>
          <w:szCs w:val="24"/>
        </w:rPr>
        <w:t>budowlan</w:t>
      </w:r>
      <w:r w:rsidRPr="003B151F">
        <w:rPr>
          <w:rFonts w:asciiTheme="minorHAnsi" w:eastAsia="TimesNewRoman" w:hAnsiTheme="minorHAnsi" w:cstheme="minorHAnsi"/>
          <w:sz w:val="24"/>
          <w:szCs w:val="24"/>
        </w:rPr>
        <w:t xml:space="preserve">ą </w:t>
      </w:r>
      <w:r w:rsidRPr="003B151F">
        <w:rPr>
          <w:rFonts w:asciiTheme="minorHAnsi" w:hAnsiTheme="minorHAnsi" w:cstheme="minorHAnsi"/>
          <w:sz w:val="24"/>
          <w:szCs w:val="24"/>
        </w:rPr>
        <w:t>i</w:t>
      </w:r>
      <w:r w:rsidRPr="003B151F">
        <w:rPr>
          <w:rFonts w:asciiTheme="minorHAnsi" w:eastAsia="TimesNewRoman" w:hAnsiTheme="minorHAnsi" w:cstheme="minorHAnsi"/>
          <w:sz w:val="24"/>
          <w:szCs w:val="24"/>
        </w:rPr>
        <w:t xml:space="preserve"> </w:t>
      </w:r>
      <w:r w:rsidRPr="003B151F">
        <w:rPr>
          <w:rFonts w:asciiTheme="minorHAnsi" w:hAnsiTheme="minorHAnsi" w:cstheme="minorHAnsi"/>
          <w:sz w:val="24"/>
          <w:szCs w:val="24"/>
        </w:rPr>
        <w:t>SIWZ,</w:t>
      </w:r>
    </w:p>
    <w:p w:rsidR="00C05A9D" w:rsidRDefault="00C05A9D" w:rsidP="002A4864">
      <w:pPr>
        <w:pStyle w:val="Akapitzlist"/>
        <w:numPr>
          <w:ilvl w:val="0"/>
          <w:numId w:val="12"/>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wykonanie robót pomocniczych, przygotowawczych i porz</w:t>
      </w:r>
      <w:r w:rsidRPr="003B151F">
        <w:rPr>
          <w:rFonts w:asciiTheme="minorHAnsi" w:eastAsia="TimesNewRoman" w:hAnsiTheme="minorHAnsi" w:cstheme="minorHAnsi"/>
          <w:sz w:val="24"/>
          <w:szCs w:val="24"/>
        </w:rPr>
        <w:t>ą</w:t>
      </w:r>
      <w:r w:rsidRPr="003B151F">
        <w:rPr>
          <w:rFonts w:asciiTheme="minorHAnsi" w:hAnsiTheme="minorHAnsi" w:cstheme="minorHAnsi"/>
          <w:sz w:val="24"/>
          <w:szCs w:val="24"/>
        </w:rPr>
        <w:t>dkowych oraz naprawa ewentualnych uszkodze</w:t>
      </w:r>
      <w:r w:rsidRPr="003B151F">
        <w:rPr>
          <w:rFonts w:asciiTheme="minorHAnsi" w:eastAsia="TimesNewRoman" w:hAnsiTheme="minorHAnsi" w:cstheme="minorHAnsi"/>
          <w:sz w:val="24"/>
          <w:szCs w:val="24"/>
        </w:rPr>
        <w:t>ń</w:t>
      </w:r>
      <w:r w:rsidRPr="003B151F">
        <w:rPr>
          <w:rFonts w:asciiTheme="minorHAnsi" w:hAnsiTheme="minorHAnsi" w:cstheme="minorHAnsi"/>
          <w:sz w:val="24"/>
          <w:szCs w:val="24"/>
        </w:rPr>
        <w:t>,</w:t>
      </w:r>
    </w:p>
    <w:p w:rsidR="007C6A7B" w:rsidRPr="003B151F" w:rsidRDefault="007C6A7B" w:rsidP="002A4864">
      <w:pPr>
        <w:pStyle w:val="Akapitzlist"/>
        <w:numPr>
          <w:ilvl w:val="0"/>
          <w:numId w:val="1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wykonanie innych czynności niezbędnych do realizacji Przedmiotu umowy,</w:t>
      </w:r>
    </w:p>
    <w:p w:rsidR="00C05A9D" w:rsidRPr="003B151F" w:rsidRDefault="00C05A9D" w:rsidP="002A4864">
      <w:pPr>
        <w:pStyle w:val="Akapitzlist"/>
        <w:numPr>
          <w:ilvl w:val="0"/>
          <w:numId w:val="12"/>
        </w:numPr>
        <w:autoSpaceDE w:val="0"/>
        <w:autoSpaceDN w:val="0"/>
        <w:adjustRightInd w:val="0"/>
        <w:spacing w:after="0" w:line="240" w:lineRule="auto"/>
        <w:rPr>
          <w:rFonts w:asciiTheme="minorHAnsi" w:hAnsiTheme="minorHAnsi" w:cstheme="minorHAnsi"/>
          <w:sz w:val="24"/>
          <w:szCs w:val="24"/>
        </w:rPr>
      </w:pPr>
      <w:r w:rsidRPr="003B151F">
        <w:rPr>
          <w:rFonts w:asciiTheme="minorHAnsi" w:hAnsiTheme="minorHAnsi" w:cstheme="minorHAnsi"/>
          <w:sz w:val="24"/>
          <w:szCs w:val="24"/>
        </w:rPr>
        <w:t>zapewnienie kierownika budowy,</w:t>
      </w:r>
    </w:p>
    <w:p w:rsidR="00C05A9D" w:rsidRPr="003B151F" w:rsidRDefault="00C05A9D" w:rsidP="002A4864">
      <w:pPr>
        <w:pStyle w:val="Akapitzlist"/>
        <w:numPr>
          <w:ilvl w:val="0"/>
          <w:numId w:val="12"/>
        </w:numPr>
        <w:autoSpaceDE w:val="0"/>
        <w:autoSpaceDN w:val="0"/>
        <w:adjustRightInd w:val="0"/>
        <w:spacing w:after="0" w:line="240" w:lineRule="auto"/>
        <w:rPr>
          <w:rFonts w:asciiTheme="minorHAnsi" w:hAnsiTheme="minorHAnsi" w:cstheme="minorHAnsi"/>
          <w:sz w:val="24"/>
          <w:szCs w:val="24"/>
        </w:rPr>
      </w:pPr>
      <w:r w:rsidRPr="003B151F">
        <w:rPr>
          <w:rFonts w:asciiTheme="minorHAnsi" w:hAnsiTheme="minorHAnsi" w:cstheme="minorHAnsi"/>
          <w:sz w:val="24"/>
          <w:szCs w:val="24"/>
        </w:rPr>
        <w:t>opracowanie dokumentacji powykonawczej,</w:t>
      </w:r>
    </w:p>
    <w:p w:rsidR="00C05A9D" w:rsidRPr="003B151F" w:rsidRDefault="00C05A9D" w:rsidP="002A4864">
      <w:pPr>
        <w:pStyle w:val="Akapitzlist"/>
        <w:numPr>
          <w:ilvl w:val="0"/>
          <w:numId w:val="12"/>
        </w:numPr>
        <w:autoSpaceDE w:val="0"/>
        <w:autoSpaceDN w:val="0"/>
        <w:adjustRightInd w:val="0"/>
        <w:spacing w:after="0" w:line="240" w:lineRule="auto"/>
        <w:rPr>
          <w:rFonts w:asciiTheme="minorHAnsi" w:hAnsiTheme="minorHAnsi" w:cstheme="minorHAnsi"/>
          <w:sz w:val="24"/>
          <w:szCs w:val="24"/>
        </w:rPr>
      </w:pPr>
      <w:r w:rsidRPr="003B151F">
        <w:rPr>
          <w:rFonts w:asciiTheme="minorHAnsi" w:hAnsiTheme="minorHAnsi" w:cstheme="minorHAnsi"/>
          <w:sz w:val="24"/>
          <w:szCs w:val="24"/>
        </w:rPr>
        <w:lastRenderedPageBreak/>
        <w:t>zakończenie robót zgodnie z zapisami uzyskanego pozwolenia na budowę, w tym uzyskanie pozwolenia na użytkowanie</w:t>
      </w:r>
      <w:r w:rsidR="00D84A6B" w:rsidRPr="003B151F">
        <w:rPr>
          <w:rFonts w:asciiTheme="minorHAnsi" w:hAnsiTheme="minorHAnsi" w:cstheme="minorHAnsi"/>
          <w:sz w:val="24"/>
          <w:szCs w:val="24"/>
        </w:rPr>
        <w:t xml:space="preserve"> (ostatecznej decyzji)</w:t>
      </w:r>
      <w:r w:rsidRPr="003B151F">
        <w:rPr>
          <w:rFonts w:asciiTheme="minorHAnsi" w:hAnsiTheme="minorHAnsi" w:cstheme="minorHAnsi"/>
          <w:sz w:val="24"/>
          <w:szCs w:val="24"/>
        </w:rPr>
        <w:t>.</w:t>
      </w:r>
    </w:p>
    <w:p w:rsidR="00C05A9D" w:rsidRPr="003B151F" w:rsidRDefault="00C05A9D" w:rsidP="00C05A9D">
      <w:pPr>
        <w:autoSpaceDE w:val="0"/>
        <w:autoSpaceDN w:val="0"/>
        <w:adjustRightInd w:val="0"/>
        <w:spacing w:after="0" w:line="240" w:lineRule="auto"/>
        <w:rPr>
          <w:rFonts w:asciiTheme="minorHAnsi" w:hAnsiTheme="minorHAnsi" w:cstheme="minorHAnsi"/>
          <w:sz w:val="24"/>
          <w:szCs w:val="24"/>
        </w:rPr>
      </w:pPr>
    </w:p>
    <w:p w:rsidR="00C05A9D" w:rsidRPr="003B151F" w:rsidRDefault="00C05A9D"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Podejmując czynności niezbędne do uzyskania pozwolenia na budowę, pozwolenia na użytkowanie, które zgodnie z ustawą z dnia 7 lipca 1994 r. Prawo budowlane (Dz. U. z 2016 r., poz. 290 z </w:t>
      </w:r>
      <w:proofErr w:type="spellStart"/>
      <w:r w:rsidRPr="003B151F">
        <w:rPr>
          <w:rFonts w:asciiTheme="minorHAnsi" w:hAnsiTheme="minorHAnsi" w:cstheme="minorHAnsi"/>
          <w:sz w:val="24"/>
          <w:szCs w:val="24"/>
        </w:rPr>
        <w:t>późn</w:t>
      </w:r>
      <w:proofErr w:type="spellEnd"/>
      <w:r w:rsidRPr="003B151F">
        <w:rPr>
          <w:rFonts w:asciiTheme="minorHAnsi" w:hAnsiTheme="minorHAnsi" w:cstheme="minorHAnsi"/>
          <w:sz w:val="24"/>
          <w:szCs w:val="24"/>
        </w:rPr>
        <w:t>. zm.) należą do obowiązków Zamawiającego, Wykonawca działał będzie z upoważnienia Zamawiającego, w oparciu o odrębnie udzielone w tym celu pełnomocnictwo.</w:t>
      </w:r>
      <w:r w:rsidR="007C6A7B">
        <w:rPr>
          <w:rFonts w:asciiTheme="minorHAnsi" w:hAnsiTheme="minorHAnsi" w:cstheme="minorHAnsi"/>
          <w:sz w:val="24"/>
          <w:szCs w:val="24"/>
        </w:rPr>
        <w:t xml:space="preserve"> W</w:t>
      </w:r>
      <w:r w:rsidR="00494209" w:rsidRPr="003B151F">
        <w:rPr>
          <w:rFonts w:asciiTheme="minorHAnsi" w:hAnsiTheme="minorHAnsi" w:cstheme="minorHAnsi"/>
          <w:sz w:val="24"/>
          <w:szCs w:val="24"/>
        </w:rPr>
        <w:t>ykonawca wskaże osoby, które będą występować w imieniu Zamawiającego.</w:t>
      </w:r>
    </w:p>
    <w:p w:rsidR="00C05A9D" w:rsidRPr="003B151F" w:rsidRDefault="00C05A9D"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wykonania Przedmiotu umowy zgodnie z przepisami prawa, w tym Prawa budowlanego, przepisami BHP, p.poż., zasadami wiedzy technicznej, normami i sztuką budowlaną oraz Umową.</w:t>
      </w:r>
    </w:p>
    <w:p w:rsidR="0075195D" w:rsidRPr="003B151F" w:rsidRDefault="0075195D"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Dokumentacja projektowa oraz nadzór autorski będą wykonane przez projektantów dysponujących wymaganymi przez prawo uprawnieniami oraz posiadającymi wiedzę i doświadczenie niezbędne do prawidłowej realizacji Przedmiotu umowy.</w:t>
      </w:r>
    </w:p>
    <w:p w:rsidR="001A2F46" w:rsidRPr="003B151F" w:rsidRDefault="001A2F46"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 dokumentacji projektowej należy opisać rozwiązania technologiczne i zastosowane materiały w sposób jednoznaczny i wyczerpujący za pomocą dostatecznie dokładnych i zrozumiałych określeń. W dokumentacji projektowej nie mogą być wskazywane nazwy własne, znaki towarowe, patenty lub pochodzenie oraz sformułowania, które mogłyby utrudniać uczciwą konkurencję. W przypadku gdy jest to uzasadnione specyfiką zamówienia i brakiem</w:t>
      </w:r>
      <w:r w:rsidR="00533F29" w:rsidRPr="003B151F">
        <w:rPr>
          <w:rFonts w:asciiTheme="minorHAnsi" w:hAnsiTheme="minorHAnsi" w:cstheme="minorHAnsi"/>
          <w:sz w:val="24"/>
          <w:szCs w:val="24"/>
        </w:rPr>
        <w:t xml:space="preserve"> </w:t>
      </w:r>
      <w:r w:rsidR="003701E0" w:rsidRPr="003B151F">
        <w:rPr>
          <w:rFonts w:asciiTheme="minorHAnsi" w:hAnsiTheme="minorHAnsi" w:cstheme="minorHAnsi"/>
          <w:sz w:val="24"/>
          <w:szCs w:val="24"/>
        </w:rPr>
        <w:t>możliwości precyzyjnego określenia rozwiązań technologicznych oraz materiałów za pomocą dostatecznie dokładnych określeń można zastosować określenia wskazane powyżej pod warunkiem bezwzględnego zamieszczenia zapisu „lub równoważne”, wskazując jednocześnie na minimalne wymagania techniczne materiałów lub technologii równoważnych. W przypadku użycia nazw własnych, znaków towarowych, patentów lub pochodzenia oraz sformułowań</w:t>
      </w:r>
      <w:r w:rsidR="00494209" w:rsidRPr="003B151F">
        <w:rPr>
          <w:rFonts w:asciiTheme="minorHAnsi" w:hAnsiTheme="minorHAnsi" w:cstheme="minorHAnsi"/>
          <w:sz w:val="24"/>
          <w:szCs w:val="24"/>
        </w:rPr>
        <w:t>, które mogłyby utrudnić uczciwą konkurencję Wykonawca powinien przedłożyć pisemne uzasadnienie ich użycia.</w:t>
      </w:r>
    </w:p>
    <w:p w:rsidR="00206EF4" w:rsidRDefault="00206EF4"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uzyskania wszelkich uzgodnień, w szczególności uzgodnień branżowych wymaganych dla uzyskania pozwolenia na budowę, jak również decyzji, opinii, opracowań, uzgodnień, pozwoleń lub innych dokumentów w zakresie niezbędnym do realizacji Zadania inwestycyjnego</w:t>
      </w:r>
      <w:r>
        <w:rPr>
          <w:rFonts w:asciiTheme="minorHAnsi" w:hAnsiTheme="minorHAnsi" w:cstheme="minorHAnsi"/>
          <w:sz w:val="24"/>
          <w:szCs w:val="24"/>
        </w:rPr>
        <w:t>, w tym uzyskania pozwolenia na użytkowanie.</w:t>
      </w:r>
    </w:p>
    <w:p w:rsidR="00C05A9D" w:rsidRPr="003B151F" w:rsidRDefault="00C05A9D"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wykonania Przedmiotu umowy podczas normalnego funkcjonowania ZOO, będącego obiektem użyteczności publicznej. Okoliczność tą Wykonawca zobowiązuje się uwzględnić we wszystkich podejmowanych działaniach w ramach realizacji Umowy.</w:t>
      </w:r>
    </w:p>
    <w:p w:rsidR="00C05A9D" w:rsidRDefault="00C05A9D"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Wykonawca zobowiązany jest na bieżąco informować Zamawiającego o stanie realizacji Umowy. Wykonawca zobowiązuje się do zapewnienia swej obecności co najmniej raz w tygodniu w siedzibie Zamawiającego, celem wyjaśniania, uzgadniania wątpliwości dotyczących realizacji Przedmiotu umowy. </w:t>
      </w:r>
    </w:p>
    <w:p w:rsidR="00A8433F" w:rsidRPr="003B151F" w:rsidRDefault="00A8433F" w:rsidP="00A8433F">
      <w:pPr>
        <w:pStyle w:val="Akapitzlist"/>
        <w:autoSpaceDE w:val="0"/>
        <w:autoSpaceDN w:val="0"/>
        <w:adjustRightInd w:val="0"/>
        <w:spacing w:after="0" w:line="240" w:lineRule="auto"/>
        <w:ind w:left="720"/>
        <w:jc w:val="both"/>
        <w:rPr>
          <w:rFonts w:asciiTheme="minorHAnsi" w:hAnsiTheme="minorHAnsi" w:cstheme="minorHAnsi"/>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2</w:t>
      </w:r>
    </w:p>
    <w:p w:rsidR="0075766C" w:rsidRPr="003B151F" w:rsidRDefault="00932066"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PROCES PROJEKTOWY</w:t>
      </w:r>
      <w:r w:rsidR="0075195D" w:rsidRPr="003B151F">
        <w:rPr>
          <w:rFonts w:asciiTheme="minorHAnsi" w:hAnsiTheme="minorHAnsi" w:cstheme="minorHAnsi"/>
          <w:b/>
          <w:sz w:val="24"/>
          <w:szCs w:val="24"/>
        </w:rPr>
        <w:t xml:space="preserve"> </w:t>
      </w:r>
    </w:p>
    <w:p w:rsidR="00C05A9D" w:rsidRPr="003B151F" w:rsidRDefault="00C05A9D" w:rsidP="00C05A9D">
      <w:pPr>
        <w:spacing w:after="0" w:line="240" w:lineRule="auto"/>
        <w:rPr>
          <w:rFonts w:asciiTheme="minorHAnsi" w:hAnsiTheme="minorHAnsi" w:cstheme="minorHAnsi"/>
          <w:b/>
          <w:sz w:val="24"/>
          <w:szCs w:val="24"/>
        </w:rPr>
      </w:pPr>
    </w:p>
    <w:p w:rsidR="00932066" w:rsidRPr="003B151F" w:rsidRDefault="00932066"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Zamawiający będzie miał zapewnioną przez Wykonawcę możliwość zapoznania się </w:t>
      </w:r>
      <w:r w:rsidR="00A8433F">
        <w:rPr>
          <w:rFonts w:asciiTheme="minorHAnsi" w:hAnsiTheme="minorHAnsi" w:cstheme="minorHAnsi"/>
          <w:sz w:val="24"/>
          <w:szCs w:val="24"/>
        </w:rPr>
        <w:br/>
      </w:r>
      <w:r w:rsidRPr="003B151F">
        <w:rPr>
          <w:rFonts w:asciiTheme="minorHAnsi" w:hAnsiTheme="minorHAnsi" w:cstheme="minorHAnsi"/>
          <w:sz w:val="24"/>
          <w:szCs w:val="24"/>
        </w:rPr>
        <w:t>w każdej chwili z rozwiązaniami projektowymi, a jego uwagi będą uwzględnione przez Wykonawcę.</w:t>
      </w:r>
      <w:r w:rsidR="00010B53" w:rsidRPr="003B151F">
        <w:rPr>
          <w:rFonts w:asciiTheme="minorHAnsi" w:hAnsiTheme="minorHAnsi" w:cstheme="minorHAnsi"/>
          <w:sz w:val="24"/>
          <w:szCs w:val="24"/>
        </w:rPr>
        <w:t xml:space="preserve"> </w:t>
      </w:r>
      <w:r w:rsidR="00832FB0" w:rsidRPr="003B151F">
        <w:rPr>
          <w:rFonts w:asciiTheme="minorHAnsi" w:hAnsiTheme="minorHAnsi" w:cstheme="minorHAnsi"/>
          <w:sz w:val="24"/>
          <w:szCs w:val="24"/>
        </w:rPr>
        <w:t xml:space="preserve">Wykonawca zobowiązany jest wszelkie rozwiązania oraz materiały </w:t>
      </w:r>
      <w:r w:rsidR="00A8433F">
        <w:rPr>
          <w:rFonts w:asciiTheme="minorHAnsi" w:hAnsiTheme="minorHAnsi" w:cstheme="minorHAnsi"/>
          <w:sz w:val="24"/>
          <w:szCs w:val="24"/>
        </w:rPr>
        <w:br/>
      </w:r>
      <w:r w:rsidR="00832FB0" w:rsidRPr="003B151F">
        <w:rPr>
          <w:rFonts w:asciiTheme="minorHAnsi" w:hAnsiTheme="minorHAnsi" w:cstheme="minorHAnsi"/>
          <w:sz w:val="24"/>
          <w:szCs w:val="24"/>
        </w:rPr>
        <w:t xml:space="preserve">i technologie uzgodnić z Zamawiającym na etapie projektowania. </w:t>
      </w:r>
      <w:r w:rsidR="00010B53" w:rsidRPr="003B151F">
        <w:rPr>
          <w:rFonts w:asciiTheme="minorHAnsi" w:hAnsiTheme="minorHAnsi" w:cstheme="minorHAnsi"/>
          <w:sz w:val="24"/>
          <w:szCs w:val="24"/>
        </w:rPr>
        <w:t>Wykonawca na każdym etapie udzieli Zamawiającemu wszelkich informacji na temat postępu prac związanych</w:t>
      </w:r>
      <w:r w:rsidR="00A8433F">
        <w:rPr>
          <w:rFonts w:asciiTheme="minorHAnsi" w:hAnsiTheme="minorHAnsi" w:cstheme="minorHAnsi"/>
          <w:sz w:val="24"/>
          <w:szCs w:val="24"/>
        </w:rPr>
        <w:br/>
      </w:r>
      <w:r w:rsidR="00010B53" w:rsidRPr="003B151F">
        <w:rPr>
          <w:rFonts w:asciiTheme="minorHAnsi" w:hAnsiTheme="minorHAnsi" w:cstheme="minorHAnsi"/>
          <w:sz w:val="24"/>
          <w:szCs w:val="24"/>
        </w:rPr>
        <w:t xml:space="preserve"> z przygotowaniem dokumentacji projektowej oraz zastosowanych rozwiązań projektowych.</w:t>
      </w:r>
    </w:p>
    <w:p w:rsidR="00932066" w:rsidRPr="003B151F" w:rsidRDefault="00932066"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będzie na bieżąco informował Zamawiającego o postępie i zaawansowaniu prac projektowych.</w:t>
      </w:r>
    </w:p>
    <w:p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w:t>
      </w:r>
      <w:r w:rsidR="00932066" w:rsidRPr="003B151F">
        <w:rPr>
          <w:rFonts w:asciiTheme="minorHAnsi" w:hAnsiTheme="minorHAnsi" w:cstheme="minorHAnsi"/>
          <w:sz w:val="24"/>
          <w:szCs w:val="24"/>
        </w:rPr>
        <w:t xml:space="preserve">any jest do pisemnego poinformowania Zamawiającego </w:t>
      </w:r>
      <w:r w:rsidR="00A8433F">
        <w:rPr>
          <w:rFonts w:asciiTheme="minorHAnsi" w:hAnsiTheme="minorHAnsi" w:cstheme="minorHAnsi"/>
          <w:sz w:val="24"/>
          <w:szCs w:val="24"/>
        </w:rPr>
        <w:br/>
      </w:r>
      <w:r w:rsidR="00932066" w:rsidRPr="003B151F">
        <w:rPr>
          <w:rFonts w:asciiTheme="minorHAnsi" w:hAnsiTheme="minorHAnsi" w:cstheme="minorHAnsi"/>
          <w:sz w:val="24"/>
          <w:szCs w:val="24"/>
        </w:rPr>
        <w:t>o zakończeniu</w:t>
      </w:r>
      <w:r w:rsidRPr="003B151F">
        <w:rPr>
          <w:rFonts w:asciiTheme="minorHAnsi" w:hAnsiTheme="minorHAnsi" w:cstheme="minorHAnsi"/>
          <w:sz w:val="24"/>
          <w:szCs w:val="24"/>
        </w:rPr>
        <w:t xml:space="preserve"> poszczególnych przewidzianych Umową prac projektowych i gotowości do ich odbioru. Zgłoszenie prac projektowych do odbioru wymaga zakończeni</w:t>
      </w:r>
      <w:r w:rsidR="00622BF6">
        <w:rPr>
          <w:rFonts w:asciiTheme="minorHAnsi" w:hAnsiTheme="minorHAnsi" w:cstheme="minorHAnsi"/>
          <w:sz w:val="24"/>
          <w:szCs w:val="24"/>
        </w:rPr>
        <w:t>a prac przewidzianych § 1 ust. 3</w:t>
      </w:r>
      <w:r w:rsidRPr="003B151F">
        <w:rPr>
          <w:rFonts w:asciiTheme="minorHAnsi" w:hAnsiTheme="minorHAnsi" w:cstheme="minorHAnsi"/>
          <w:sz w:val="24"/>
          <w:szCs w:val="24"/>
        </w:rPr>
        <w:t xml:space="preserve"> stosownie do przekazywanego etapu realizacji Umowy.</w:t>
      </w:r>
    </w:p>
    <w:p w:rsidR="0075195D" w:rsidRPr="003B151F" w:rsidRDefault="00932066"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Realizacja kolejnych etapów Zadania inwestycyjnego</w:t>
      </w:r>
      <w:r w:rsidR="00515C96" w:rsidRPr="003B151F">
        <w:rPr>
          <w:rFonts w:asciiTheme="minorHAnsi" w:hAnsiTheme="minorHAnsi" w:cstheme="minorHAnsi"/>
          <w:sz w:val="24"/>
          <w:szCs w:val="24"/>
        </w:rPr>
        <w:t xml:space="preserve"> (dalszych prac projektowych lub robót)</w:t>
      </w:r>
      <w:r w:rsidRPr="003B151F">
        <w:rPr>
          <w:rFonts w:asciiTheme="minorHAnsi" w:hAnsiTheme="minorHAnsi" w:cstheme="minorHAnsi"/>
          <w:sz w:val="24"/>
          <w:szCs w:val="24"/>
        </w:rPr>
        <w:t xml:space="preserve"> wymaga uprzedniej pisemnej akceptacji prac projektowych dotychczas wykonanych przez Wykonawcę poprzez ich odbiór potwierdzony protokołem odbioru.</w:t>
      </w:r>
      <w:r w:rsidR="00832FB0" w:rsidRPr="003B151F">
        <w:rPr>
          <w:rFonts w:asciiTheme="minorHAnsi" w:hAnsiTheme="minorHAnsi" w:cstheme="minorHAnsi"/>
          <w:sz w:val="24"/>
          <w:szCs w:val="24"/>
        </w:rPr>
        <w:t xml:space="preserve"> Wykonawca nie może prowadzić robót przed zatwierdzeniem projektów przez Zamawiającego.</w:t>
      </w:r>
    </w:p>
    <w:p w:rsidR="00D11C49" w:rsidRPr="003B151F" w:rsidRDefault="00D11C49" w:rsidP="002A4864">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Projekt koncepcyjny będzie podlegał akceptacji i zatwierdzeniu przez Zamawiającego w terminie</w:t>
      </w:r>
      <w:r w:rsidR="00150F0C">
        <w:rPr>
          <w:rFonts w:asciiTheme="minorHAnsi" w:hAnsiTheme="minorHAnsi" w:cstheme="minorHAnsi"/>
          <w:sz w:val="24"/>
          <w:szCs w:val="24"/>
        </w:rPr>
        <w:t xml:space="preserve"> 7</w:t>
      </w:r>
      <w:r w:rsidRPr="003B151F">
        <w:rPr>
          <w:rFonts w:asciiTheme="minorHAnsi" w:hAnsiTheme="minorHAnsi" w:cstheme="minorHAnsi"/>
          <w:sz w:val="24"/>
          <w:szCs w:val="24"/>
        </w:rPr>
        <w:t xml:space="preserve"> dni</w:t>
      </w:r>
      <w:r w:rsidR="00150F0C">
        <w:rPr>
          <w:rFonts w:asciiTheme="minorHAnsi" w:hAnsiTheme="minorHAnsi" w:cstheme="minorHAnsi"/>
          <w:sz w:val="24"/>
          <w:szCs w:val="24"/>
        </w:rPr>
        <w:t xml:space="preserve"> roboczych</w:t>
      </w:r>
      <w:r w:rsidRPr="003B151F">
        <w:rPr>
          <w:rFonts w:asciiTheme="minorHAnsi" w:hAnsiTheme="minorHAnsi" w:cstheme="minorHAnsi"/>
          <w:sz w:val="24"/>
          <w:szCs w:val="24"/>
        </w:rPr>
        <w:t xml:space="preserve"> od dnia jego przedłożenia Zamawiającemu</w:t>
      </w:r>
    </w:p>
    <w:p w:rsidR="00D11C49" w:rsidRPr="003B151F" w:rsidRDefault="00D11C49" w:rsidP="002A4864">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Dokumentacja projektowa będzie podlegała akceptacji i zatwierdzeniu przez Zamawiającego w terminie</w:t>
      </w:r>
      <w:r w:rsidR="00150F0C">
        <w:rPr>
          <w:rFonts w:asciiTheme="minorHAnsi" w:hAnsiTheme="minorHAnsi" w:cstheme="minorHAnsi"/>
          <w:sz w:val="24"/>
          <w:szCs w:val="24"/>
        </w:rPr>
        <w:t xml:space="preserve"> 10</w:t>
      </w:r>
      <w:r w:rsidRPr="003B151F">
        <w:rPr>
          <w:rFonts w:asciiTheme="minorHAnsi" w:hAnsiTheme="minorHAnsi" w:cstheme="minorHAnsi"/>
          <w:sz w:val="24"/>
          <w:szCs w:val="24"/>
        </w:rPr>
        <w:t xml:space="preserve"> dni</w:t>
      </w:r>
      <w:r w:rsidR="00150F0C">
        <w:rPr>
          <w:rFonts w:asciiTheme="minorHAnsi" w:hAnsiTheme="minorHAnsi" w:cstheme="minorHAnsi"/>
          <w:sz w:val="24"/>
          <w:szCs w:val="24"/>
        </w:rPr>
        <w:t xml:space="preserve"> roboczych</w:t>
      </w:r>
      <w:r w:rsidRPr="003B151F">
        <w:rPr>
          <w:rFonts w:asciiTheme="minorHAnsi" w:hAnsiTheme="minorHAnsi" w:cstheme="minorHAnsi"/>
          <w:sz w:val="24"/>
          <w:szCs w:val="24"/>
        </w:rPr>
        <w:t xml:space="preserve"> od jej przedłożenia Zamawiającemu.</w:t>
      </w:r>
    </w:p>
    <w:p w:rsidR="00515C96" w:rsidRPr="003B151F" w:rsidRDefault="006F0AEC" w:rsidP="002A4864">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Projekty wykonawcze i inna dokumentacja warsztatowo – wykonawcza podlegała akceptacji i zatwierdzeniu przez Zamawiającego w terminie</w:t>
      </w:r>
      <w:r w:rsidR="00150F0C">
        <w:rPr>
          <w:rFonts w:asciiTheme="minorHAnsi" w:hAnsiTheme="minorHAnsi" w:cstheme="minorHAnsi"/>
          <w:sz w:val="24"/>
          <w:szCs w:val="24"/>
        </w:rPr>
        <w:t xml:space="preserve"> 10 </w:t>
      </w:r>
      <w:r w:rsidRPr="003B151F">
        <w:rPr>
          <w:rFonts w:asciiTheme="minorHAnsi" w:hAnsiTheme="minorHAnsi" w:cstheme="minorHAnsi"/>
          <w:sz w:val="24"/>
          <w:szCs w:val="24"/>
        </w:rPr>
        <w:t>dni</w:t>
      </w:r>
      <w:r w:rsidR="00150F0C">
        <w:rPr>
          <w:rFonts w:asciiTheme="minorHAnsi" w:hAnsiTheme="minorHAnsi" w:cstheme="minorHAnsi"/>
          <w:sz w:val="24"/>
          <w:szCs w:val="24"/>
        </w:rPr>
        <w:t xml:space="preserve"> roboczych</w:t>
      </w:r>
      <w:r w:rsidRPr="003B151F">
        <w:rPr>
          <w:rFonts w:asciiTheme="minorHAnsi" w:hAnsiTheme="minorHAnsi" w:cstheme="minorHAnsi"/>
          <w:sz w:val="24"/>
          <w:szCs w:val="24"/>
        </w:rPr>
        <w:t xml:space="preserve"> od jej przedłożenia Zamawiającemu.</w:t>
      </w:r>
    </w:p>
    <w:p w:rsidR="00D11C49" w:rsidRPr="003B151F" w:rsidRDefault="00D11C49" w:rsidP="002A4864">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Po przedłożeniu dokumentacji, o której mowa w ust. 5</w:t>
      </w:r>
      <w:r w:rsidR="006F0AEC" w:rsidRPr="003B151F">
        <w:rPr>
          <w:rFonts w:asciiTheme="minorHAnsi" w:hAnsiTheme="minorHAnsi" w:cstheme="minorHAnsi"/>
          <w:sz w:val="24"/>
          <w:szCs w:val="24"/>
        </w:rPr>
        <w:t>,6 lub 7</w:t>
      </w:r>
      <w:r w:rsidRPr="003B151F">
        <w:rPr>
          <w:rFonts w:asciiTheme="minorHAnsi" w:hAnsiTheme="minorHAnsi" w:cstheme="minorHAnsi"/>
          <w:sz w:val="24"/>
          <w:szCs w:val="24"/>
        </w:rPr>
        <w:t xml:space="preserve"> Zamawiający poinformuje Wykonawcę czy przedłożona dokumentacja została zatwierdzona czy nie. W przypadku braku zatwierdzenia dokumentacji Zamawi</w:t>
      </w:r>
      <w:r w:rsidR="00515C96" w:rsidRPr="003B151F">
        <w:rPr>
          <w:rFonts w:asciiTheme="minorHAnsi" w:hAnsiTheme="minorHAnsi" w:cstheme="minorHAnsi"/>
          <w:sz w:val="24"/>
          <w:szCs w:val="24"/>
        </w:rPr>
        <w:t>a</w:t>
      </w:r>
      <w:r w:rsidRPr="003B151F">
        <w:rPr>
          <w:rFonts w:asciiTheme="minorHAnsi" w:hAnsiTheme="minorHAnsi" w:cstheme="minorHAnsi"/>
          <w:sz w:val="24"/>
          <w:szCs w:val="24"/>
        </w:rPr>
        <w:t>jący wskaże równocześnie Wykonawcy uwagi, wady lub braki.</w:t>
      </w:r>
      <w:r w:rsidR="00515C96" w:rsidRPr="003B151F">
        <w:rPr>
          <w:rFonts w:asciiTheme="minorHAnsi" w:hAnsiTheme="minorHAnsi" w:cstheme="minorHAnsi"/>
          <w:sz w:val="24"/>
          <w:szCs w:val="24"/>
        </w:rPr>
        <w:t xml:space="preserve"> W przypadku akceptacji – zostanie podpisany protokół odbioru.</w:t>
      </w:r>
    </w:p>
    <w:p w:rsidR="00C05A9D" w:rsidRPr="003B151F" w:rsidRDefault="00515C96" w:rsidP="002A4864">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 przypadku zgłoszenia przez Zamawiającego uwag, wad lub braków – Wykonawca jest zobowiązany do usunięcia zgłoszonych wad lub braków oraz uwzględnienia zgłoszonych uwag w technicznie uzasadnionym terminie, lecz</w:t>
      </w:r>
      <w:r w:rsidR="00150F0C">
        <w:rPr>
          <w:rFonts w:asciiTheme="minorHAnsi" w:hAnsiTheme="minorHAnsi" w:cstheme="minorHAnsi"/>
          <w:sz w:val="24"/>
          <w:szCs w:val="24"/>
        </w:rPr>
        <w:t xml:space="preserve"> nie dłuższym niż 7</w:t>
      </w:r>
      <w:r w:rsidRPr="003B151F">
        <w:rPr>
          <w:rFonts w:asciiTheme="minorHAnsi" w:hAnsiTheme="minorHAnsi" w:cstheme="minorHAnsi"/>
          <w:sz w:val="24"/>
          <w:szCs w:val="24"/>
        </w:rPr>
        <w:t xml:space="preserve"> dni. Jeżeli wady lub braki uniemożliwiają realizację celów, jakim ma służyć dokumentacja projektowa, Zamawiający może odstąpić od umowy bez wyznaczania dodatkowego terminu.</w:t>
      </w:r>
    </w:p>
    <w:p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Dokumentacja będąca przedmiotem odbioru musi być dostarczona do siedziby Zamawiającego, zaopatrzona w wykaz opracowań oraz pisemne oświadczenie Wykonawcy, że została wykonana zgodnie z Umową, obowiązującymi przepisami techniczno-budowlanymi oraz że jest w stanie kompletnym z punktu widzenia celu, któremu ma służyć.</w:t>
      </w:r>
    </w:p>
    <w:p w:rsidR="00515C96"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w:t>
      </w:r>
      <w:r w:rsidR="00832FB0" w:rsidRPr="003B151F">
        <w:rPr>
          <w:rFonts w:asciiTheme="minorHAnsi" w:hAnsiTheme="minorHAnsi" w:cstheme="minorHAnsi"/>
          <w:sz w:val="24"/>
          <w:szCs w:val="24"/>
        </w:rPr>
        <w:t>mentem potwierdzającym zatwierdzenie</w:t>
      </w:r>
      <w:r w:rsidRPr="003B151F">
        <w:rPr>
          <w:rFonts w:asciiTheme="minorHAnsi" w:hAnsiTheme="minorHAnsi" w:cstheme="minorHAnsi"/>
          <w:sz w:val="24"/>
          <w:szCs w:val="24"/>
        </w:rPr>
        <w:t xml:space="preserve"> dokumentacji</w:t>
      </w:r>
      <w:r w:rsidR="00550A4D">
        <w:rPr>
          <w:rFonts w:asciiTheme="minorHAnsi" w:hAnsiTheme="minorHAnsi" w:cstheme="minorHAnsi"/>
          <w:sz w:val="24"/>
          <w:szCs w:val="24"/>
        </w:rPr>
        <w:t xml:space="preserve"> przez Zamawiają</w:t>
      </w:r>
      <w:r w:rsidR="00832FB0" w:rsidRPr="003B151F">
        <w:rPr>
          <w:rFonts w:asciiTheme="minorHAnsi" w:hAnsiTheme="minorHAnsi" w:cstheme="minorHAnsi"/>
          <w:sz w:val="24"/>
          <w:szCs w:val="24"/>
        </w:rPr>
        <w:t>cego</w:t>
      </w:r>
      <w:r w:rsidRPr="003B151F">
        <w:rPr>
          <w:rFonts w:asciiTheme="minorHAnsi" w:hAnsiTheme="minorHAnsi" w:cstheme="minorHAnsi"/>
          <w:sz w:val="24"/>
          <w:szCs w:val="24"/>
        </w:rPr>
        <w:t xml:space="preserve"> jest protokół odbioru podpisany bez uwag przez obie Strony. </w:t>
      </w:r>
    </w:p>
    <w:p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Podpisanie protokołu odbioru</w:t>
      </w:r>
      <w:r w:rsidR="00515C96" w:rsidRPr="003B151F">
        <w:rPr>
          <w:rFonts w:asciiTheme="minorHAnsi" w:hAnsiTheme="minorHAnsi" w:cstheme="minorHAnsi"/>
          <w:sz w:val="24"/>
          <w:szCs w:val="24"/>
        </w:rPr>
        <w:t xml:space="preserve"> lub dokonane przez Zamawiającego zatwierdzenia, uzgodnienia</w:t>
      </w:r>
      <w:r w:rsidRPr="003B151F">
        <w:rPr>
          <w:rFonts w:asciiTheme="minorHAnsi" w:hAnsiTheme="minorHAnsi" w:cstheme="minorHAnsi"/>
          <w:sz w:val="24"/>
          <w:szCs w:val="24"/>
        </w:rPr>
        <w:t xml:space="preserve"> nie oznacza</w:t>
      </w:r>
      <w:r w:rsidR="00515C96" w:rsidRPr="003B151F">
        <w:rPr>
          <w:rFonts w:asciiTheme="minorHAnsi" w:hAnsiTheme="minorHAnsi" w:cstheme="minorHAnsi"/>
          <w:sz w:val="24"/>
          <w:szCs w:val="24"/>
        </w:rPr>
        <w:t>ją</w:t>
      </w:r>
      <w:r w:rsidRPr="003B151F">
        <w:rPr>
          <w:rFonts w:asciiTheme="minorHAnsi" w:hAnsiTheme="minorHAnsi" w:cstheme="minorHAnsi"/>
          <w:sz w:val="24"/>
          <w:szCs w:val="24"/>
        </w:rPr>
        <w:t xml:space="preserve"> potwierdzenia braku wad fizycznych i </w:t>
      </w:r>
      <w:r w:rsidR="00515C96" w:rsidRPr="003B151F">
        <w:rPr>
          <w:rFonts w:asciiTheme="minorHAnsi" w:hAnsiTheme="minorHAnsi" w:cstheme="minorHAnsi"/>
          <w:sz w:val="24"/>
          <w:szCs w:val="24"/>
        </w:rPr>
        <w:t>prawnych wykonanej dokumentacji i nie zwalniają Wykonawcy  z żadnego jego zobowiązania wynikającego z umowy czy przepisów prawa, lub z jakiejkolwiek odpowiedzialności.</w:t>
      </w:r>
    </w:p>
    <w:p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Datę podpisania przez Zamawiającego bez uwag protokołu odbioru uważa się za datę wykonania prac będących przedmiotem odbioru.</w:t>
      </w:r>
    </w:p>
    <w:p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Zamawiający nie ma obowiązku do odbioru prac projektowych/dokumentacji, jeżeli Wykonawca zgłosił do odbioru prace wykonane niezgodnie ze swym zobowiązaniem.</w:t>
      </w:r>
    </w:p>
    <w:p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Jeżeli w toku czynności odbioru prac projektowych/dokumentacji zostaną stwierdzone braki lub wady, strony sporządzą protokół zawierający wszystkie stwierdzone braki lub usterki  i ustalony termin na </w:t>
      </w:r>
      <w:r w:rsidR="00622BF6">
        <w:rPr>
          <w:rFonts w:asciiTheme="minorHAnsi" w:hAnsiTheme="minorHAnsi" w:cstheme="minorHAnsi"/>
          <w:sz w:val="24"/>
          <w:szCs w:val="24"/>
        </w:rPr>
        <w:t>ich usunięcie (nie dłuższy niż 7</w:t>
      </w:r>
      <w:r w:rsidRPr="003B151F">
        <w:rPr>
          <w:rFonts w:asciiTheme="minorHAnsi" w:hAnsiTheme="minorHAnsi" w:cstheme="minorHAnsi"/>
          <w:sz w:val="24"/>
          <w:szCs w:val="24"/>
        </w:rPr>
        <w:t xml:space="preserve"> dni). Po usunięciu braków lub wad sporządzony zostanie protokół odbioru.</w:t>
      </w:r>
    </w:p>
    <w:p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zobowiązuje się do poprawy wykonanych prac projektowych/dokumentacji, bez dodatkowego wynagrodzenia, w przypadku zmiany przepisów lub zgłoszenia zastrzeżeń do wykonanej dokumentacji projektowej/dokumentów przez wszelkie organy i podmioty, na każdym etapie postępowania, zmierzającym do uzyskania pozwolenia na budowę oraz w przypadku konieczności uzupełnienia dokumentacji projektowej/dokumentacji w zakresie niezbędnym do uzyskania pozwolenia na użytkowanie.</w:t>
      </w:r>
    </w:p>
    <w:p w:rsidR="007C7E25" w:rsidRPr="003B151F" w:rsidRDefault="00832FB0"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zobowiązany jest przekazać Zamawiającemu pełną dokumentację projektowo- techniczną  z wydanym pozwoleniem na budowę  opatrzonym klauzulą ostateczności – przed przystąpieniem do wykonywania robót. Przekazanie dokumentów, o których mowa w zdaniu pierwszym zostanie potwierdzone protokołem odbioru.</w:t>
      </w:r>
    </w:p>
    <w:p w:rsidR="0075766C" w:rsidRPr="003B151F" w:rsidRDefault="0075766C" w:rsidP="0075766C">
      <w:pPr>
        <w:pStyle w:val="Akapitzlist"/>
        <w:spacing w:after="0" w:line="240" w:lineRule="auto"/>
        <w:ind w:left="720"/>
        <w:jc w:val="both"/>
        <w:rPr>
          <w:rFonts w:asciiTheme="minorHAnsi" w:hAnsiTheme="minorHAnsi" w:cstheme="minorHAnsi"/>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3</w:t>
      </w:r>
    </w:p>
    <w:p w:rsidR="0075766C" w:rsidRPr="003B151F" w:rsidRDefault="0075766C"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NADZÓR AUTORSKI</w:t>
      </w:r>
    </w:p>
    <w:p w:rsidR="0075766C" w:rsidRPr="003B151F" w:rsidRDefault="0075766C" w:rsidP="00C05A9D">
      <w:pPr>
        <w:spacing w:after="0" w:line="240" w:lineRule="auto"/>
        <w:jc w:val="center"/>
        <w:rPr>
          <w:rFonts w:asciiTheme="minorHAnsi" w:hAnsiTheme="minorHAnsi" w:cstheme="minorHAnsi"/>
          <w:b/>
          <w:sz w:val="24"/>
          <w:szCs w:val="24"/>
        </w:rPr>
      </w:pPr>
    </w:p>
    <w:p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zobowiązuje się do</w:t>
      </w:r>
      <w:r w:rsidR="007A1B3C" w:rsidRPr="003B151F">
        <w:rPr>
          <w:rFonts w:asciiTheme="minorHAnsi" w:hAnsiTheme="minorHAnsi" w:cstheme="minorHAnsi"/>
          <w:sz w:val="24"/>
          <w:szCs w:val="24"/>
        </w:rPr>
        <w:t xml:space="preserve"> zapewnienia</w:t>
      </w:r>
      <w:r w:rsidRPr="003B151F">
        <w:rPr>
          <w:rFonts w:asciiTheme="minorHAnsi" w:hAnsiTheme="minorHAnsi" w:cstheme="minorHAnsi"/>
          <w:sz w:val="24"/>
          <w:szCs w:val="24"/>
        </w:rPr>
        <w:t xml:space="preserve"> sprawowania</w:t>
      </w:r>
      <w:r w:rsidR="007A1B3C" w:rsidRPr="003B151F">
        <w:rPr>
          <w:rFonts w:asciiTheme="minorHAnsi" w:hAnsiTheme="minorHAnsi" w:cstheme="minorHAnsi"/>
          <w:sz w:val="24"/>
          <w:szCs w:val="24"/>
        </w:rPr>
        <w:t xml:space="preserve"> przez odpowiednich uprawnionych projektantów</w:t>
      </w:r>
      <w:r w:rsidRPr="003B151F">
        <w:rPr>
          <w:rFonts w:asciiTheme="minorHAnsi" w:hAnsiTheme="minorHAnsi" w:cstheme="minorHAnsi"/>
          <w:sz w:val="24"/>
          <w:szCs w:val="24"/>
        </w:rPr>
        <w:t xml:space="preserve"> nadzoru autorskiego przy realizacji Zadania inwestycyjnego.</w:t>
      </w:r>
    </w:p>
    <w:p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 przypadku wykonywania nadzoru autorskiego przez pełnomocnika, Wykonawca:</w:t>
      </w:r>
    </w:p>
    <w:p w:rsidR="00C05A9D" w:rsidRPr="003B151F" w:rsidRDefault="00C05A9D" w:rsidP="002A4864">
      <w:pPr>
        <w:pStyle w:val="Akapitzlist"/>
        <w:numPr>
          <w:ilvl w:val="0"/>
          <w:numId w:val="17"/>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zobowiązuje się do przedłożenia Zamawiającemu stosownych pełnomocnictw;</w:t>
      </w:r>
    </w:p>
    <w:p w:rsidR="00C05A9D" w:rsidRPr="003B151F" w:rsidRDefault="00C05A9D" w:rsidP="002A4864">
      <w:pPr>
        <w:pStyle w:val="Akapitzlist"/>
        <w:numPr>
          <w:ilvl w:val="0"/>
          <w:numId w:val="17"/>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ponosi odpowiedzialność za działania pełnomocników jak za działania własne.</w:t>
      </w:r>
    </w:p>
    <w:p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Nadzór autorski wykonywany będzie w ramach wy</w:t>
      </w:r>
      <w:r w:rsidR="00622BF6">
        <w:rPr>
          <w:rFonts w:asciiTheme="minorHAnsi" w:hAnsiTheme="minorHAnsi" w:cstheme="minorHAnsi"/>
          <w:sz w:val="24"/>
          <w:szCs w:val="24"/>
        </w:rPr>
        <w:t>nagrodzenia, o którym mowa w § 6</w:t>
      </w:r>
      <w:r w:rsidRPr="003B151F">
        <w:rPr>
          <w:rFonts w:asciiTheme="minorHAnsi" w:hAnsiTheme="minorHAnsi" w:cstheme="minorHAnsi"/>
          <w:sz w:val="24"/>
          <w:szCs w:val="24"/>
        </w:rPr>
        <w:t xml:space="preserve"> ust. 1 Umowy.</w:t>
      </w:r>
    </w:p>
    <w:p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Terminem rozpoczęcia wykonywania nadzoru autorskiego jest termin rozpoczęcia przez Wykonawcę robót budowlanych.</w:t>
      </w:r>
    </w:p>
    <w:p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Termin sprawowania nadzoru autorskiego ustala się do dnia otrzymania pozwolenia na użytkowanie.</w:t>
      </w:r>
    </w:p>
    <w:p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Wykonawca zobowiązany jest do wykonywania czynności z zakresu nadzoru autorskiego na każde żądanie Zamawiającego. Liczba pobytów na budowie powinna być odpowiednia do uzasadnionych potrzeb, określonych przez Zamawiającego lub Inspektora Nadzoru Inwestorskiego lecz nie mniejsza niż   </w:t>
      </w:r>
      <w:r w:rsidR="00A8433F">
        <w:rPr>
          <w:rFonts w:asciiTheme="minorHAnsi" w:hAnsiTheme="minorHAnsi" w:cstheme="minorHAnsi"/>
          <w:sz w:val="24"/>
          <w:szCs w:val="24"/>
        </w:rPr>
        <w:t>1 raz</w:t>
      </w:r>
      <w:r w:rsidRPr="003B151F">
        <w:rPr>
          <w:rFonts w:asciiTheme="minorHAnsi" w:hAnsiTheme="minorHAnsi" w:cstheme="minorHAnsi"/>
          <w:sz w:val="24"/>
          <w:szCs w:val="24"/>
        </w:rPr>
        <w:t xml:space="preserve"> na </w:t>
      </w:r>
      <w:r w:rsidR="00A8433F">
        <w:rPr>
          <w:rFonts w:asciiTheme="minorHAnsi" w:hAnsiTheme="minorHAnsi" w:cstheme="minorHAnsi"/>
          <w:sz w:val="24"/>
          <w:szCs w:val="24"/>
        </w:rPr>
        <w:t>tydzień</w:t>
      </w:r>
      <w:r w:rsidRPr="003B151F">
        <w:rPr>
          <w:rFonts w:asciiTheme="minorHAnsi" w:hAnsiTheme="minorHAnsi" w:cstheme="minorHAnsi"/>
          <w:sz w:val="24"/>
          <w:szCs w:val="24"/>
        </w:rPr>
        <w:t>.</w:t>
      </w:r>
    </w:p>
    <w:p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Każdy pobyt na budowie powinien być odnotowany wpisem do Dziennika budowy.</w:t>
      </w:r>
    </w:p>
    <w:p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Nadzór autorski obejmuje w szczególności:</w:t>
      </w:r>
    </w:p>
    <w:p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stwierdzanie w toku wykonywanych robót ich zgodności z opracowaną dokumentacją projektową;</w:t>
      </w:r>
    </w:p>
    <w:p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uzgadnianie możliwości wprowadzania rozwiązań zamiennych w stosunku do przewidzianych w projekcie, zgłaszanych przez kierownika budowy lub inspektora nadzoru inwestorskiego;</w:t>
      </w:r>
    </w:p>
    <w:p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wyjaśnianie wątpliwości dotyczących projektu i zawartych w nim rozwiązań oraz uzupełnianie szczegółów dokumentacji projektowej;</w:t>
      </w:r>
    </w:p>
    <w:p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udział w komisjach i naradach technicznych organizowanych przez Zamawiającego;</w:t>
      </w:r>
    </w:p>
    <w:p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udział w odbiora</w:t>
      </w:r>
      <w:r w:rsidR="00622BF6">
        <w:rPr>
          <w:rFonts w:asciiTheme="minorHAnsi" w:hAnsiTheme="minorHAnsi" w:cstheme="minorHAnsi"/>
          <w:sz w:val="24"/>
          <w:szCs w:val="24"/>
        </w:rPr>
        <w:t>ch</w:t>
      </w:r>
      <w:r w:rsidRPr="003B151F">
        <w:rPr>
          <w:rFonts w:asciiTheme="minorHAnsi" w:hAnsiTheme="minorHAnsi" w:cstheme="minorHAnsi"/>
          <w:sz w:val="24"/>
          <w:szCs w:val="24"/>
        </w:rPr>
        <w:t>;</w:t>
      </w:r>
    </w:p>
    <w:p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czuwanie, by zakres wprowadzanych zmian nie spowodował istotnej zmiany zatwierdzonych projektów budowlanych, powodującej potrzebę uzyskania nowych pozwoleń na budowę;</w:t>
      </w:r>
    </w:p>
    <w:p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udział w czynnościach mających na celu doprowadzenie do uzyskania pozwolenia na użytkowanie.</w:t>
      </w:r>
    </w:p>
    <w:p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Zmiany wprowadzane do dokumentacji projektowej w czasie wykonywania robót budowlanych, osoby wykonujące nadzór autorski dokumentować będą przez: </w:t>
      </w:r>
    </w:p>
    <w:p w:rsidR="0075766C" w:rsidRPr="003B151F" w:rsidRDefault="0075766C" w:rsidP="002A4864">
      <w:pPr>
        <w:pStyle w:val="Akapitzlist"/>
        <w:numPr>
          <w:ilvl w:val="0"/>
          <w:numId w:val="1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zapisy na rysunkach wchodzących w skład dokumentacji projektowej;</w:t>
      </w:r>
    </w:p>
    <w:p w:rsidR="0075766C" w:rsidRPr="003B151F" w:rsidRDefault="007A1B3C" w:rsidP="002A4864">
      <w:pPr>
        <w:pStyle w:val="Akapitzlist"/>
        <w:numPr>
          <w:ilvl w:val="0"/>
          <w:numId w:val="1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rysunki lub szkice będące uszczegółowieniem lub uzupełnieniem projektu oraz naniesieniem zmian rozwiązań przewidzianych w dokumentacji projektowej, opatrzone datą i podpisem;</w:t>
      </w:r>
    </w:p>
    <w:p w:rsidR="007A1B3C" w:rsidRPr="003B151F" w:rsidRDefault="007A1B3C" w:rsidP="002A4864">
      <w:pPr>
        <w:pStyle w:val="Akapitzlist"/>
        <w:numPr>
          <w:ilvl w:val="0"/>
          <w:numId w:val="1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wpisy do Dziennika budowy;</w:t>
      </w:r>
    </w:p>
    <w:p w:rsidR="007A1B3C" w:rsidRPr="003B151F" w:rsidRDefault="007A1B3C" w:rsidP="002A4864">
      <w:pPr>
        <w:pStyle w:val="Akapitzlist"/>
        <w:numPr>
          <w:ilvl w:val="0"/>
          <w:numId w:val="1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protokoły lub notatki służbowe podpisane przez Strony i załączone do Dziennika budowy.</w:t>
      </w:r>
    </w:p>
    <w:p w:rsidR="00C05A9D" w:rsidRPr="003B151F" w:rsidRDefault="00C05A9D" w:rsidP="00C05A9D">
      <w:pPr>
        <w:spacing w:after="0" w:line="240" w:lineRule="auto"/>
        <w:rPr>
          <w:rFonts w:asciiTheme="minorHAnsi" w:hAnsiTheme="minorHAnsi" w:cstheme="minorHAnsi"/>
          <w:b/>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4</w:t>
      </w:r>
    </w:p>
    <w:p w:rsidR="00010B53" w:rsidRPr="003B151F" w:rsidRDefault="00494209"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ROBOTY BUDOWLANE</w:t>
      </w:r>
    </w:p>
    <w:p w:rsidR="00494209" w:rsidRPr="003B151F" w:rsidRDefault="00494209" w:rsidP="00C05A9D">
      <w:pPr>
        <w:spacing w:after="0" w:line="240" w:lineRule="auto"/>
        <w:jc w:val="center"/>
        <w:rPr>
          <w:rFonts w:asciiTheme="minorHAnsi" w:hAnsiTheme="minorHAnsi" w:cstheme="minorHAnsi"/>
          <w:b/>
          <w:sz w:val="24"/>
          <w:szCs w:val="24"/>
        </w:rPr>
      </w:pPr>
    </w:p>
    <w:p w:rsidR="00494209" w:rsidRPr="003B151F" w:rsidRDefault="00494209" w:rsidP="002A4864">
      <w:pPr>
        <w:pStyle w:val="Akapitzlist"/>
        <w:numPr>
          <w:ilvl w:val="0"/>
          <w:numId w:val="2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Zamawiający przekaże Wykonawcy plac budowy w terminie</w:t>
      </w:r>
      <w:r w:rsidR="00BA2AD0" w:rsidRPr="003B151F">
        <w:rPr>
          <w:rFonts w:asciiTheme="minorHAnsi" w:hAnsiTheme="minorHAnsi" w:cstheme="minorHAnsi"/>
          <w:sz w:val="24"/>
          <w:szCs w:val="24"/>
        </w:rPr>
        <w:t xml:space="preserve"> </w:t>
      </w:r>
      <w:r w:rsidR="002A4864">
        <w:rPr>
          <w:rFonts w:asciiTheme="minorHAnsi" w:hAnsiTheme="minorHAnsi" w:cstheme="minorHAnsi"/>
          <w:sz w:val="24"/>
          <w:szCs w:val="24"/>
        </w:rPr>
        <w:t xml:space="preserve"> 3</w:t>
      </w:r>
      <w:r w:rsidR="00BA2AD0" w:rsidRPr="003B151F">
        <w:rPr>
          <w:rFonts w:asciiTheme="minorHAnsi" w:hAnsiTheme="minorHAnsi" w:cstheme="minorHAnsi"/>
          <w:sz w:val="24"/>
          <w:szCs w:val="24"/>
        </w:rPr>
        <w:t xml:space="preserve"> dni od dnia przekazania przez Wykonawcę Zamawiającemu pełnej dokumentacji projektowo – technicznej wraz </w:t>
      </w:r>
      <w:r w:rsidR="002A4864">
        <w:rPr>
          <w:rFonts w:asciiTheme="minorHAnsi" w:hAnsiTheme="minorHAnsi" w:cstheme="minorHAnsi"/>
          <w:sz w:val="24"/>
          <w:szCs w:val="24"/>
        </w:rPr>
        <w:br/>
      </w:r>
      <w:r w:rsidR="00BA2AD0" w:rsidRPr="003B151F">
        <w:rPr>
          <w:rFonts w:asciiTheme="minorHAnsi" w:hAnsiTheme="minorHAnsi" w:cstheme="minorHAnsi"/>
          <w:sz w:val="24"/>
          <w:szCs w:val="24"/>
        </w:rPr>
        <w:t>z pozwoleniem na budowę opatrzonym klauzulą ostateczności</w:t>
      </w:r>
      <w:r w:rsidRPr="003B151F">
        <w:rPr>
          <w:rFonts w:asciiTheme="minorHAnsi" w:hAnsiTheme="minorHAnsi" w:cstheme="minorHAnsi"/>
          <w:sz w:val="24"/>
          <w:szCs w:val="24"/>
        </w:rPr>
        <w:t>.</w:t>
      </w:r>
    </w:p>
    <w:p w:rsidR="00494209" w:rsidRPr="003B151F" w:rsidRDefault="00494209" w:rsidP="002A4864">
      <w:pPr>
        <w:pStyle w:val="Akapitzlist"/>
        <w:numPr>
          <w:ilvl w:val="0"/>
          <w:numId w:val="2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zobowiązuje się do:</w:t>
      </w:r>
    </w:p>
    <w:p w:rsidR="00494209" w:rsidRPr="003B151F" w:rsidRDefault="0049420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przejęcia frontu ro</w:t>
      </w:r>
      <w:r w:rsidR="00D84A6B" w:rsidRPr="003B151F">
        <w:rPr>
          <w:rFonts w:asciiTheme="minorHAnsi" w:hAnsiTheme="minorHAnsi" w:cstheme="minorHAnsi"/>
          <w:sz w:val="24"/>
          <w:szCs w:val="24"/>
        </w:rPr>
        <w:t>bót i koordynacji robót</w:t>
      </w:r>
      <w:r w:rsidRPr="003B151F">
        <w:rPr>
          <w:rFonts w:asciiTheme="minorHAnsi" w:hAnsiTheme="minorHAnsi" w:cstheme="minorHAnsi"/>
          <w:sz w:val="24"/>
          <w:szCs w:val="24"/>
        </w:rPr>
        <w:t>;</w:t>
      </w:r>
    </w:p>
    <w:p w:rsidR="00494209" w:rsidRPr="003B151F" w:rsidRDefault="0049420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wygrodzenia i zabezpieczenia terenu budowy oraz znajdującego się tam mienia;</w:t>
      </w:r>
    </w:p>
    <w:p w:rsidR="00494209" w:rsidRPr="003B151F" w:rsidRDefault="0049420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oznaczenia terenu budowy lub innych miejsc, które mogą być częścią placu budowy</w:t>
      </w:r>
      <w:r w:rsidR="00D84A6B" w:rsidRPr="003B151F">
        <w:rPr>
          <w:rFonts w:asciiTheme="minorHAnsi" w:hAnsiTheme="minorHAnsi" w:cstheme="minorHAnsi"/>
          <w:sz w:val="24"/>
          <w:szCs w:val="24"/>
        </w:rPr>
        <w:t xml:space="preserve"> zgodnie z przepisami </w:t>
      </w:r>
      <w:r w:rsidR="000E260F" w:rsidRPr="003B151F">
        <w:rPr>
          <w:rFonts w:asciiTheme="minorHAnsi" w:hAnsiTheme="minorHAnsi" w:cstheme="minorHAnsi"/>
          <w:sz w:val="24"/>
          <w:szCs w:val="24"/>
        </w:rPr>
        <w:t xml:space="preserve">prawa </w:t>
      </w:r>
      <w:r w:rsidR="00D84A6B" w:rsidRPr="003B151F">
        <w:rPr>
          <w:rFonts w:asciiTheme="minorHAnsi" w:hAnsiTheme="minorHAnsi" w:cstheme="minorHAnsi"/>
          <w:sz w:val="24"/>
          <w:szCs w:val="24"/>
        </w:rPr>
        <w:t xml:space="preserve">oraz zgodnie z zawartą przez Zamawiającego umową </w:t>
      </w:r>
      <w:r w:rsidR="00541A4A">
        <w:rPr>
          <w:rFonts w:asciiTheme="minorHAnsi" w:hAnsiTheme="minorHAnsi" w:cstheme="minorHAnsi"/>
          <w:sz w:val="24"/>
          <w:szCs w:val="24"/>
        </w:rPr>
        <w:br/>
      </w:r>
      <w:r w:rsidR="00D84A6B" w:rsidRPr="003B151F">
        <w:rPr>
          <w:rFonts w:asciiTheme="minorHAnsi" w:hAnsiTheme="minorHAnsi" w:cstheme="minorHAnsi"/>
          <w:sz w:val="24"/>
          <w:szCs w:val="24"/>
        </w:rPr>
        <w:t>o dofinansowanie Projektu</w:t>
      </w:r>
      <w:r w:rsidRPr="003B151F">
        <w:rPr>
          <w:rFonts w:asciiTheme="minorHAnsi" w:hAnsiTheme="minorHAnsi" w:cstheme="minorHAnsi"/>
          <w:sz w:val="24"/>
          <w:szCs w:val="24"/>
        </w:rPr>
        <w:t>;</w:t>
      </w:r>
    </w:p>
    <w:p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ochrony mienia znajdującego się na terenie budowy;</w:t>
      </w:r>
    </w:p>
    <w:p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zabezpieczenia przeciwpożarowego;</w:t>
      </w:r>
    </w:p>
    <w:p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utrzymania odpowiednich warunków bezpieczeństwa i higieny pracy;</w:t>
      </w:r>
    </w:p>
    <w:p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ochrony środowiska naturalnego;</w:t>
      </w:r>
    </w:p>
    <w:p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wyposażenia robotników w jednolite kombinezony robocze</w:t>
      </w:r>
      <w:r w:rsidR="00D84A6B" w:rsidRPr="003B151F">
        <w:rPr>
          <w:rFonts w:asciiTheme="minorHAnsi" w:hAnsiTheme="minorHAnsi" w:cstheme="minorHAnsi"/>
          <w:sz w:val="24"/>
          <w:szCs w:val="24"/>
        </w:rPr>
        <w:t>;</w:t>
      </w:r>
    </w:p>
    <w:p w:rsidR="00494209" w:rsidRPr="003B151F" w:rsidRDefault="0049420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w:t>
      </w:r>
      <w:r w:rsidR="00194D4A" w:rsidRPr="003B151F">
        <w:rPr>
          <w:rFonts w:asciiTheme="minorHAnsi" w:hAnsiTheme="minorHAnsi" w:cstheme="minorHAnsi"/>
          <w:sz w:val="24"/>
          <w:szCs w:val="24"/>
        </w:rPr>
        <w:t>konania własnym staraniem zasila</w:t>
      </w:r>
      <w:r w:rsidRPr="003B151F">
        <w:rPr>
          <w:rFonts w:asciiTheme="minorHAnsi" w:hAnsiTheme="minorHAnsi" w:cstheme="minorHAnsi"/>
          <w:sz w:val="24"/>
          <w:szCs w:val="24"/>
        </w:rPr>
        <w:t>nia placu budowy w energię elektryczną i wodę oraz odprowadzanie ścieków</w:t>
      </w:r>
      <w:r w:rsidR="00194D4A" w:rsidRPr="003B151F">
        <w:rPr>
          <w:rFonts w:asciiTheme="minorHAnsi" w:hAnsiTheme="minorHAnsi" w:cstheme="minorHAnsi"/>
          <w:sz w:val="24"/>
          <w:szCs w:val="24"/>
        </w:rPr>
        <w:t xml:space="preserve"> i inne media</w:t>
      </w:r>
      <w:r w:rsidRPr="003B151F">
        <w:rPr>
          <w:rFonts w:asciiTheme="minorHAnsi" w:hAnsiTheme="minorHAnsi" w:cstheme="minorHAnsi"/>
          <w:sz w:val="24"/>
          <w:szCs w:val="24"/>
        </w:rPr>
        <w:t xml:space="preserve"> </w:t>
      </w:r>
      <w:r w:rsidR="002F4079" w:rsidRPr="003B151F">
        <w:rPr>
          <w:rFonts w:asciiTheme="minorHAnsi" w:hAnsiTheme="minorHAnsi" w:cstheme="minorHAnsi"/>
          <w:sz w:val="24"/>
          <w:szCs w:val="24"/>
        </w:rPr>
        <w:t>na warunkach uzgodnionych z dostawcami mediów</w:t>
      </w:r>
      <w:r w:rsidR="00194D4A" w:rsidRPr="003B151F">
        <w:rPr>
          <w:rFonts w:asciiTheme="minorHAnsi" w:hAnsiTheme="minorHAnsi" w:cstheme="minorHAnsi"/>
          <w:sz w:val="24"/>
          <w:szCs w:val="24"/>
        </w:rPr>
        <w:t>, w tym wykonania liczników</w:t>
      </w:r>
      <w:r w:rsidR="000E260F" w:rsidRPr="003B151F">
        <w:rPr>
          <w:rFonts w:asciiTheme="minorHAnsi" w:hAnsiTheme="minorHAnsi" w:cstheme="minorHAnsi"/>
          <w:sz w:val="24"/>
          <w:szCs w:val="24"/>
        </w:rPr>
        <w:t xml:space="preserve"> oraz ponoszenia wszelkich kosztów </w:t>
      </w:r>
      <w:r w:rsidR="00194D4A" w:rsidRPr="003B151F">
        <w:rPr>
          <w:rFonts w:asciiTheme="minorHAnsi" w:hAnsiTheme="minorHAnsi" w:cstheme="minorHAnsi"/>
          <w:sz w:val="24"/>
          <w:szCs w:val="24"/>
        </w:rPr>
        <w:t>zużycia energii, wody, odprowadzania ścieków i innych niezbędnych mediów</w:t>
      </w:r>
      <w:r w:rsidR="002F4079" w:rsidRPr="003B151F">
        <w:rPr>
          <w:rFonts w:asciiTheme="minorHAnsi" w:hAnsiTheme="minorHAnsi" w:cstheme="minorHAnsi"/>
          <w:sz w:val="24"/>
          <w:szCs w:val="24"/>
        </w:rPr>
        <w:t>;</w:t>
      </w:r>
    </w:p>
    <w:p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zorganizowania na uzgodnionym z Zamawiającym terenie zaplecza socjalno – magazynowego i zapewnienia wszystkim osobom wykonującym Przedmiot umowy odpowiednich warunków higieniczno – sanitarnych;</w:t>
      </w:r>
    </w:p>
    <w:p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prowadzenia robót w dni</w:t>
      </w:r>
      <w:r w:rsidR="00541A4A">
        <w:rPr>
          <w:rFonts w:asciiTheme="minorHAnsi" w:hAnsiTheme="minorHAnsi" w:cstheme="minorHAnsi"/>
          <w:sz w:val="24"/>
          <w:szCs w:val="24"/>
        </w:rPr>
        <w:t xml:space="preserve"> robocze</w:t>
      </w:r>
      <w:r w:rsidRPr="003B151F">
        <w:rPr>
          <w:rFonts w:asciiTheme="minorHAnsi" w:hAnsiTheme="minorHAnsi" w:cstheme="minorHAnsi"/>
          <w:sz w:val="24"/>
          <w:szCs w:val="24"/>
        </w:rPr>
        <w:t xml:space="preserve"> w godzinach </w:t>
      </w:r>
      <w:r w:rsidR="00541A4A">
        <w:rPr>
          <w:rFonts w:asciiTheme="minorHAnsi" w:hAnsiTheme="minorHAnsi" w:cstheme="minorHAnsi"/>
          <w:sz w:val="24"/>
          <w:szCs w:val="24"/>
        </w:rPr>
        <w:t>7.00 – 15.00</w:t>
      </w:r>
      <w:r w:rsidRPr="003B151F">
        <w:rPr>
          <w:rFonts w:asciiTheme="minorHAnsi" w:hAnsiTheme="minorHAnsi" w:cstheme="minorHAnsi"/>
          <w:sz w:val="24"/>
          <w:szCs w:val="24"/>
        </w:rPr>
        <w:t>, a w innych terminach po otrzymaniu pisemnej zgody Zamawiającego;</w:t>
      </w:r>
    </w:p>
    <w:p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nie umieszczania na przekazanym terenie reklam i informacji innych niż wymagane przez obowiązujące przepisy prawa lub wskazane przez Zamawiającego, a wynikające z zaw</w:t>
      </w:r>
      <w:r w:rsidR="00D84A6B" w:rsidRPr="003B151F">
        <w:rPr>
          <w:rFonts w:asciiTheme="minorHAnsi" w:hAnsiTheme="minorHAnsi" w:cstheme="minorHAnsi"/>
          <w:sz w:val="24"/>
          <w:szCs w:val="24"/>
        </w:rPr>
        <w:t>a</w:t>
      </w:r>
      <w:r w:rsidRPr="003B151F">
        <w:rPr>
          <w:rFonts w:asciiTheme="minorHAnsi" w:hAnsiTheme="minorHAnsi" w:cstheme="minorHAnsi"/>
          <w:sz w:val="24"/>
          <w:szCs w:val="24"/>
        </w:rPr>
        <w:t>rtej umowy o dofinansowanie Projektu;</w:t>
      </w:r>
    </w:p>
    <w:p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wykonywania Przedmiotu umowy w sposób nie kolidujący z użytkowaniem sąsiednich obszarów</w:t>
      </w:r>
      <w:r w:rsidR="00ED2E0C">
        <w:rPr>
          <w:rFonts w:asciiTheme="minorHAnsi" w:hAnsiTheme="minorHAnsi" w:cstheme="minorHAnsi"/>
          <w:sz w:val="24"/>
          <w:szCs w:val="24"/>
        </w:rPr>
        <w:t xml:space="preserve"> przyległych (w tym części ZOO)</w:t>
      </w:r>
      <w:r w:rsidRPr="003B151F">
        <w:rPr>
          <w:rFonts w:asciiTheme="minorHAnsi" w:hAnsiTheme="minorHAnsi" w:cstheme="minorHAnsi"/>
          <w:sz w:val="24"/>
          <w:szCs w:val="24"/>
        </w:rPr>
        <w:t>;</w:t>
      </w:r>
    </w:p>
    <w:p w:rsidR="008F5FCB" w:rsidRPr="003B151F" w:rsidRDefault="008F5FCB"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wyznaczenia kierownika budowy, który posiadać będzie wymagane uprawnienia budowlane, wiedzę i doświadczenie i jest upoważniony do </w:t>
      </w:r>
      <w:r w:rsidR="002A15CD" w:rsidRPr="003B151F">
        <w:rPr>
          <w:rFonts w:asciiTheme="minorHAnsi" w:hAnsiTheme="minorHAnsi" w:cstheme="minorHAnsi"/>
          <w:sz w:val="24"/>
          <w:szCs w:val="24"/>
        </w:rPr>
        <w:t>podejmowania wszelkich decyzji;</w:t>
      </w:r>
      <w:r w:rsidR="00BA2AD0" w:rsidRPr="003B151F">
        <w:rPr>
          <w:rFonts w:asciiTheme="minorHAnsi" w:hAnsiTheme="minorHAnsi" w:cstheme="minorHAnsi"/>
          <w:sz w:val="24"/>
          <w:szCs w:val="24"/>
        </w:rPr>
        <w:t xml:space="preserve"> Zamawiający ma prawo żądania zmiany kierownika budowy – w razie nieprawidłowego wykonywania przez niego obowiązków, a Wykonawca zobowiązany jest do </w:t>
      </w:r>
      <w:r w:rsidR="00BA2AD0" w:rsidRPr="00622BF6">
        <w:rPr>
          <w:rFonts w:asciiTheme="minorHAnsi" w:hAnsiTheme="minorHAnsi" w:cstheme="minorHAnsi"/>
          <w:sz w:val="24"/>
          <w:szCs w:val="24"/>
        </w:rPr>
        <w:t>uwzględnienia</w:t>
      </w:r>
      <w:r w:rsidR="00BA2AD0" w:rsidRPr="003B151F">
        <w:rPr>
          <w:rFonts w:asciiTheme="minorHAnsi" w:hAnsiTheme="minorHAnsi" w:cstheme="minorHAnsi"/>
          <w:sz w:val="24"/>
          <w:szCs w:val="24"/>
        </w:rPr>
        <w:t xml:space="preserve"> takiego żądania w terminie …. dni od jego zgłoszenia wraz z uzasadnieniem;</w:t>
      </w:r>
    </w:p>
    <w:p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zapewnienia wykwalifikowanego personelu wyposażonego w sprzęt ochrony osobistej i podstawowe narzędzia niezbędne do prawidłowej realizacji Przedmiotu umowy, oraz dostarczenie kopii dokumentów (na wezwanie Zamawiającego) poświadczających aktualność badań lekarskich i szkoleń BHP osób realizujących Przedmiot umowy;</w:t>
      </w:r>
    </w:p>
    <w:p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korzystania wyłącznie ze sprawnych technicznie maszyn i urządzeń oraz przedstawienia na każde żądanie wszelkich dokumentów wymaganych do dopuszczenia do eksploatacji używanych maszyn i urządzeń. Dotyczy to także maszyn i urządzeń podwykonawców;</w:t>
      </w:r>
    </w:p>
    <w:p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zabezpieczenia materiałów i środków niezbędnych do prawidłowego wykonania Przedmiotu umowy;</w:t>
      </w:r>
    </w:p>
    <w:p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prowadzenia dokumentacji </w:t>
      </w:r>
      <w:r w:rsidR="00633637" w:rsidRPr="003B151F">
        <w:rPr>
          <w:rFonts w:asciiTheme="minorHAnsi" w:hAnsiTheme="minorHAnsi" w:cstheme="minorHAnsi"/>
          <w:sz w:val="24"/>
          <w:szCs w:val="24"/>
        </w:rPr>
        <w:t>procesu budowlanego zgodnie z</w:t>
      </w:r>
      <w:r w:rsidRPr="003B151F">
        <w:rPr>
          <w:rFonts w:asciiTheme="minorHAnsi" w:hAnsiTheme="minorHAnsi" w:cstheme="minorHAnsi"/>
          <w:sz w:val="24"/>
          <w:szCs w:val="24"/>
        </w:rPr>
        <w:t xml:space="preserve"> przepisami prawa;</w:t>
      </w:r>
    </w:p>
    <w:p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uczestniczenia w naradach, na każde wezwanie Zamawiającego;</w:t>
      </w:r>
    </w:p>
    <w:p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wykonywania poleceń nadzoru inwestorskiego;</w:t>
      </w:r>
    </w:p>
    <w:p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utrzymania ładu i porządku w czasie realizacji Przedmiotu umowy pod rygorem wykonania prac porządkowych</w:t>
      </w:r>
      <w:r w:rsidR="002058A7" w:rsidRPr="003B151F">
        <w:rPr>
          <w:rFonts w:asciiTheme="minorHAnsi" w:hAnsiTheme="minorHAnsi" w:cstheme="minorHAnsi"/>
          <w:sz w:val="24"/>
          <w:szCs w:val="24"/>
        </w:rPr>
        <w:t xml:space="preserve"> przez Zamawiającego na koszt Wykonawcy, po uprzednim jednokrotnym wezwaniu do utrzymania ładu i porządku;</w:t>
      </w:r>
    </w:p>
    <w:p w:rsidR="002058A7" w:rsidRPr="003B151F" w:rsidRDefault="002058A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złożenia w terminie nie późniejszym niż przed faktycznym rozpoczęciem prac budowlanych, informacji i wytwarzanych odpadach oraz sposobie gospodarowania wytworzonymi odpadami;</w:t>
      </w:r>
    </w:p>
    <w:p w:rsidR="002058A7" w:rsidRPr="003B151F" w:rsidRDefault="002058A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utrzymywania terenu robót w należytym stanie i usuwanie na bieżąco zbędnych odpadów</w:t>
      </w:r>
      <w:r w:rsidR="004A63E5" w:rsidRPr="003B151F">
        <w:rPr>
          <w:rFonts w:asciiTheme="minorHAnsi" w:hAnsiTheme="minorHAnsi" w:cstheme="minorHAnsi"/>
          <w:sz w:val="24"/>
          <w:szCs w:val="24"/>
        </w:rPr>
        <w:t>, w tym dokumentowania sposobu gospodarowania odpadami (kopie dokumentów potwierdzających sposób gospodarki odpadami Wykonawca zobowiązany jest dołączyć do dokumentacji odbiorowej);</w:t>
      </w:r>
    </w:p>
    <w:p w:rsidR="004A63E5" w:rsidRPr="003B151F" w:rsidRDefault="004A63E5"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zgłaszania Zamawiającemu do odbioru robót zanikających lub ulegających zakryciu pod rygorem </w:t>
      </w:r>
      <w:r w:rsidR="00AB5F31" w:rsidRPr="003B151F">
        <w:rPr>
          <w:rFonts w:asciiTheme="minorHAnsi" w:hAnsiTheme="minorHAnsi" w:cstheme="minorHAnsi"/>
          <w:sz w:val="24"/>
          <w:szCs w:val="24"/>
        </w:rPr>
        <w:t xml:space="preserve">nie dokonania ich odbioru przez Zamawiającego i </w:t>
      </w:r>
      <w:r w:rsidRPr="003B151F">
        <w:rPr>
          <w:rFonts w:asciiTheme="minorHAnsi" w:hAnsiTheme="minorHAnsi" w:cstheme="minorHAnsi"/>
          <w:sz w:val="24"/>
          <w:szCs w:val="24"/>
        </w:rPr>
        <w:t>odmowy zapłaty za te roboty;</w:t>
      </w:r>
    </w:p>
    <w:p w:rsidR="00AB5F31" w:rsidRPr="003B151F" w:rsidRDefault="00AB5F31"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używania do realizacji Przedmiotu umowy mat</w:t>
      </w:r>
      <w:r w:rsidR="000E260F" w:rsidRPr="003B151F">
        <w:rPr>
          <w:rFonts w:asciiTheme="minorHAnsi" w:hAnsiTheme="minorHAnsi" w:cstheme="minorHAnsi"/>
          <w:sz w:val="24"/>
          <w:szCs w:val="24"/>
        </w:rPr>
        <w:t>eriałów dopuszczonych do obrotu i</w:t>
      </w:r>
      <w:r w:rsidRPr="003B151F">
        <w:rPr>
          <w:rFonts w:asciiTheme="minorHAnsi" w:hAnsiTheme="minorHAnsi" w:cstheme="minorHAnsi"/>
          <w:sz w:val="24"/>
          <w:szCs w:val="24"/>
        </w:rPr>
        <w:t xml:space="preserve"> stosowania w budownictwie, zgodnie z wymogami prawa, w tym w szczególności zgodnie z przepisem art. 10 Prawa budowlanego;</w:t>
      </w:r>
    </w:p>
    <w:p w:rsidR="00633637" w:rsidRPr="003B151F" w:rsidRDefault="0063363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złożenia inspektorowi nadzoru na materiały, które mają zostać wbudowane wniosku materiałowego o zatwierdzenie materiału przed jego wbudowaniem; wniosek powinien zawierać stosowny certyfikat, deklarację zgodności, atest potwierdzające standard jakościowy materiału. Brak dokumentów upoważnia Zamawiającego do odmowy przystąpienia do odbioru z przyczyn dotyczących Wykonawcy; </w:t>
      </w:r>
    </w:p>
    <w:p w:rsidR="00BA2AD0" w:rsidRPr="003B151F" w:rsidRDefault="00BA2AD0"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sporządzenie i przekazanie Zamawiającemu wymaganych dokumentów, w tym w szczególności protokołów z przeprowadzonych sprawdzeń, badań, prób, a także protokołów odbioru robót branżowych;</w:t>
      </w:r>
    </w:p>
    <w:p w:rsidR="00AB5F31" w:rsidRPr="003B151F" w:rsidRDefault="00AB5F31"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wykonania Przedmiotu umowy z materiałów własnych</w:t>
      </w:r>
      <w:r w:rsidR="00692E77" w:rsidRPr="003B151F">
        <w:rPr>
          <w:rFonts w:asciiTheme="minorHAnsi" w:hAnsiTheme="minorHAnsi" w:cstheme="minorHAnsi"/>
          <w:sz w:val="24"/>
          <w:szCs w:val="24"/>
        </w:rPr>
        <w:t xml:space="preserve"> (stanowiących własność Wykonawcy)</w:t>
      </w:r>
      <w:r w:rsidRPr="003B151F">
        <w:rPr>
          <w:rFonts w:asciiTheme="minorHAnsi" w:hAnsiTheme="minorHAnsi" w:cstheme="minorHAnsi"/>
          <w:sz w:val="24"/>
          <w:szCs w:val="24"/>
        </w:rPr>
        <w:t>, zgodnych z dokumentacją projektową</w:t>
      </w:r>
      <w:r w:rsidR="00692E77" w:rsidRPr="003B151F">
        <w:rPr>
          <w:rFonts w:asciiTheme="minorHAnsi" w:hAnsiTheme="minorHAnsi" w:cstheme="minorHAnsi"/>
          <w:sz w:val="24"/>
          <w:szCs w:val="24"/>
        </w:rPr>
        <w:t>, fabrycznie nowych, wolnych od jakichkolwiek wad fizycznych lub prawnych oraz roszczeń osób trzecich</w:t>
      </w:r>
      <w:r w:rsidRPr="003B151F">
        <w:rPr>
          <w:rFonts w:asciiTheme="minorHAnsi" w:hAnsiTheme="minorHAnsi" w:cstheme="minorHAnsi"/>
          <w:sz w:val="24"/>
          <w:szCs w:val="24"/>
        </w:rPr>
        <w:t>. Wszystkie zmiany materiałów wymagają pisemnej zgody i akceptacji Zamawiającego;</w:t>
      </w:r>
    </w:p>
    <w:p w:rsidR="00692E77" w:rsidRPr="003B151F" w:rsidRDefault="00692E7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uzyskania w imieniu i na rzecz Zamawiającego wszelkich niezbędnych decyzji, warunków i uzgodnień oraz sporządzania raportów wymaganych do należytego wykonania Przedmiotu umowy i przekazania ich Zamawiającemu;</w:t>
      </w:r>
    </w:p>
    <w:p w:rsidR="00692E77" w:rsidRPr="003B151F" w:rsidRDefault="00692E7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obsługi geodezyjnej i geotechnicznej;</w:t>
      </w:r>
    </w:p>
    <w:p w:rsidR="00692E77" w:rsidRPr="003B151F" w:rsidRDefault="00692E7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sporządzenia i przekazania Zamawiającemu dokumentacji powykonawczej;</w:t>
      </w:r>
    </w:p>
    <w:p w:rsidR="004A63E5" w:rsidRPr="003B151F" w:rsidRDefault="004A63E5"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prowadzenia robót w sposób zapewniający uniknięcie zanieczyszczenia odpadami stałymi, jak i ciekłymi, w tym niedopuszczenia do zanieczyszczenia środowiska gruntowo – wodnego;</w:t>
      </w:r>
    </w:p>
    <w:p w:rsidR="002F4079" w:rsidRPr="003B151F" w:rsidRDefault="002F407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projektu i budowy dróg tymczasowych i zjazdów z terenu budowy, budowy estakad, pomostów, przejść i przejazdów, jeśli takie będą wymagane dla zapewnienia ciągłości ruchu;</w:t>
      </w:r>
    </w:p>
    <w:p w:rsidR="002F4079" w:rsidRPr="003B151F" w:rsidRDefault="002F407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podjęcia czynności związanych z zajęciem chodnika, pasa drogowego i innych terenów na cele budowy oraz tymczasową organizacją ruchu i przemieszczeń w czasie budowy jeśli będą takie wymagane;</w:t>
      </w:r>
    </w:p>
    <w:p w:rsidR="002F4079" w:rsidRPr="003B151F" w:rsidRDefault="00BF61D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informowania Zamawiającego o przebiegu robót;</w:t>
      </w:r>
    </w:p>
    <w:p w:rsidR="00BF61DD" w:rsidRPr="003B151F" w:rsidRDefault="00BF61D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utrzymywania miejsc objętych pracami w stanie wolnym od przeszkód komunikacyjnych i zbędnych urządzeń pomocniczych oraz usuwanie wszelkich zbędnych materiałów i odpadów;</w:t>
      </w:r>
    </w:p>
    <w:p w:rsidR="00BF61DD" w:rsidRPr="003B151F" w:rsidRDefault="00BF61D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 przypadku groźby katastrofy budowlanej lub zniszczeń natychmiastowe wykonanie robót zabezpieczających i niezwłoczne powiadomienie Zamawiającego;</w:t>
      </w:r>
    </w:p>
    <w:p w:rsidR="00BF61DD" w:rsidRPr="003B151F" w:rsidRDefault="00BF61D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umożliwienia wstępu na miejsce objęte pracami pracownikom nadzoru budowlanego oraz udostępnienie im danych i informacji wymaganych przepisami Prawa budowlanego;</w:t>
      </w:r>
    </w:p>
    <w:p w:rsidR="00BF61DD" w:rsidRPr="003B151F" w:rsidRDefault="00BF61D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umożliwienia podmiotom wskazanym w umowie o dofinansowanie Projektu pełnego dostępu</w:t>
      </w:r>
      <w:r w:rsidR="008F5FCB" w:rsidRPr="003B151F">
        <w:rPr>
          <w:rFonts w:asciiTheme="minorHAnsi" w:hAnsiTheme="minorHAnsi" w:cstheme="minorHAnsi"/>
          <w:sz w:val="24"/>
          <w:szCs w:val="24"/>
        </w:rPr>
        <w:t xml:space="preserve"> do miejsca objętego pracami</w:t>
      </w:r>
      <w:r w:rsidRPr="003B151F">
        <w:rPr>
          <w:rFonts w:asciiTheme="minorHAnsi" w:hAnsiTheme="minorHAnsi" w:cstheme="minorHAnsi"/>
          <w:sz w:val="24"/>
          <w:szCs w:val="24"/>
        </w:rPr>
        <w:t xml:space="preserve"> w zakresie i celu wynikającym z tej umowy</w:t>
      </w:r>
      <w:r w:rsidR="008F5FCB" w:rsidRPr="003B151F">
        <w:rPr>
          <w:rFonts w:asciiTheme="minorHAnsi" w:hAnsiTheme="minorHAnsi" w:cstheme="minorHAnsi"/>
          <w:sz w:val="24"/>
          <w:szCs w:val="24"/>
        </w:rPr>
        <w:t>, jak również zapewnienia ww. podmiotom pełnego wglądu w dokumenty związane z realizacją Projektu, umożliwienia tworzenia ich uwierzytelnionych kopii, odpisów, wyciągów, udzielania wyjaśnień na temat realizacji Projektu;</w:t>
      </w:r>
    </w:p>
    <w:p w:rsidR="008F5FCB" w:rsidRPr="003B151F" w:rsidRDefault="00AB5F31"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uporządkowania placu budowy poprzez m.in. usunięcie własnych urządzeń zagospodarowania placu budowy, zaplecza technologicznego i innych środków produkcji, nieczystości oraz zagwarantowanie opuszczenia terenu budowy przez podwykonawców najpóźniej w terminie 14 dni od daty podpisania </w:t>
      </w:r>
      <w:r w:rsidR="00F2751E" w:rsidRPr="003B151F">
        <w:rPr>
          <w:rFonts w:asciiTheme="minorHAnsi" w:hAnsiTheme="minorHAnsi" w:cstheme="minorHAnsi"/>
          <w:sz w:val="24"/>
          <w:szCs w:val="24"/>
        </w:rPr>
        <w:t>protokołu końcowego odbioru robót;</w:t>
      </w:r>
    </w:p>
    <w:p w:rsidR="00F2751E" w:rsidRPr="003B151F" w:rsidRDefault="00F2751E"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usuwania w sposób terminowy i na jego wyłączny koszt usterek stwierdzonych przez nadzór inwestorski w czasie trwania robót, po ich zakończeniu, a także w okresie gwarancji lub rękojmi;</w:t>
      </w:r>
    </w:p>
    <w:p w:rsidR="00F2751E" w:rsidRPr="003B151F" w:rsidRDefault="00F2751E"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pełnego i szczegółowego przeszkolenia pracowników Zamawiającego, w ciągu 14 dni od daty podpisania protokołu odbioru końcowego robót, w zakresie obsługi i użytkowania zamontowanych urządzeń, maszyn, instalacji i innych elementów, zwłaszcza wymagających określonego przez producenta lub dostawcę sposobu użytkowania lub eksploatacji (konserwacji) oraz przekazania niezbędnej dokumentacji, szczegółowych instrukcji ich obsługi. Zakres powinien wyczerpywać potrzeby prawidłowej eksploatacji. Przeprowadzenie szkolenia i przekazanie dokumentacji zostanie potwierdzone protokolarnie.</w:t>
      </w:r>
    </w:p>
    <w:p w:rsidR="00F2751E" w:rsidRPr="003B151F" w:rsidRDefault="00692E7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wykonania Przedmiotu umowy z najwyższą starannością wymaganą od podmiotu profesjonalnie świadczącego  tego typu usługi oraz zgodnie z </w:t>
      </w:r>
      <w:r w:rsidR="00194D4A" w:rsidRPr="003B151F">
        <w:rPr>
          <w:rFonts w:asciiTheme="minorHAnsi" w:hAnsiTheme="minorHAnsi" w:cstheme="minorHAnsi"/>
          <w:sz w:val="24"/>
          <w:szCs w:val="24"/>
        </w:rPr>
        <w:t xml:space="preserve">dokumentacją projektową zatwierdzoną przez Zamawiającego, uzyskanym pozwoleniem na budowę, </w:t>
      </w:r>
      <w:r w:rsidRPr="003B151F">
        <w:rPr>
          <w:rFonts w:asciiTheme="minorHAnsi" w:hAnsiTheme="minorHAnsi" w:cstheme="minorHAnsi"/>
          <w:sz w:val="24"/>
          <w:szCs w:val="24"/>
        </w:rPr>
        <w:t>obowiązującymi przepisami prawa</w:t>
      </w:r>
      <w:r w:rsidR="00194D4A" w:rsidRPr="003B151F">
        <w:rPr>
          <w:rFonts w:asciiTheme="minorHAnsi" w:hAnsiTheme="minorHAnsi" w:cstheme="minorHAnsi"/>
          <w:sz w:val="24"/>
          <w:szCs w:val="24"/>
        </w:rPr>
        <w:t xml:space="preserve"> i zasadami wiedzy technicznej</w:t>
      </w:r>
      <w:r w:rsidR="0093797D" w:rsidRPr="003B151F">
        <w:rPr>
          <w:rFonts w:asciiTheme="minorHAnsi" w:hAnsiTheme="minorHAnsi" w:cstheme="minorHAnsi"/>
          <w:sz w:val="24"/>
          <w:szCs w:val="24"/>
        </w:rPr>
        <w:t xml:space="preserve"> oraz Umową</w:t>
      </w:r>
      <w:r w:rsidRPr="003B151F">
        <w:rPr>
          <w:rFonts w:asciiTheme="minorHAnsi" w:hAnsiTheme="minorHAnsi" w:cstheme="minorHAnsi"/>
          <w:sz w:val="24"/>
          <w:szCs w:val="24"/>
        </w:rPr>
        <w:t>;</w:t>
      </w:r>
    </w:p>
    <w:p w:rsidR="001A2F46" w:rsidRPr="003B151F" w:rsidRDefault="00692E77" w:rsidP="002A4864">
      <w:pPr>
        <w:pStyle w:val="Akapitzlist"/>
        <w:numPr>
          <w:ilvl w:val="0"/>
          <w:numId w:val="2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ponosi pełną odpowiedzialność za szkody wynikłe na terenie budowy od jego przekazania do chwili zwrotu</w:t>
      </w:r>
      <w:r w:rsidR="00993F99" w:rsidRPr="003B151F">
        <w:rPr>
          <w:rFonts w:asciiTheme="minorHAnsi" w:hAnsiTheme="minorHAnsi" w:cstheme="minorHAnsi"/>
          <w:sz w:val="24"/>
          <w:szCs w:val="24"/>
        </w:rPr>
        <w:t>.</w:t>
      </w:r>
    </w:p>
    <w:p w:rsidR="009E3267" w:rsidRPr="003B151F" w:rsidRDefault="009E3267" w:rsidP="002A4864">
      <w:pPr>
        <w:pStyle w:val="Akapitzlist"/>
        <w:numPr>
          <w:ilvl w:val="0"/>
          <w:numId w:val="2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ma obowiązek naprawienia i doprowadzenia do stanu poprzedniego, w przypadku zniszczenia lub uszkodzenia już wykonanych robót, elementów istniejących, ich części bądź urządzeń – na koszt własny;</w:t>
      </w:r>
    </w:p>
    <w:p w:rsidR="00993F99" w:rsidRPr="003B151F" w:rsidRDefault="00993F99" w:rsidP="002A4864">
      <w:pPr>
        <w:pStyle w:val="Akapitzlist"/>
        <w:numPr>
          <w:ilvl w:val="0"/>
          <w:numId w:val="22"/>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ponosi odpowiedzialność za swoje działania oraz działania wszystkich swoich pracowników, podwykonawców, jak również osób pracujących na jego rzecz, w tym za wszelkie szkody powstałe w wyniku prowadzenia działalności wobec Zamawiającego lub osób trzecich.</w:t>
      </w:r>
    </w:p>
    <w:p w:rsidR="00194D4A" w:rsidRPr="003B151F" w:rsidRDefault="00194D4A" w:rsidP="002A4864">
      <w:pPr>
        <w:pStyle w:val="Akapitzlist"/>
        <w:numPr>
          <w:ilvl w:val="0"/>
          <w:numId w:val="22"/>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Roboty obejmą wszelkie prace potrzebne do wypełnienia wymagań Zamawiającego wynikających z SIWZ i PFU oraz Umowy, oraz wszystkie prace, nawet nie wskazane w Umowie, które są konieczne dla stabilności, ukończenia, czy bezpiecznego i właściwego korzystania z Przedmiotu umowy.</w:t>
      </w:r>
    </w:p>
    <w:p w:rsidR="001A2F46" w:rsidRPr="003B151F" w:rsidRDefault="001A2F46" w:rsidP="001A2F46">
      <w:pPr>
        <w:spacing w:after="0" w:line="240" w:lineRule="auto"/>
        <w:jc w:val="both"/>
        <w:rPr>
          <w:rFonts w:asciiTheme="minorHAnsi" w:hAnsiTheme="minorHAnsi" w:cstheme="minorHAnsi"/>
          <w:sz w:val="24"/>
          <w:szCs w:val="24"/>
        </w:rPr>
      </w:pPr>
    </w:p>
    <w:p w:rsidR="00010B53" w:rsidRPr="003B151F" w:rsidRDefault="007B27BD" w:rsidP="00DD7817">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5</w:t>
      </w:r>
    </w:p>
    <w:p w:rsidR="0075766C" w:rsidRPr="003B151F" w:rsidRDefault="0075766C"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TERMIN</w:t>
      </w:r>
    </w:p>
    <w:p w:rsidR="007B27BD" w:rsidRPr="003B151F" w:rsidRDefault="007B27BD" w:rsidP="007B27BD">
      <w:pPr>
        <w:spacing w:after="0" w:line="240" w:lineRule="auto"/>
        <w:jc w:val="both"/>
        <w:rPr>
          <w:rFonts w:asciiTheme="minorHAnsi" w:hAnsiTheme="minorHAnsi" w:cstheme="minorHAnsi"/>
          <w:b/>
          <w:sz w:val="24"/>
          <w:szCs w:val="24"/>
        </w:rPr>
      </w:pPr>
    </w:p>
    <w:p w:rsidR="00C05A9D" w:rsidRPr="003B151F" w:rsidRDefault="00C05A9D" w:rsidP="002A4864">
      <w:pPr>
        <w:pStyle w:val="Akapitzlist"/>
        <w:numPr>
          <w:ilvl w:val="0"/>
          <w:numId w:val="23"/>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wykonania w całości Przedmiotu Umowy</w:t>
      </w:r>
      <w:r w:rsidR="002E1DDC" w:rsidRPr="003B151F">
        <w:rPr>
          <w:rFonts w:asciiTheme="minorHAnsi" w:hAnsiTheme="minorHAnsi" w:cstheme="minorHAnsi"/>
          <w:sz w:val="24"/>
          <w:szCs w:val="24"/>
        </w:rPr>
        <w:t xml:space="preserve"> (wraz z uzyskaniem ostatecznego pozwolenia na użytkowanie)</w:t>
      </w:r>
      <w:r w:rsidRPr="003B151F">
        <w:rPr>
          <w:rFonts w:asciiTheme="minorHAnsi" w:hAnsiTheme="minorHAnsi" w:cstheme="minorHAnsi"/>
          <w:sz w:val="24"/>
          <w:szCs w:val="24"/>
        </w:rPr>
        <w:t xml:space="preserve"> w terminie</w:t>
      </w:r>
      <w:r w:rsidR="00541A4A">
        <w:rPr>
          <w:rFonts w:asciiTheme="minorHAnsi" w:hAnsiTheme="minorHAnsi" w:cstheme="minorHAnsi"/>
          <w:sz w:val="24"/>
          <w:szCs w:val="24"/>
        </w:rPr>
        <w:t xml:space="preserve"> 12</w:t>
      </w:r>
      <w:r w:rsidR="008D0DD5">
        <w:rPr>
          <w:rFonts w:asciiTheme="minorHAnsi" w:hAnsiTheme="minorHAnsi" w:cstheme="minorHAnsi"/>
          <w:sz w:val="24"/>
          <w:szCs w:val="24"/>
        </w:rPr>
        <w:t xml:space="preserve"> miesięcy od dnia zawarcia umowy, </w:t>
      </w:r>
      <w:r w:rsidR="007B27BD" w:rsidRPr="003B151F">
        <w:rPr>
          <w:rFonts w:asciiTheme="minorHAnsi" w:hAnsiTheme="minorHAnsi" w:cstheme="minorHAnsi"/>
          <w:sz w:val="24"/>
          <w:szCs w:val="24"/>
        </w:rPr>
        <w:t>z zachowaniem następujących terminów pośrednich:</w:t>
      </w:r>
    </w:p>
    <w:p w:rsidR="007B27BD" w:rsidRPr="003B151F" w:rsidRDefault="007B27BD" w:rsidP="002A4864">
      <w:pPr>
        <w:pStyle w:val="Akapitzlist"/>
        <w:numPr>
          <w:ilvl w:val="0"/>
          <w:numId w:val="24"/>
        </w:num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wykonanie i przedłożenie Zamawiającemu</w:t>
      </w:r>
      <w:r w:rsidR="008D0DD5">
        <w:rPr>
          <w:rFonts w:asciiTheme="minorHAnsi" w:hAnsiTheme="minorHAnsi" w:cstheme="minorHAnsi"/>
          <w:sz w:val="24"/>
          <w:szCs w:val="24"/>
        </w:rPr>
        <w:t xml:space="preserve"> projektu koncepcyjnego – 21 dni</w:t>
      </w:r>
      <w:r w:rsidR="003E24C1">
        <w:rPr>
          <w:rFonts w:asciiTheme="minorHAnsi" w:hAnsiTheme="minorHAnsi" w:cstheme="minorHAnsi"/>
          <w:sz w:val="24"/>
          <w:szCs w:val="24"/>
        </w:rPr>
        <w:t xml:space="preserve"> od dnia zawarcia U</w:t>
      </w:r>
      <w:r w:rsidRPr="003B151F">
        <w:rPr>
          <w:rFonts w:asciiTheme="minorHAnsi" w:hAnsiTheme="minorHAnsi" w:cstheme="minorHAnsi"/>
          <w:sz w:val="24"/>
          <w:szCs w:val="24"/>
        </w:rPr>
        <w:t>mowy;</w:t>
      </w:r>
    </w:p>
    <w:p w:rsidR="007B27BD" w:rsidRPr="003B151F" w:rsidRDefault="002E1DDC" w:rsidP="002A4864">
      <w:pPr>
        <w:pStyle w:val="Akapitzlist"/>
        <w:numPr>
          <w:ilvl w:val="0"/>
          <w:numId w:val="24"/>
        </w:num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w</w:t>
      </w:r>
      <w:r w:rsidR="007B27BD" w:rsidRPr="003B151F">
        <w:rPr>
          <w:rFonts w:asciiTheme="minorHAnsi" w:hAnsiTheme="minorHAnsi" w:cstheme="minorHAnsi"/>
          <w:sz w:val="24"/>
          <w:szCs w:val="24"/>
        </w:rPr>
        <w:t>ykonanie projektu budowlanego</w:t>
      </w:r>
      <w:r w:rsidRPr="003B151F">
        <w:rPr>
          <w:rFonts w:asciiTheme="minorHAnsi" w:hAnsiTheme="minorHAnsi" w:cstheme="minorHAnsi"/>
          <w:sz w:val="24"/>
          <w:szCs w:val="24"/>
        </w:rPr>
        <w:t xml:space="preserve"> i wniosku o pozwolenie na budowę oraz złożenie wniosku o pozwolenie na budowę</w:t>
      </w:r>
      <w:r w:rsidR="008D0DD5">
        <w:rPr>
          <w:rFonts w:asciiTheme="minorHAnsi" w:hAnsiTheme="minorHAnsi" w:cstheme="minorHAnsi"/>
          <w:sz w:val="24"/>
          <w:szCs w:val="24"/>
        </w:rPr>
        <w:t xml:space="preserve"> - 70</w:t>
      </w:r>
      <w:r w:rsidR="00BA2AD0" w:rsidRPr="003B151F">
        <w:rPr>
          <w:rFonts w:asciiTheme="minorHAnsi" w:hAnsiTheme="minorHAnsi" w:cstheme="minorHAnsi"/>
          <w:sz w:val="24"/>
          <w:szCs w:val="24"/>
        </w:rPr>
        <w:t xml:space="preserve"> </w:t>
      </w:r>
      <w:r w:rsidR="003E24C1">
        <w:rPr>
          <w:rFonts w:asciiTheme="minorHAnsi" w:hAnsiTheme="minorHAnsi" w:cstheme="minorHAnsi"/>
          <w:sz w:val="24"/>
          <w:szCs w:val="24"/>
        </w:rPr>
        <w:t>dni od dnia zawarcia U</w:t>
      </w:r>
      <w:r w:rsidR="00BA2AD0" w:rsidRPr="003B151F">
        <w:rPr>
          <w:rFonts w:asciiTheme="minorHAnsi" w:hAnsiTheme="minorHAnsi" w:cstheme="minorHAnsi"/>
          <w:sz w:val="24"/>
          <w:szCs w:val="24"/>
        </w:rPr>
        <w:t>mowy;</w:t>
      </w:r>
    </w:p>
    <w:p w:rsidR="00BA2AD0" w:rsidRPr="003B151F" w:rsidRDefault="00BA2AD0" w:rsidP="002A4864">
      <w:pPr>
        <w:pStyle w:val="Akapitzlist"/>
        <w:numPr>
          <w:ilvl w:val="0"/>
          <w:numId w:val="24"/>
        </w:num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 xml:space="preserve">zakończenie realizacji robót budowlanych wraz z uporządkowaniem i zagospodarowaniem terenu i uzyskaniem pozwolenia na użytkowanie </w:t>
      </w:r>
      <w:r w:rsidR="008D0DD5">
        <w:rPr>
          <w:rFonts w:asciiTheme="minorHAnsi" w:hAnsiTheme="minorHAnsi" w:cstheme="minorHAnsi"/>
          <w:sz w:val="24"/>
          <w:szCs w:val="24"/>
        </w:rPr>
        <w:t>–</w:t>
      </w:r>
      <w:r w:rsidR="00541A4A">
        <w:rPr>
          <w:rFonts w:asciiTheme="minorHAnsi" w:hAnsiTheme="minorHAnsi" w:cstheme="minorHAnsi"/>
          <w:sz w:val="24"/>
          <w:szCs w:val="24"/>
        </w:rPr>
        <w:t xml:space="preserve"> 12</w:t>
      </w:r>
      <w:r w:rsidR="003E24C1">
        <w:rPr>
          <w:rFonts w:asciiTheme="minorHAnsi" w:hAnsiTheme="minorHAnsi" w:cstheme="minorHAnsi"/>
          <w:sz w:val="24"/>
          <w:szCs w:val="24"/>
        </w:rPr>
        <w:t xml:space="preserve"> miesięcy od dnia zawarcia U</w:t>
      </w:r>
      <w:r w:rsidR="008D0DD5">
        <w:rPr>
          <w:rFonts w:asciiTheme="minorHAnsi" w:hAnsiTheme="minorHAnsi" w:cstheme="minorHAnsi"/>
          <w:sz w:val="24"/>
          <w:szCs w:val="24"/>
        </w:rPr>
        <w:t>mowy.</w:t>
      </w:r>
    </w:p>
    <w:p w:rsidR="00C05A9D" w:rsidRPr="003B151F" w:rsidRDefault="00C05A9D" w:rsidP="002A4864">
      <w:pPr>
        <w:pStyle w:val="Akapitzlist"/>
        <w:numPr>
          <w:ilvl w:val="0"/>
          <w:numId w:val="23"/>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ma obowiązek niezwłocznego zawiadamiania Zamawiającego o wszelkich przewidywanych zdarzeniach lub okolicznościach mogących mieć negat</w:t>
      </w:r>
      <w:r w:rsidR="006E6208" w:rsidRPr="003B151F">
        <w:rPr>
          <w:rFonts w:asciiTheme="minorHAnsi" w:hAnsiTheme="minorHAnsi" w:cstheme="minorHAnsi"/>
          <w:sz w:val="24"/>
          <w:szCs w:val="24"/>
        </w:rPr>
        <w:t>ywny wpływ na wykonanie Przedmiotu umowy</w:t>
      </w:r>
      <w:r w:rsidRPr="003B151F">
        <w:rPr>
          <w:rFonts w:asciiTheme="minorHAnsi" w:hAnsiTheme="minorHAnsi" w:cstheme="minorHAnsi"/>
          <w:sz w:val="24"/>
          <w:szCs w:val="24"/>
        </w:rPr>
        <w:t xml:space="preserve"> lub dochowanie terminu</w:t>
      </w:r>
      <w:r w:rsidR="006E6208" w:rsidRPr="003B151F">
        <w:rPr>
          <w:rFonts w:asciiTheme="minorHAnsi" w:hAnsiTheme="minorHAnsi" w:cstheme="minorHAnsi"/>
          <w:sz w:val="24"/>
          <w:szCs w:val="24"/>
        </w:rPr>
        <w:t xml:space="preserve"> jego</w:t>
      </w:r>
      <w:r w:rsidRPr="003B151F">
        <w:rPr>
          <w:rFonts w:asciiTheme="minorHAnsi" w:hAnsiTheme="minorHAnsi" w:cstheme="minorHAnsi"/>
          <w:sz w:val="24"/>
          <w:szCs w:val="24"/>
        </w:rPr>
        <w:t xml:space="preserve"> realizacji oraz przedstawiania w takim przypadku szacowanych skutków ich zaistnienia. </w:t>
      </w:r>
    </w:p>
    <w:p w:rsidR="00C05A9D" w:rsidRPr="003B151F" w:rsidRDefault="00C05A9D" w:rsidP="002A4864">
      <w:pPr>
        <w:pStyle w:val="Akapitzlist"/>
        <w:numPr>
          <w:ilvl w:val="0"/>
          <w:numId w:val="2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Jeżeli Wykonawca opóźnia się z</w:t>
      </w:r>
      <w:r w:rsidR="006E6208" w:rsidRPr="003B151F">
        <w:rPr>
          <w:rFonts w:asciiTheme="minorHAnsi" w:hAnsiTheme="minorHAnsi" w:cstheme="minorHAnsi"/>
          <w:sz w:val="24"/>
          <w:szCs w:val="24"/>
        </w:rPr>
        <w:t xml:space="preserve"> rozpoczęciem lub wykończeniem P</w:t>
      </w:r>
      <w:r w:rsidRPr="003B151F">
        <w:rPr>
          <w:rFonts w:asciiTheme="minorHAnsi" w:hAnsiTheme="minorHAnsi" w:cstheme="minorHAnsi"/>
          <w:sz w:val="24"/>
          <w:szCs w:val="24"/>
        </w:rPr>
        <w:t>rzedmiotu umowy tak dalece, że nie jest prawdopodobne, żeby zdołał go ukończyć w czasie umówionym, Zamawiający może bez wyznaczania terminu dodatkowego od umowy odstąpić, jeszcze prze</w:t>
      </w:r>
      <w:r w:rsidR="006E6208" w:rsidRPr="003B151F">
        <w:rPr>
          <w:rFonts w:asciiTheme="minorHAnsi" w:hAnsiTheme="minorHAnsi" w:cstheme="minorHAnsi"/>
          <w:sz w:val="24"/>
          <w:szCs w:val="24"/>
        </w:rPr>
        <w:t>d upływem terminu do wykonania P</w:t>
      </w:r>
      <w:r w:rsidRPr="003B151F">
        <w:rPr>
          <w:rFonts w:asciiTheme="minorHAnsi" w:hAnsiTheme="minorHAnsi" w:cstheme="minorHAnsi"/>
          <w:sz w:val="24"/>
          <w:szCs w:val="24"/>
        </w:rPr>
        <w:t>rzedmiotu umowy.</w:t>
      </w:r>
    </w:p>
    <w:p w:rsidR="00C05A9D" w:rsidRPr="003B151F" w:rsidRDefault="00C05A9D" w:rsidP="00C05A9D">
      <w:pPr>
        <w:spacing w:after="0" w:line="240" w:lineRule="auto"/>
        <w:jc w:val="center"/>
        <w:rPr>
          <w:rFonts w:asciiTheme="minorHAnsi" w:hAnsiTheme="minorHAnsi" w:cstheme="minorHAnsi"/>
          <w:b/>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sym w:font="Times New Roman" w:char="00A7"/>
      </w:r>
      <w:r w:rsidR="00DD7817" w:rsidRPr="003B151F">
        <w:rPr>
          <w:rFonts w:asciiTheme="minorHAnsi" w:hAnsiTheme="minorHAnsi" w:cstheme="minorHAnsi"/>
          <w:b/>
          <w:sz w:val="24"/>
          <w:szCs w:val="24"/>
        </w:rPr>
        <w:t xml:space="preserve"> 6</w:t>
      </w:r>
    </w:p>
    <w:p w:rsidR="0075766C" w:rsidRPr="003B151F" w:rsidRDefault="0075766C"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WYNAGRODZENIE</w:t>
      </w:r>
      <w:r w:rsidR="00803029" w:rsidRPr="003B151F">
        <w:rPr>
          <w:rFonts w:asciiTheme="minorHAnsi" w:hAnsiTheme="minorHAnsi" w:cstheme="minorHAnsi"/>
          <w:b/>
          <w:sz w:val="24"/>
          <w:szCs w:val="24"/>
        </w:rPr>
        <w:t xml:space="preserve"> I WARUNKI PŁATNOŚCI</w:t>
      </w:r>
    </w:p>
    <w:p w:rsidR="0075766C" w:rsidRPr="003B151F" w:rsidRDefault="0075766C" w:rsidP="00C05A9D">
      <w:pPr>
        <w:spacing w:after="0" w:line="240" w:lineRule="auto"/>
        <w:jc w:val="center"/>
        <w:rPr>
          <w:rFonts w:asciiTheme="minorHAnsi" w:hAnsiTheme="minorHAnsi" w:cstheme="minorHAnsi"/>
          <w:b/>
          <w:sz w:val="24"/>
          <w:szCs w:val="24"/>
        </w:rPr>
      </w:pPr>
    </w:p>
    <w:p w:rsidR="00C05A9D" w:rsidRPr="003B151F" w:rsidRDefault="00C05A9D" w:rsidP="002A4864">
      <w:pPr>
        <w:pStyle w:val="Akapitzlist"/>
        <w:numPr>
          <w:ilvl w:val="0"/>
          <w:numId w:val="26"/>
        </w:numPr>
        <w:suppressAutoHyphens w:val="0"/>
        <w:autoSpaceDE w:val="0"/>
        <w:autoSpaceDN w:val="0"/>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Wysoko</w:t>
      </w:r>
      <w:r w:rsidR="00FF423A" w:rsidRPr="003B151F">
        <w:rPr>
          <w:rFonts w:asciiTheme="minorHAnsi" w:hAnsiTheme="minorHAnsi" w:cstheme="minorHAnsi"/>
          <w:sz w:val="24"/>
          <w:szCs w:val="24"/>
        </w:rPr>
        <w:t>ść wynagrodzenia za wykonanie  P</w:t>
      </w:r>
      <w:r w:rsidRPr="003B151F">
        <w:rPr>
          <w:rFonts w:asciiTheme="minorHAnsi" w:hAnsiTheme="minorHAnsi" w:cstheme="minorHAnsi"/>
          <w:sz w:val="24"/>
          <w:szCs w:val="24"/>
        </w:rPr>
        <w:t xml:space="preserve">rzedmiotu umowy strony ustalają ryczałtowo na kwotę wraz z podatkiem VAT w wysokości  …………………………………….. </w:t>
      </w:r>
    </w:p>
    <w:p w:rsidR="00C05A9D" w:rsidRPr="003B151F" w:rsidRDefault="00C05A9D" w:rsidP="009E3267">
      <w:p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(słownie: ………………………………………………………………………………………………….. złotych)</w:t>
      </w:r>
    </w:p>
    <w:p w:rsidR="00C05A9D" w:rsidRPr="003B151F" w:rsidRDefault="00C05A9D" w:rsidP="009E3267">
      <w:p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Kwota netto wynosi: </w:t>
      </w:r>
      <w:r w:rsidRPr="003B151F">
        <w:rPr>
          <w:rFonts w:asciiTheme="minorHAnsi" w:hAnsiTheme="minorHAnsi" w:cstheme="minorHAnsi"/>
          <w:b/>
          <w:sz w:val="24"/>
          <w:szCs w:val="24"/>
        </w:rPr>
        <w:t xml:space="preserve">………………………………… zł </w:t>
      </w:r>
    </w:p>
    <w:p w:rsidR="00C05A9D" w:rsidRPr="003B151F" w:rsidRDefault="00C05A9D" w:rsidP="009E3267">
      <w:p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(słownie: …………………… …/100 złotych)</w:t>
      </w:r>
    </w:p>
    <w:p w:rsidR="00C05A9D" w:rsidRPr="003B151F" w:rsidRDefault="00C05A9D" w:rsidP="009E3267">
      <w:p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Podatek VAT w wysokości   </w:t>
      </w:r>
      <w:r w:rsidRPr="003B151F">
        <w:rPr>
          <w:rFonts w:asciiTheme="minorHAnsi" w:hAnsiTheme="minorHAnsi" w:cstheme="minorHAnsi"/>
          <w:b/>
          <w:sz w:val="24"/>
          <w:szCs w:val="24"/>
        </w:rPr>
        <w:t>…… %</w:t>
      </w:r>
      <w:r w:rsidRPr="003B151F">
        <w:rPr>
          <w:rFonts w:asciiTheme="minorHAnsi" w:hAnsiTheme="minorHAnsi" w:cstheme="minorHAnsi"/>
          <w:sz w:val="24"/>
          <w:szCs w:val="24"/>
        </w:rPr>
        <w:t xml:space="preserve">  tj. kwota </w:t>
      </w:r>
      <w:r w:rsidRPr="003B151F">
        <w:rPr>
          <w:rFonts w:asciiTheme="minorHAnsi" w:hAnsiTheme="minorHAnsi" w:cstheme="minorHAnsi"/>
          <w:b/>
          <w:sz w:val="24"/>
          <w:szCs w:val="24"/>
        </w:rPr>
        <w:t>…………………</w:t>
      </w:r>
      <w:r w:rsidRPr="003B151F">
        <w:rPr>
          <w:rFonts w:asciiTheme="minorHAnsi" w:hAnsiTheme="minorHAnsi" w:cstheme="minorHAnsi"/>
          <w:sz w:val="24"/>
          <w:szCs w:val="24"/>
        </w:rPr>
        <w:t xml:space="preserve"> </w:t>
      </w:r>
      <w:r w:rsidRPr="003B151F">
        <w:rPr>
          <w:rFonts w:asciiTheme="minorHAnsi" w:hAnsiTheme="minorHAnsi" w:cstheme="minorHAnsi"/>
          <w:b/>
          <w:sz w:val="24"/>
          <w:szCs w:val="24"/>
        </w:rPr>
        <w:t>zł</w:t>
      </w:r>
    </w:p>
    <w:p w:rsidR="00C05A9D" w:rsidRPr="003B151F" w:rsidRDefault="00C05A9D" w:rsidP="009E3267">
      <w:p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(słownie: …………………… …/100 złotych)</w:t>
      </w:r>
    </w:p>
    <w:p w:rsidR="002A4864" w:rsidRPr="003B151F" w:rsidRDefault="002A4864" w:rsidP="002A4864">
      <w:pPr>
        <w:spacing w:after="0" w:line="240" w:lineRule="auto"/>
        <w:ind w:left="426" w:hanging="69"/>
        <w:jc w:val="both"/>
        <w:rPr>
          <w:rFonts w:asciiTheme="minorHAnsi" w:hAnsiTheme="minorHAnsi" w:cstheme="minorHAnsi"/>
          <w:sz w:val="24"/>
          <w:szCs w:val="24"/>
        </w:rPr>
      </w:pPr>
      <w:r>
        <w:rPr>
          <w:rFonts w:asciiTheme="minorHAnsi" w:hAnsiTheme="minorHAnsi" w:cstheme="minorHAnsi"/>
          <w:sz w:val="24"/>
          <w:szCs w:val="24"/>
        </w:rPr>
        <w:t>w tym wynagrodzenie ryczałtowe  za sporządzenie dokumentacji projektowej i uzyskanie pozwolenia na budowę w wysokości: …………………………………………………</w:t>
      </w:r>
      <w:r w:rsidRPr="003B151F">
        <w:rPr>
          <w:rFonts w:asciiTheme="minorHAnsi" w:hAnsiTheme="minorHAnsi" w:cstheme="minorHAnsi"/>
          <w:sz w:val="24"/>
          <w:szCs w:val="24"/>
        </w:rPr>
        <w:t>(słownie: ………………………………………………………………………………………………….. złotych)</w:t>
      </w:r>
      <w:r>
        <w:rPr>
          <w:rFonts w:asciiTheme="minorHAnsi" w:hAnsiTheme="minorHAnsi" w:cstheme="minorHAnsi"/>
          <w:sz w:val="24"/>
          <w:szCs w:val="24"/>
        </w:rPr>
        <w:t>, k</w:t>
      </w:r>
      <w:r w:rsidRPr="003B151F">
        <w:rPr>
          <w:rFonts w:asciiTheme="minorHAnsi" w:hAnsiTheme="minorHAnsi" w:cstheme="minorHAnsi"/>
          <w:sz w:val="24"/>
          <w:szCs w:val="24"/>
        </w:rPr>
        <w:t xml:space="preserve">wota netto wynosi: </w:t>
      </w:r>
      <w:r w:rsidRPr="003B151F">
        <w:rPr>
          <w:rFonts w:asciiTheme="minorHAnsi" w:hAnsiTheme="minorHAnsi" w:cstheme="minorHAnsi"/>
          <w:b/>
          <w:sz w:val="24"/>
          <w:szCs w:val="24"/>
        </w:rPr>
        <w:t xml:space="preserve">………………………………… zł </w:t>
      </w:r>
      <w:r w:rsidRPr="003B151F">
        <w:rPr>
          <w:rFonts w:asciiTheme="minorHAnsi" w:hAnsiTheme="minorHAnsi" w:cstheme="minorHAnsi"/>
          <w:sz w:val="24"/>
          <w:szCs w:val="24"/>
        </w:rPr>
        <w:t>(słownie: …………………… …/100 złotych)</w:t>
      </w:r>
      <w:r>
        <w:rPr>
          <w:rFonts w:asciiTheme="minorHAnsi" w:hAnsiTheme="minorHAnsi" w:cstheme="minorHAnsi"/>
          <w:sz w:val="24"/>
          <w:szCs w:val="24"/>
        </w:rPr>
        <w:t>, p</w:t>
      </w:r>
      <w:r w:rsidRPr="003B151F">
        <w:rPr>
          <w:rFonts w:asciiTheme="minorHAnsi" w:hAnsiTheme="minorHAnsi" w:cstheme="minorHAnsi"/>
          <w:sz w:val="24"/>
          <w:szCs w:val="24"/>
        </w:rPr>
        <w:t xml:space="preserve">odatek VAT w wysokości   </w:t>
      </w:r>
      <w:r w:rsidRPr="003B151F">
        <w:rPr>
          <w:rFonts w:asciiTheme="minorHAnsi" w:hAnsiTheme="minorHAnsi" w:cstheme="minorHAnsi"/>
          <w:b/>
          <w:sz w:val="24"/>
          <w:szCs w:val="24"/>
        </w:rPr>
        <w:t>…… %</w:t>
      </w:r>
      <w:r w:rsidRPr="003B151F">
        <w:rPr>
          <w:rFonts w:asciiTheme="minorHAnsi" w:hAnsiTheme="minorHAnsi" w:cstheme="minorHAnsi"/>
          <w:sz w:val="24"/>
          <w:szCs w:val="24"/>
        </w:rPr>
        <w:t xml:space="preserve">  tj. kwota </w:t>
      </w:r>
      <w:r w:rsidRPr="003B151F">
        <w:rPr>
          <w:rFonts w:asciiTheme="minorHAnsi" w:hAnsiTheme="minorHAnsi" w:cstheme="minorHAnsi"/>
          <w:b/>
          <w:sz w:val="24"/>
          <w:szCs w:val="24"/>
        </w:rPr>
        <w:t>…………………</w:t>
      </w:r>
      <w:r w:rsidRPr="003B151F">
        <w:rPr>
          <w:rFonts w:asciiTheme="minorHAnsi" w:hAnsiTheme="minorHAnsi" w:cstheme="minorHAnsi"/>
          <w:sz w:val="24"/>
          <w:szCs w:val="24"/>
        </w:rPr>
        <w:t xml:space="preserve"> </w:t>
      </w:r>
      <w:r w:rsidRPr="003B151F">
        <w:rPr>
          <w:rFonts w:asciiTheme="minorHAnsi" w:hAnsiTheme="minorHAnsi" w:cstheme="minorHAnsi"/>
          <w:b/>
          <w:sz w:val="24"/>
          <w:szCs w:val="24"/>
        </w:rPr>
        <w:t>zł</w:t>
      </w:r>
      <w:r>
        <w:rPr>
          <w:rFonts w:asciiTheme="minorHAnsi" w:hAnsiTheme="minorHAnsi" w:cstheme="minorHAnsi"/>
          <w:b/>
          <w:sz w:val="24"/>
          <w:szCs w:val="24"/>
        </w:rPr>
        <w:t xml:space="preserve"> </w:t>
      </w:r>
      <w:r w:rsidRPr="003B151F">
        <w:rPr>
          <w:rFonts w:asciiTheme="minorHAnsi" w:hAnsiTheme="minorHAnsi" w:cstheme="minorHAnsi"/>
          <w:sz w:val="24"/>
          <w:szCs w:val="24"/>
        </w:rPr>
        <w:t>(słownie: …………………… …/100 złotych)</w:t>
      </w:r>
    </w:p>
    <w:p w:rsidR="00C05A9D" w:rsidRPr="003B151F" w:rsidRDefault="00C05A9D" w:rsidP="009E3267">
      <w:pPr>
        <w:suppressAutoHyphens w:val="0"/>
        <w:autoSpaceDE w:val="0"/>
        <w:autoSpaceDN w:val="0"/>
        <w:spacing w:after="0" w:line="240" w:lineRule="auto"/>
        <w:ind w:left="714" w:hanging="357"/>
        <w:jc w:val="both"/>
        <w:rPr>
          <w:rFonts w:asciiTheme="minorHAnsi" w:hAnsiTheme="minorHAnsi" w:cstheme="minorHAnsi"/>
          <w:sz w:val="24"/>
          <w:szCs w:val="24"/>
        </w:rPr>
      </w:pPr>
    </w:p>
    <w:p w:rsidR="00C05A9D" w:rsidRPr="003B151F" w:rsidRDefault="00967BC9" w:rsidP="002A4864">
      <w:pPr>
        <w:numPr>
          <w:ilvl w:val="0"/>
          <w:numId w:val="26"/>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Wynagrodzenie określone w ust. 1 stanowi wynagrodzenie ryczałtowe i zawi</w:t>
      </w:r>
      <w:r w:rsidR="00423573" w:rsidRPr="003B151F">
        <w:rPr>
          <w:rFonts w:asciiTheme="minorHAnsi" w:hAnsiTheme="minorHAnsi" w:cstheme="minorHAnsi"/>
          <w:sz w:val="24"/>
          <w:szCs w:val="24"/>
        </w:rPr>
        <w:t>era wszelkie koszty wynikające lub związane z kompleksową realizacją</w:t>
      </w:r>
      <w:r w:rsidRPr="003B151F">
        <w:rPr>
          <w:rFonts w:asciiTheme="minorHAnsi" w:hAnsiTheme="minorHAnsi" w:cstheme="minorHAnsi"/>
          <w:sz w:val="24"/>
          <w:szCs w:val="24"/>
        </w:rPr>
        <w:t xml:space="preserve"> Przedmiotu umowy, w tym wykonania</w:t>
      </w:r>
      <w:r w:rsidR="00423573" w:rsidRPr="003B151F">
        <w:rPr>
          <w:rFonts w:asciiTheme="minorHAnsi" w:hAnsiTheme="minorHAnsi" w:cstheme="minorHAnsi"/>
          <w:sz w:val="24"/>
          <w:szCs w:val="24"/>
        </w:rPr>
        <w:t xml:space="preserve"> dokumentacji,</w:t>
      </w:r>
      <w:r w:rsidRPr="003B151F">
        <w:rPr>
          <w:rFonts w:asciiTheme="minorHAnsi" w:hAnsiTheme="minorHAnsi" w:cstheme="minorHAnsi"/>
          <w:sz w:val="24"/>
          <w:szCs w:val="24"/>
        </w:rPr>
        <w:t xml:space="preserve"> wszystkich </w:t>
      </w:r>
      <w:r w:rsidR="00423573" w:rsidRPr="003B151F">
        <w:rPr>
          <w:rFonts w:asciiTheme="minorHAnsi" w:hAnsiTheme="minorHAnsi" w:cstheme="minorHAnsi"/>
          <w:sz w:val="24"/>
          <w:szCs w:val="24"/>
        </w:rPr>
        <w:t>robót budowlanych, przeniesienia</w:t>
      </w:r>
      <w:r w:rsidRPr="003B151F">
        <w:rPr>
          <w:rFonts w:asciiTheme="minorHAnsi" w:hAnsiTheme="minorHAnsi" w:cstheme="minorHAnsi"/>
          <w:sz w:val="24"/>
          <w:szCs w:val="24"/>
        </w:rPr>
        <w:t xml:space="preserve"> majątko</w:t>
      </w:r>
      <w:r w:rsidR="00423573" w:rsidRPr="003B151F">
        <w:rPr>
          <w:rFonts w:asciiTheme="minorHAnsi" w:hAnsiTheme="minorHAnsi" w:cstheme="minorHAnsi"/>
          <w:sz w:val="24"/>
          <w:szCs w:val="24"/>
        </w:rPr>
        <w:t>wych praw autorskich, udzielenia</w:t>
      </w:r>
      <w:r w:rsidRPr="003B151F">
        <w:rPr>
          <w:rFonts w:asciiTheme="minorHAnsi" w:hAnsiTheme="minorHAnsi" w:cstheme="minorHAnsi"/>
          <w:sz w:val="24"/>
          <w:szCs w:val="24"/>
        </w:rPr>
        <w:t xml:space="preserve"> zgód i upoważnień,</w:t>
      </w:r>
      <w:r w:rsidR="00423573" w:rsidRPr="003B151F">
        <w:rPr>
          <w:rFonts w:asciiTheme="minorHAnsi" w:hAnsiTheme="minorHAnsi" w:cstheme="minorHAnsi"/>
          <w:sz w:val="24"/>
          <w:szCs w:val="24"/>
        </w:rPr>
        <w:t xml:space="preserve"> przeniesienia własności egzemplarzy na których Utwory utrwalono,</w:t>
      </w:r>
      <w:r w:rsidRPr="003B151F">
        <w:rPr>
          <w:rFonts w:asciiTheme="minorHAnsi" w:hAnsiTheme="minorHAnsi" w:cstheme="minorHAnsi"/>
          <w:sz w:val="24"/>
          <w:szCs w:val="24"/>
        </w:rPr>
        <w:t xml:space="preserve"> pełnienia czynności nadzoru autorskiego</w:t>
      </w:r>
      <w:r w:rsidR="003E24C1">
        <w:rPr>
          <w:rFonts w:asciiTheme="minorHAnsi" w:hAnsiTheme="minorHAnsi" w:cstheme="minorHAnsi"/>
          <w:sz w:val="24"/>
          <w:szCs w:val="24"/>
        </w:rPr>
        <w:t>, wykonania innych czynności niezbędnych do prawidłowego wykonania Przedmiotu umowy</w:t>
      </w:r>
      <w:r w:rsidRPr="003B151F">
        <w:rPr>
          <w:rFonts w:asciiTheme="minorHAnsi" w:hAnsiTheme="minorHAnsi" w:cstheme="minorHAnsi"/>
          <w:sz w:val="24"/>
          <w:szCs w:val="24"/>
        </w:rPr>
        <w:t>.</w:t>
      </w:r>
    </w:p>
    <w:p w:rsidR="00967BC9" w:rsidRPr="003B151F" w:rsidRDefault="00967BC9" w:rsidP="002A4864">
      <w:pPr>
        <w:numPr>
          <w:ilvl w:val="0"/>
          <w:numId w:val="26"/>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Wynagrodzenie określone w ust. 1 zawiera ryzyko ryczałtu i jest niezmienne przez cały okres realizacji Umowy.</w:t>
      </w:r>
    </w:p>
    <w:p w:rsidR="00803029" w:rsidRPr="003B151F" w:rsidRDefault="00803029" w:rsidP="002A4864">
      <w:pPr>
        <w:numPr>
          <w:ilvl w:val="0"/>
          <w:numId w:val="26"/>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oświadcza, iż dokonał wizji lokalnej w terenie (na własny koszt) oraz zdobył wszelkie info</w:t>
      </w:r>
      <w:r w:rsidR="00423573" w:rsidRPr="003B151F">
        <w:rPr>
          <w:rFonts w:asciiTheme="minorHAnsi" w:hAnsiTheme="minorHAnsi" w:cstheme="minorHAnsi"/>
          <w:sz w:val="24"/>
          <w:szCs w:val="24"/>
        </w:rPr>
        <w:t>r</w:t>
      </w:r>
      <w:r w:rsidRPr="003B151F">
        <w:rPr>
          <w:rFonts w:asciiTheme="minorHAnsi" w:hAnsiTheme="minorHAnsi" w:cstheme="minorHAnsi"/>
          <w:sz w:val="24"/>
          <w:szCs w:val="24"/>
        </w:rPr>
        <w:t>macje, które mogą być konieczne do prawidłowej wyceny wartości robót, gdyż wyklucza się możliwość roszczeń Wykonawcy związanych z błędnym skalkulowaniem ceny lub pominięciem elementów niezbędnych do prawidłowego wykonania Przedmiotu umowy.</w:t>
      </w:r>
    </w:p>
    <w:p w:rsidR="00803029" w:rsidRPr="003B151F" w:rsidRDefault="00803029" w:rsidP="002A4864">
      <w:pPr>
        <w:numPr>
          <w:ilvl w:val="0"/>
          <w:numId w:val="26"/>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Cesja wierzytelności Wykonawcy wobec Zamawiającego wymaga uprzedniej pisemnej zgody Zamawiającego pod rygorem nieważności.</w:t>
      </w:r>
    </w:p>
    <w:p w:rsidR="008D0DD5" w:rsidRDefault="00423573" w:rsidP="002A4864">
      <w:pPr>
        <w:numPr>
          <w:ilvl w:val="0"/>
          <w:numId w:val="26"/>
        </w:numPr>
        <w:tabs>
          <w:tab w:val="num" w:pos="426"/>
        </w:tabs>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Wynagrodzenie określone w ust. 1 płatne jest</w:t>
      </w:r>
      <w:r w:rsidR="008D0DD5">
        <w:rPr>
          <w:rFonts w:asciiTheme="minorHAnsi" w:hAnsiTheme="minorHAnsi" w:cstheme="minorHAnsi"/>
          <w:sz w:val="24"/>
          <w:szCs w:val="24"/>
        </w:rPr>
        <w:t xml:space="preserve"> w następujący sposób:</w:t>
      </w:r>
    </w:p>
    <w:p w:rsidR="009E3267" w:rsidRDefault="008D0DD5" w:rsidP="002A4864">
      <w:pPr>
        <w:pStyle w:val="Akapitzlist"/>
        <w:numPr>
          <w:ilvl w:val="0"/>
          <w:numId w:val="41"/>
        </w:numPr>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kwota ……………………. – po uzyskaniu ostatecznej decyzji o pozwoleniu na budowę,</w:t>
      </w:r>
      <w:r w:rsidR="00423573" w:rsidRPr="008D0DD5">
        <w:rPr>
          <w:rFonts w:asciiTheme="minorHAnsi" w:hAnsiTheme="minorHAnsi" w:cstheme="minorHAnsi"/>
          <w:sz w:val="24"/>
          <w:szCs w:val="24"/>
        </w:rPr>
        <w:t xml:space="preserve"> w terminie 21 dni od doręczenia Zamawiającemu prawidłowo wystawionej faktury VAT</w:t>
      </w:r>
      <w:r w:rsidR="009E3267" w:rsidRPr="008D0DD5">
        <w:rPr>
          <w:rFonts w:asciiTheme="minorHAnsi" w:hAnsiTheme="minorHAnsi" w:cstheme="minorHAnsi"/>
          <w:sz w:val="24"/>
          <w:szCs w:val="24"/>
        </w:rPr>
        <w:t xml:space="preserve"> wra</w:t>
      </w:r>
      <w:r>
        <w:rPr>
          <w:rFonts w:asciiTheme="minorHAnsi" w:hAnsiTheme="minorHAnsi" w:cstheme="minorHAnsi"/>
          <w:sz w:val="24"/>
          <w:szCs w:val="24"/>
        </w:rPr>
        <w:t>z z protokołem odbioru dokumentacji projektowej</w:t>
      </w:r>
      <w:r w:rsidR="009E3267" w:rsidRPr="008D0DD5">
        <w:rPr>
          <w:rFonts w:asciiTheme="minorHAnsi" w:hAnsiTheme="minorHAnsi" w:cstheme="minorHAnsi"/>
          <w:sz w:val="24"/>
          <w:szCs w:val="24"/>
        </w:rPr>
        <w:t xml:space="preserve"> oraz ostatecznym pozwoleniem n</w:t>
      </w:r>
      <w:r>
        <w:rPr>
          <w:rFonts w:asciiTheme="minorHAnsi" w:hAnsiTheme="minorHAnsi" w:cstheme="minorHAnsi"/>
          <w:sz w:val="24"/>
          <w:szCs w:val="24"/>
        </w:rPr>
        <w:t>a budowę</w:t>
      </w:r>
      <w:r w:rsidR="00423573" w:rsidRPr="008D0DD5">
        <w:rPr>
          <w:rFonts w:asciiTheme="minorHAnsi" w:hAnsiTheme="minorHAnsi" w:cstheme="minorHAnsi"/>
          <w:sz w:val="24"/>
          <w:szCs w:val="24"/>
        </w:rPr>
        <w:t>, przelewem na konto Wykonawcy, wskazane na fakturze.</w:t>
      </w:r>
    </w:p>
    <w:p w:rsidR="008D0DD5" w:rsidRPr="008D0DD5" w:rsidRDefault="008D0DD5" w:rsidP="002A4864">
      <w:pPr>
        <w:pStyle w:val="Akapitzlist"/>
        <w:numPr>
          <w:ilvl w:val="0"/>
          <w:numId w:val="41"/>
        </w:numPr>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pozostała kwota – po wykonaniu Zadania inwestycyjnego, </w:t>
      </w:r>
      <w:r w:rsidRPr="008D0DD5">
        <w:rPr>
          <w:rFonts w:asciiTheme="minorHAnsi" w:hAnsiTheme="minorHAnsi" w:cstheme="minorHAnsi"/>
          <w:sz w:val="24"/>
          <w:szCs w:val="24"/>
        </w:rPr>
        <w:t>w terminie 21 dni od doręczenia Zamawiającemu prawidłowo wystawionej faktury VAT wraz z protokołem odbioru końcowego oraz ostatecznym pozwoleniem na użytkowanie, przelewem na konto Wykonawcy, wskazane na fakturze.</w:t>
      </w:r>
    </w:p>
    <w:p w:rsidR="009E3267" w:rsidRPr="003B151F" w:rsidRDefault="00C05A9D" w:rsidP="002A4864">
      <w:pPr>
        <w:numPr>
          <w:ilvl w:val="0"/>
          <w:numId w:val="26"/>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Strony postanawiają, że zapłata należności, o których mowa w umowie następuje z chwilą obciążenia rachunku Zamawiającego.</w:t>
      </w:r>
    </w:p>
    <w:p w:rsidR="00C05A9D" w:rsidRPr="003B151F" w:rsidRDefault="00C05A9D" w:rsidP="002A4864">
      <w:pPr>
        <w:numPr>
          <w:ilvl w:val="0"/>
          <w:numId w:val="26"/>
        </w:numPr>
        <w:tabs>
          <w:tab w:val="num" w:pos="426"/>
        </w:tabs>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Faktura za zrealizowane prace, o których mowa w §1 będzie wystawiona po uprzednim sprawdzeniu i akceptacji przez Zamawiającego jakości (bezusterkowości) wykonanych prac oraz zgodności ich wykonania z umową, obowiązującymi przepisami techniczno-budowlanymi, normami oraz zasadami współczesnej wiedzy technicznej i po protokolarnym przejęciu tych prac przez Zamawiającego, z zastrzeżeniem, że Wykonawca jest uprawniony do wystawienia faktury obejmującej wynagrodzenie, o jakim mowa w ust. 1 po podpisaniu protokołu odbioru końcowego wykonania zadania.</w:t>
      </w:r>
    </w:p>
    <w:p w:rsidR="00C05A9D" w:rsidRPr="003B151F" w:rsidRDefault="00C05A9D" w:rsidP="00C05A9D">
      <w:pPr>
        <w:spacing w:after="0" w:line="240" w:lineRule="auto"/>
        <w:jc w:val="both"/>
        <w:rPr>
          <w:rFonts w:asciiTheme="minorHAnsi" w:hAnsiTheme="minorHAnsi" w:cstheme="minorHAnsi"/>
          <w:sz w:val="24"/>
          <w:szCs w:val="24"/>
        </w:rPr>
      </w:pPr>
    </w:p>
    <w:p w:rsidR="00C05A9D" w:rsidRPr="003B151F" w:rsidRDefault="00C05A9D" w:rsidP="00C05A9D">
      <w:pPr>
        <w:widowControl w:val="0"/>
        <w:tabs>
          <w:tab w:val="left" w:pos="426"/>
        </w:tabs>
        <w:autoSpaceDE w:val="0"/>
        <w:autoSpaceDN w:val="0"/>
        <w:adjustRightInd w:val="0"/>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7</w:t>
      </w:r>
    </w:p>
    <w:p w:rsidR="00C05A9D" w:rsidRPr="003B151F" w:rsidRDefault="00C05A9D" w:rsidP="00C05A9D">
      <w:pPr>
        <w:widowControl w:val="0"/>
        <w:tabs>
          <w:tab w:val="left" w:pos="426"/>
        </w:tabs>
        <w:autoSpaceDE w:val="0"/>
        <w:autoSpaceDN w:val="0"/>
        <w:adjustRightInd w:val="0"/>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PRAWA AUTORSKIE</w:t>
      </w:r>
    </w:p>
    <w:p w:rsidR="00C05A9D" w:rsidRPr="003B151F" w:rsidRDefault="00C05A9D" w:rsidP="00C05A9D">
      <w:pPr>
        <w:widowControl w:val="0"/>
        <w:tabs>
          <w:tab w:val="left" w:pos="426"/>
        </w:tabs>
        <w:autoSpaceDE w:val="0"/>
        <w:autoSpaceDN w:val="0"/>
        <w:adjustRightInd w:val="0"/>
        <w:spacing w:after="0" w:line="240" w:lineRule="auto"/>
        <w:jc w:val="center"/>
        <w:rPr>
          <w:rFonts w:asciiTheme="minorHAnsi" w:hAnsiTheme="minorHAnsi" w:cstheme="minorHAnsi"/>
          <w:b/>
          <w:sz w:val="24"/>
          <w:szCs w:val="24"/>
        </w:rPr>
      </w:pPr>
    </w:p>
    <w:p w:rsidR="00C05A9D" w:rsidRPr="003B151F" w:rsidRDefault="00C05A9D" w:rsidP="002A4864">
      <w:pPr>
        <w:pStyle w:val="Akapitzlist"/>
        <w:numPr>
          <w:ilvl w:val="0"/>
          <w:numId w:val="14"/>
        </w:numPr>
        <w:suppressAutoHyphens w:val="0"/>
        <w:spacing w:after="0" w:line="240" w:lineRule="auto"/>
        <w:ind w:left="714" w:hanging="357"/>
        <w:contextualSpacing/>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 ramach wy</w:t>
      </w:r>
      <w:r w:rsidR="003E24C1">
        <w:rPr>
          <w:rFonts w:asciiTheme="minorHAnsi" w:eastAsia="Times New Roman" w:hAnsiTheme="minorHAnsi" w:cstheme="minorHAnsi"/>
          <w:sz w:val="24"/>
          <w:szCs w:val="24"/>
        </w:rPr>
        <w:t>nagrodzenia, o którym mowa w § 6</w:t>
      </w:r>
      <w:r w:rsidRPr="003B151F">
        <w:rPr>
          <w:rFonts w:asciiTheme="minorHAnsi" w:eastAsia="Times New Roman" w:hAnsiTheme="minorHAnsi" w:cstheme="minorHAnsi"/>
          <w:sz w:val="24"/>
          <w:szCs w:val="24"/>
        </w:rPr>
        <w:t xml:space="preserve"> ust. 1 Umowy, Wykonawca przenosi na Zamawiającego nieograniczone w czasie i przestrzeni, na wskazanych niżej polach eksploatacji autorskie prawa majątkowe do wszystkich elementów Przedmiotu umowy, które można zakwalifikować jako utwór w rozumieniu ustawy z dnia 4 lutego 1994 r. o prawie autorskim i prawach pokrewnych (</w:t>
      </w:r>
      <w:proofErr w:type="spellStart"/>
      <w:r w:rsidRPr="003B151F">
        <w:rPr>
          <w:rFonts w:asciiTheme="minorHAnsi" w:eastAsia="Times New Roman" w:hAnsiTheme="minorHAnsi" w:cstheme="minorHAnsi"/>
          <w:sz w:val="24"/>
          <w:szCs w:val="24"/>
        </w:rPr>
        <w:t>t.j</w:t>
      </w:r>
      <w:proofErr w:type="spellEnd"/>
      <w:r w:rsidRPr="003B151F">
        <w:rPr>
          <w:rFonts w:asciiTheme="minorHAnsi" w:eastAsia="Times New Roman" w:hAnsiTheme="minorHAnsi" w:cstheme="minorHAnsi"/>
          <w:sz w:val="24"/>
          <w:szCs w:val="24"/>
        </w:rPr>
        <w:t>. Dz.U. z 2016 r., poz. 666, z </w:t>
      </w:r>
      <w:proofErr w:type="spellStart"/>
      <w:r w:rsidRPr="003B151F">
        <w:rPr>
          <w:rFonts w:asciiTheme="minorHAnsi" w:eastAsia="Times New Roman" w:hAnsiTheme="minorHAnsi" w:cstheme="minorHAnsi"/>
          <w:sz w:val="24"/>
          <w:szCs w:val="24"/>
        </w:rPr>
        <w:t>późn</w:t>
      </w:r>
      <w:proofErr w:type="spellEnd"/>
      <w:r w:rsidRPr="003B151F">
        <w:rPr>
          <w:rFonts w:asciiTheme="minorHAnsi" w:eastAsia="Times New Roman" w:hAnsiTheme="minorHAnsi" w:cstheme="minorHAnsi"/>
          <w:sz w:val="24"/>
          <w:szCs w:val="24"/>
        </w:rPr>
        <w:t>. zm.), przygotowanych w ramach wykonywania Przedmiotu umowy (dalej dla każdego odrębnie „Utwór”). Autorskie prawa majątkowe (dalej „Prawa autorskie”) przechodzą na Zamawiającego równocześnie z chwilą podpisania przez Strony protokołu odbioru, na mocy którego określony Utwór zostanie przekazany Zamawiającemu - na wszelkich polach eksploatacji, które w szczególności obejmują:</w:t>
      </w:r>
    </w:p>
    <w:p w:rsidR="00C05A9D" w:rsidRPr="003B151F" w:rsidRDefault="00C05A9D" w:rsidP="002A4864">
      <w:pPr>
        <w:pStyle w:val="Akapitzlist"/>
        <w:widowControl w:val="0"/>
        <w:numPr>
          <w:ilvl w:val="0"/>
          <w:numId w:val="15"/>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użycie, utrwalanie, rozpowszechnianie oraz reprodukcja (za pomocą wszystkich technik, w tym techniką drukarską, reprograficzną, zapisu magnetycznego, techniką cyfrową, wykonaniem odbitek, itd.) dla wszelkich celów,</w:t>
      </w:r>
    </w:p>
    <w:p w:rsidR="00C05A9D" w:rsidRPr="003B151F" w:rsidRDefault="00C05A9D" w:rsidP="002A4864">
      <w:pPr>
        <w:pStyle w:val="Akapitzlist"/>
        <w:widowControl w:val="0"/>
        <w:numPr>
          <w:ilvl w:val="0"/>
          <w:numId w:val="15"/>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 xml:space="preserve">wprowadzenie do pamięci komputera, przesyłanie przy pomocy sieci multimedialnej, komputerowej i teleinformatycznej, w tym Internetu, </w:t>
      </w:r>
      <w:r w:rsidRPr="003B151F">
        <w:rPr>
          <w:rFonts w:asciiTheme="minorHAnsi" w:eastAsia="Times New Roman" w:hAnsiTheme="minorHAnsi" w:cstheme="minorHAnsi"/>
          <w:sz w:val="24"/>
          <w:szCs w:val="24"/>
        </w:rPr>
        <w:t>przechowywanie w pamięci komputerowej lub innym medium elektronicznym;</w:t>
      </w:r>
    </w:p>
    <w:p w:rsidR="00C05A9D" w:rsidRPr="003B151F" w:rsidRDefault="00C05A9D" w:rsidP="002A4864">
      <w:pPr>
        <w:pStyle w:val="Akapitzlist"/>
        <w:widowControl w:val="0"/>
        <w:numPr>
          <w:ilvl w:val="0"/>
          <w:numId w:val="15"/>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zwielokrotniania egzemplarzy Utworów dowolną techniką;</w:t>
      </w:r>
    </w:p>
    <w:p w:rsidR="00C05A9D" w:rsidRPr="003B151F" w:rsidRDefault="00C05A9D" w:rsidP="002A4864">
      <w:pPr>
        <w:pStyle w:val="Akapitzlist"/>
        <w:widowControl w:val="0"/>
        <w:numPr>
          <w:ilvl w:val="0"/>
          <w:numId w:val="15"/>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 zakresie obrotu oryginałem albo egzemplarzami, na których Utwory utrwalono – wprowadzenie do obrotu, użyczenie lub najem;</w:t>
      </w:r>
    </w:p>
    <w:p w:rsidR="00C05A9D" w:rsidRPr="003B151F" w:rsidRDefault="00C05A9D" w:rsidP="002A4864">
      <w:pPr>
        <w:pStyle w:val="Akapitzlist"/>
        <w:widowControl w:val="0"/>
        <w:numPr>
          <w:ilvl w:val="0"/>
          <w:numId w:val="15"/>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 zakresie rozpowszechniania Utworów w sposób inny niż określony powyżej – publiczne udostępnianie, w szczególności na ogólnodostępnych wystawach, przy prezentacji,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 i w czasie przez siebie wybranym;</w:t>
      </w:r>
    </w:p>
    <w:p w:rsidR="00C05A9D" w:rsidRPr="003B151F" w:rsidRDefault="00C05A9D"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wykorzystania i rozpowszechniania Utworu lub części, w tym wykorzystywania w postępowaniach związanych z wykonywaniem projektowanego zadania inwestycyjnego, w szczególności poprzez włączenie utworu lub jego części do specyfikacji istotnych warunków zamówienia, umowy oraz udostępnienia Utworu lub jego części wszystkim zainteresowanym, </w:t>
      </w:r>
    </w:p>
    <w:p w:rsidR="00C05A9D" w:rsidRPr="003B151F" w:rsidRDefault="00C05A9D"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wykorzystania i rozpowszechniania Utworu lub części w celach promocji Zadania inwestycyjnego i innych celach określonych w umowie o dofinansowanie zawartej przez Zamawiającego;</w:t>
      </w:r>
    </w:p>
    <w:p w:rsidR="00C05A9D" w:rsidRPr="003B151F" w:rsidRDefault="00C05A9D"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wykonania na podstawie Utworu lub jego części prac projektowych lub wykonawczych, samodzielnie lub zlecając innemu podmiotowi;</w:t>
      </w:r>
    </w:p>
    <w:p w:rsidR="00C05A9D" w:rsidRPr="003B151F" w:rsidRDefault="00C05A9D"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wykorzystania Utworu lub jego części w celu realizacji i eksploatacji obiektów go urzeczywistniających oraz innych przedsięwzięć, w tym w przypadku: przebudowy, rozbudowy, zmiany sposobu użytkowania budynków i obiektów budowlanych, zmiany sposobu zagospodarowania terenu, zmiany decyzji co do budowy budynków, budowli i innych obiektów budowlanych przez Zamawiającego na terenie dla którego były opracowywane Utwory;</w:t>
      </w:r>
    </w:p>
    <w:p w:rsidR="00C05A9D" w:rsidRPr="003B151F" w:rsidRDefault="00C05A9D"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wykorzystania Utworu lub jego części dla wszelkich inwestycji sąsiadujących z terenem, na którym jest realizowane Zadanie inwestycyjne;</w:t>
      </w:r>
    </w:p>
    <w:p w:rsidR="00EE3915" w:rsidRPr="003B151F" w:rsidRDefault="00EE3915"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innych niezbędnych do realizacji Zadania Inwestycyjnego.</w:t>
      </w:r>
    </w:p>
    <w:p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2.   </w:t>
      </w:r>
      <w:r w:rsidRPr="003B151F">
        <w:rPr>
          <w:rFonts w:asciiTheme="minorHAnsi" w:eastAsia="Times New Roman" w:hAnsiTheme="minorHAnsi" w:cstheme="minorHAnsi"/>
          <w:sz w:val="24"/>
          <w:szCs w:val="24"/>
        </w:rPr>
        <w:t>Wykonawca niniejszym bezwarunkowo wyraża zgodę na dalsze przeniesienia praw auto</w:t>
      </w:r>
      <w:r w:rsidR="0093797D" w:rsidRPr="003B151F">
        <w:rPr>
          <w:rFonts w:asciiTheme="minorHAnsi" w:eastAsia="Times New Roman" w:hAnsiTheme="minorHAnsi" w:cstheme="minorHAnsi"/>
          <w:sz w:val="24"/>
          <w:szCs w:val="24"/>
        </w:rPr>
        <w:t>rskich do wszystkich elementów P</w:t>
      </w:r>
      <w:r w:rsidRPr="003B151F">
        <w:rPr>
          <w:rFonts w:asciiTheme="minorHAnsi" w:eastAsia="Times New Roman" w:hAnsiTheme="minorHAnsi" w:cstheme="minorHAnsi"/>
          <w:sz w:val="24"/>
          <w:szCs w:val="24"/>
        </w:rPr>
        <w:t>rzedmiotu umowy będących Utworem na dowolny podmiot trzeci, na polach e</w:t>
      </w:r>
      <w:r w:rsidR="0093797D" w:rsidRPr="003B151F">
        <w:rPr>
          <w:rFonts w:asciiTheme="minorHAnsi" w:eastAsia="Times New Roman" w:hAnsiTheme="minorHAnsi" w:cstheme="minorHAnsi"/>
          <w:sz w:val="24"/>
          <w:szCs w:val="24"/>
        </w:rPr>
        <w:t>ksploatacji wskazanych w ust. 1</w:t>
      </w:r>
      <w:r w:rsidRPr="003B151F">
        <w:rPr>
          <w:rFonts w:asciiTheme="minorHAnsi" w:eastAsia="Times New Roman" w:hAnsiTheme="minorHAnsi" w:cstheme="minorHAnsi"/>
          <w:sz w:val="24"/>
          <w:szCs w:val="24"/>
        </w:rPr>
        <w:t>, bez prawa Wykonawcy do jakiegokolwiek dodatkowego wynagrodzenia.</w:t>
      </w:r>
    </w:p>
    <w:p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3.   </w:t>
      </w:r>
      <w:r w:rsidRPr="003B151F">
        <w:rPr>
          <w:rFonts w:asciiTheme="minorHAnsi" w:eastAsia="Times New Roman" w:hAnsiTheme="minorHAnsi" w:cstheme="minorHAnsi"/>
          <w:sz w:val="24"/>
          <w:szCs w:val="24"/>
        </w:rPr>
        <w:t xml:space="preserve">Wykonawca zapewnia, że utwór będzie całkowicie oryginalny i nie będzie naruszać praw autorskich innych osób, będzie wolny od wad prawnych i fizycznych, które mogłyby spowodować odpowiedzialność Zamawiającego. Ponadto Wykonawca zapewnia, że Utwór nie będzie naruszać żadnych praw osób trzecich i że prawa autorskie do Utworu nie są ograniczone. Wykonawca zapewnia i podejmie wszelkie działania, aby Zamawiający mógł bez ponoszenia dodatkowych kosztów korzystać z Utworu bez naruszenia czyichkolwiek praw w zakresie niezbędnym do celu jakiemu ma służyć. Wykonawca zwolni Zamawiającego z obowiązku naprawienia wszelkich szkód, a także ponoszenia wydatków, jakie Zamawiający mógłby ponieść w związku z naruszeniem praw autorskich osób trzecich do Utworu lub w związku z naruszeniem innych praw osób trzecich w wyniku korzystania z Utworu. Wykonawca będzie odpowiedzialny za zwolnienie Zamawiającego od odpowiedzialności wobec osób poszkodowanych za wszelkie domniemane lub udowodnione naruszenia i zobowiązuje się naprawić powstałą z tego tytułu szkodę w pełnej wysokości. </w:t>
      </w:r>
    </w:p>
    <w:p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4.   </w:t>
      </w:r>
      <w:r w:rsidRPr="003B151F">
        <w:rPr>
          <w:rFonts w:asciiTheme="minorHAnsi" w:eastAsia="Times New Roman" w:hAnsiTheme="minorHAnsi" w:cstheme="minorHAnsi"/>
          <w:sz w:val="24"/>
          <w:szCs w:val="24"/>
        </w:rPr>
        <w:t>Wraz z przeniesieniem autorskich praw majątkowych do Utworów Wykonawca (w ramach wynagrodzenia określonego w  § 5 ust. 1 Umowy) przenosi na Zamawiającego własność wszystkich nośników, na których Utwory zostały utrwalone. Wykonawca dostarczy Zamawiającemu wszelkie oryginalne szkice, dokumenty, plany, pomiary, raporty oraz inne materiały, a także dane przygotowane przez niego zgodnie z niniejszą Umową nie później niż w dacie oznaczonej jako termin zakończenia Umowy.</w:t>
      </w:r>
    </w:p>
    <w:p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5.   </w:t>
      </w:r>
      <w:r w:rsidRPr="003B151F">
        <w:rPr>
          <w:rFonts w:asciiTheme="minorHAnsi" w:eastAsia="Times New Roman" w:hAnsiTheme="minorHAnsi" w:cstheme="minorHAnsi"/>
          <w:sz w:val="24"/>
          <w:szCs w:val="24"/>
        </w:rPr>
        <w:t>Wykonawca, wraz z przeniesieniem autorskich praw majątkowych, w ramach wynagrodzenia określonego w  § 5 ust. 1 Umowy, zezwala bez ograniczeń Zamawiającemu na wykonywanie zależnych praw autorskich wynikających z określonego Utworu, stanowiącego element Przedmiotu umowy oraz upoważnia Zamawiającego do zezwalania bez ograniczeń osobom trzecim na wykonywanie tych zależnych praw autorskich. Zezwolenie to obejmuje również prawo Zamawiającego do zezwalania osobom trzecim do upoważniania innych podmiotów do wykonywania zależnych praw autorskich wynikających z określonego Utworu, który stanowi element Przedmiotu umowy.</w:t>
      </w:r>
    </w:p>
    <w:p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6.    </w:t>
      </w:r>
      <w:r w:rsidRPr="003B151F">
        <w:rPr>
          <w:rFonts w:asciiTheme="minorHAnsi" w:eastAsia="Times New Roman" w:hAnsiTheme="minorHAnsi" w:cstheme="minorHAnsi"/>
          <w:sz w:val="24"/>
          <w:szCs w:val="24"/>
        </w:rPr>
        <w:t>Wykonawca zapewnia, iż osoby, które opracują określony Utwór będący elementem Przedmiotu umowy, a którym przysługują osobiste prawa autorskie, nie będą podnosić w stosunku do Zamawiającego oraz jego następców prawnych żadnych roszczeń w przypadku dokonywania jakichkolwiek ewentualnych zmian, adaptacji i przeróbek danego Utworu, stanowiącego element Przedmiotu umowy.</w:t>
      </w:r>
    </w:p>
    <w:p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7. Wykonawca, działając w oparciu o posiadane uprawnienia, gwarantuje i upoważnia Zamawiającego do wykonywania autorskich praw osobistych do Utworu stanowiącego Przedmiot umowy, a w szczególności do:</w:t>
      </w:r>
    </w:p>
    <w:p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1)</w:t>
      </w:r>
      <w:r w:rsidRPr="003B151F">
        <w:rPr>
          <w:rFonts w:asciiTheme="minorHAnsi" w:eastAsia="Times New Roman" w:hAnsiTheme="minorHAnsi" w:cstheme="minorHAnsi"/>
          <w:sz w:val="24"/>
          <w:szCs w:val="24"/>
        </w:rPr>
        <w:tab/>
        <w:t xml:space="preserve"> decydowania o nienaruszalności treści i formy Utworu;</w:t>
      </w:r>
    </w:p>
    <w:p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2)</w:t>
      </w:r>
      <w:r w:rsidRPr="003B151F">
        <w:rPr>
          <w:rFonts w:asciiTheme="minorHAnsi" w:eastAsia="Times New Roman" w:hAnsiTheme="minorHAnsi" w:cstheme="minorHAnsi"/>
          <w:sz w:val="24"/>
          <w:szCs w:val="24"/>
        </w:rPr>
        <w:tab/>
        <w:t xml:space="preserve"> decydowania o nadzorze nad sposobem korzystania z U</w:t>
      </w:r>
      <w:r w:rsidR="0093797D" w:rsidRPr="003B151F">
        <w:rPr>
          <w:rFonts w:asciiTheme="minorHAnsi" w:eastAsia="Times New Roman" w:hAnsiTheme="minorHAnsi" w:cstheme="minorHAnsi"/>
          <w:sz w:val="24"/>
          <w:szCs w:val="24"/>
        </w:rPr>
        <w:t>tworu</w:t>
      </w:r>
    </w:p>
    <w:p w:rsidR="0093797D" w:rsidRPr="003B151F" w:rsidRDefault="00D84A6B" w:rsidP="00D84A6B">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      </w:t>
      </w:r>
      <w:r w:rsidR="0093797D" w:rsidRPr="003B151F">
        <w:rPr>
          <w:rFonts w:asciiTheme="minorHAnsi" w:eastAsia="Times New Roman" w:hAnsiTheme="minorHAnsi" w:cstheme="minorHAnsi"/>
          <w:sz w:val="24"/>
          <w:szCs w:val="24"/>
        </w:rPr>
        <w:t>oraz oświadcza, że nie będzie wykonywał wobec Zamawiającego ani osób trzecich działających w imieniu Zamawiającego przysługujących mu praw osobistych</w:t>
      </w:r>
      <w:r w:rsidRPr="003B151F">
        <w:rPr>
          <w:rFonts w:asciiTheme="minorHAnsi" w:eastAsia="Times New Roman" w:hAnsiTheme="minorHAnsi" w:cstheme="minorHAnsi"/>
          <w:sz w:val="24"/>
          <w:szCs w:val="24"/>
        </w:rPr>
        <w:t>.</w:t>
      </w:r>
    </w:p>
    <w:p w:rsidR="00D84A6B" w:rsidRPr="003B151F" w:rsidRDefault="00D84A6B" w:rsidP="002A4864">
      <w:pPr>
        <w:pStyle w:val="Akapitzlist"/>
        <w:numPr>
          <w:ilvl w:val="0"/>
          <w:numId w:val="25"/>
        </w:num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Jeżeli osobiste prawa autorskie przysługują osobie fizycznej wymagane jest oświadczenie twórcy wynikające z jego osobistych praw autorskich, na zasadach określonych w Umowie. </w:t>
      </w:r>
    </w:p>
    <w:p w:rsidR="00C05A9D" w:rsidRPr="003B151F" w:rsidRDefault="00C05A9D" w:rsidP="002A4864">
      <w:pPr>
        <w:pStyle w:val="Akapitzlist"/>
        <w:numPr>
          <w:ilvl w:val="0"/>
          <w:numId w:val="25"/>
        </w:num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Wykonawcy nie przysługuje odrębne wynagrodzenie za korzystanie z Utworu na poszczególnych polach eksploatacji.</w:t>
      </w:r>
    </w:p>
    <w:p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9.   </w:t>
      </w:r>
      <w:r w:rsidRPr="003B151F">
        <w:rPr>
          <w:rFonts w:asciiTheme="minorHAnsi" w:eastAsia="Times New Roman" w:hAnsiTheme="minorHAnsi" w:cstheme="minorHAnsi"/>
          <w:sz w:val="24"/>
          <w:szCs w:val="24"/>
        </w:rPr>
        <w:t>Strony zgodnie postanawiają, ze Zamawiający bądź osoba trzecia, będzie mógł korzystać bez żadnych ograniczeń z Utworów przekazanych przez Wykonawcę w całości bądź w części, w tym także wprowadzać zmiany do niej, również po zakończeniu realizacji Zadania inwestycyjnego do celów związanych z prawidłową eksploatacją, utrzymaniem, remontami i modernizacjami, a także ewentualnej rozbudowy bądź też przebudowy.</w:t>
      </w:r>
    </w:p>
    <w:p w:rsidR="00C05A9D" w:rsidRPr="003B151F" w:rsidRDefault="00EE3915"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10. </w:t>
      </w:r>
      <w:r w:rsidR="00C05A9D" w:rsidRPr="003B151F">
        <w:rPr>
          <w:rFonts w:asciiTheme="minorHAnsi" w:eastAsia="Times New Roman" w:hAnsiTheme="minorHAnsi" w:cstheme="minorHAnsi"/>
          <w:sz w:val="24"/>
          <w:szCs w:val="24"/>
        </w:rPr>
        <w:t>Postanowienia niniejszego artykułu zachowają ważność po zakończeniu wykonywania Przedmiotu umowy lub po rozwiązaniu, odstąpieniu lub wygaśnięciu umowy z jakiegokolwiek powodu.</w:t>
      </w:r>
    </w:p>
    <w:p w:rsidR="00C05A9D" w:rsidRPr="003B151F" w:rsidRDefault="00C05A9D" w:rsidP="0093797D">
      <w:pPr>
        <w:spacing w:after="0" w:line="240" w:lineRule="auto"/>
        <w:ind w:left="714" w:hanging="357"/>
        <w:jc w:val="both"/>
        <w:rPr>
          <w:rFonts w:asciiTheme="minorHAnsi" w:hAnsiTheme="minorHAnsi" w:cstheme="minorHAnsi"/>
          <w:b/>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8</w:t>
      </w:r>
    </w:p>
    <w:p w:rsidR="00EE3915" w:rsidRPr="003B151F" w:rsidRDefault="00EE3915"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ZABEZPIECZENIE </w:t>
      </w:r>
    </w:p>
    <w:p w:rsidR="00EE3915" w:rsidRPr="003B151F" w:rsidRDefault="00EE3915" w:rsidP="00C05A9D">
      <w:pPr>
        <w:spacing w:after="0" w:line="240" w:lineRule="auto"/>
        <w:jc w:val="center"/>
        <w:rPr>
          <w:rFonts w:asciiTheme="minorHAnsi" w:hAnsiTheme="minorHAnsi" w:cstheme="minorHAnsi"/>
          <w:b/>
          <w:sz w:val="24"/>
          <w:szCs w:val="24"/>
        </w:rPr>
      </w:pPr>
    </w:p>
    <w:p w:rsidR="00C05A9D" w:rsidRPr="003B151F" w:rsidRDefault="00C05A9D" w:rsidP="002A4864">
      <w:pPr>
        <w:numPr>
          <w:ilvl w:val="0"/>
          <w:numId w:val="5"/>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Wykonawca wniósł zabezpieczenie należytego wykonania umowy o wartości odpowiadającej </w:t>
      </w:r>
      <w:r w:rsidRPr="003B151F">
        <w:rPr>
          <w:rFonts w:asciiTheme="minorHAnsi" w:hAnsiTheme="minorHAnsi" w:cstheme="minorHAnsi"/>
          <w:sz w:val="24"/>
          <w:szCs w:val="24"/>
        </w:rPr>
        <w:br/>
      </w:r>
      <w:r w:rsidRPr="003B151F">
        <w:rPr>
          <w:rFonts w:asciiTheme="minorHAnsi" w:hAnsiTheme="minorHAnsi" w:cstheme="minorHAnsi"/>
          <w:b/>
          <w:sz w:val="24"/>
          <w:szCs w:val="24"/>
        </w:rPr>
        <w:t>10%</w:t>
      </w:r>
      <w:r w:rsidRPr="003B151F">
        <w:rPr>
          <w:rFonts w:asciiTheme="minorHAnsi" w:hAnsiTheme="minorHAnsi" w:cstheme="minorHAnsi"/>
          <w:sz w:val="24"/>
          <w:szCs w:val="24"/>
        </w:rPr>
        <w:t xml:space="preserve"> ceny ofertowej (brutto), tj. </w:t>
      </w:r>
      <w:r w:rsidRPr="003B151F">
        <w:rPr>
          <w:rFonts w:asciiTheme="minorHAnsi" w:hAnsiTheme="minorHAnsi" w:cstheme="minorHAnsi"/>
          <w:b/>
          <w:sz w:val="24"/>
          <w:szCs w:val="24"/>
        </w:rPr>
        <w:t xml:space="preserve">……………… </w:t>
      </w:r>
      <w:r w:rsidRPr="003B151F">
        <w:rPr>
          <w:rFonts w:asciiTheme="minorHAnsi" w:hAnsiTheme="minorHAnsi" w:cstheme="minorHAnsi"/>
          <w:sz w:val="24"/>
          <w:szCs w:val="24"/>
        </w:rPr>
        <w:t xml:space="preserve">zł (słownie: ……………………………………… …/100 złotych) w sposób i na warunkach określonych w ustawie Prawo zamówień publicznych. </w:t>
      </w:r>
    </w:p>
    <w:p w:rsidR="00C05A9D" w:rsidRPr="003B151F" w:rsidRDefault="00C05A9D" w:rsidP="002A4864">
      <w:pPr>
        <w:numPr>
          <w:ilvl w:val="0"/>
          <w:numId w:val="5"/>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Zabezpieczenie należytego wykonania umowy zostanie zwrócone Wykonawcy w terminie 30 dni po bezusterkowym odbiorze końcowym w części wynoszącej 70%, zaś pozostała część zabezpieczenia zostanie zwrócona nie później niż w 15</w:t>
      </w:r>
      <w:r w:rsidR="007B1B31" w:rsidRPr="003B151F">
        <w:rPr>
          <w:rFonts w:asciiTheme="minorHAnsi" w:hAnsiTheme="minorHAnsi" w:cstheme="minorHAnsi"/>
          <w:sz w:val="24"/>
          <w:szCs w:val="24"/>
        </w:rPr>
        <w:t>.</w:t>
      </w:r>
      <w:r w:rsidRPr="003B151F">
        <w:rPr>
          <w:rFonts w:asciiTheme="minorHAnsi" w:hAnsiTheme="minorHAnsi" w:cstheme="minorHAnsi"/>
          <w:sz w:val="24"/>
          <w:szCs w:val="24"/>
        </w:rPr>
        <w:t xml:space="preserve"> dniu po upływie okresu rękojmi za wady.</w:t>
      </w:r>
    </w:p>
    <w:p w:rsidR="00C05A9D" w:rsidRPr="003B151F" w:rsidRDefault="00C05A9D" w:rsidP="002A4864">
      <w:pPr>
        <w:pStyle w:val="O"/>
        <w:numPr>
          <w:ilvl w:val="0"/>
          <w:numId w:val="5"/>
        </w:numPr>
        <w:ind w:left="714" w:hanging="357"/>
        <w:jc w:val="both"/>
        <w:rPr>
          <w:rFonts w:asciiTheme="minorHAnsi" w:hAnsiTheme="minorHAnsi" w:cstheme="minorHAnsi"/>
          <w:szCs w:val="24"/>
        </w:rPr>
      </w:pPr>
      <w:r w:rsidRPr="003B151F">
        <w:rPr>
          <w:rFonts w:asciiTheme="minorHAnsi" w:hAnsiTheme="minorHAnsi" w:cstheme="minorHAnsi"/>
          <w:szCs w:val="24"/>
        </w:rPr>
        <w:t>Strony postanawiają, że w przypadku, jeśli Wykonawca nie wykona należycie swoich obowiązków wynikających z niniejszej umowy a obowiązki te wykona zastępczo Zamawiający przeznaczając na ten cel zabezpieczenie należytego wykonania umowy, to będzie on miał prawo wykorzystać na ten cel także odsetki wynikające z umowy rachunku bankowego, na którym było przechowywane zabezpieczenie, pomniejszone o koszty prowadzenia rachunku.</w:t>
      </w:r>
    </w:p>
    <w:p w:rsidR="00C05A9D" w:rsidRPr="003B151F" w:rsidRDefault="00C05A9D" w:rsidP="00C05A9D">
      <w:pPr>
        <w:spacing w:after="0" w:line="240" w:lineRule="auto"/>
        <w:jc w:val="center"/>
        <w:rPr>
          <w:rFonts w:asciiTheme="minorHAnsi" w:hAnsiTheme="minorHAnsi" w:cstheme="minorHAnsi"/>
          <w:b/>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9</w:t>
      </w:r>
    </w:p>
    <w:p w:rsidR="009E3267" w:rsidRPr="003B151F" w:rsidRDefault="009E3267" w:rsidP="009E3267">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UBEZPIECZENIE</w:t>
      </w:r>
    </w:p>
    <w:p w:rsidR="009E3267" w:rsidRPr="003B151F" w:rsidRDefault="009E3267" w:rsidP="009E3267">
      <w:pPr>
        <w:spacing w:after="0" w:line="240" w:lineRule="auto"/>
        <w:jc w:val="center"/>
        <w:rPr>
          <w:rFonts w:asciiTheme="minorHAnsi" w:hAnsiTheme="minorHAnsi" w:cstheme="minorHAnsi"/>
          <w:b/>
          <w:sz w:val="24"/>
          <w:szCs w:val="24"/>
        </w:rPr>
      </w:pPr>
    </w:p>
    <w:p w:rsidR="009E3267" w:rsidRPr="001E153D" w:rsidRDefault="0014469D" w:rsidP="002A4864">
      <w:pPr>
        <w:pStyle w:val="Akapitzlist"/>
        <w:numPr>
          <w:ilvl w:val="0"/>
          <w:numId w:val="27"/>
        </w:numPr>
        <w:spacing w:after="0" w:line="240" w:lineRule="auto"/>
        <w:jc w:val="both"/>
        <w:rPr>
          <w:rFonts w:asciiTheme="minorHAnsi" w:hAnsiTheme="minorHAnsi" w:cstheme="minorHAnsi"/>
          <w:b/>
          <w:color w:val="000000" w:themeColor="text1"/>
          <w:sz w:val="24"/>
          <w:szCs w:val="24"/>
        </w:rPr>
      </w:pPr>
      <w:r w:rsidRPr="003B151F">
        <w:rPr>
          <w:rFonts w:asciiTheme="minorHAnsi" w:hAnsiTheme="minorHAnsi" w:cstheme="minorHAnsi"/>
          <w:sz w:val="24"/>
          <w:szCs w:val="24"/>
        </w:rPr>
        <w:t>Wykonawca zobowiąz</w:t>
      </w:r>
      <w:r w:rsidR="002D1C06" w:rsidRPr="003B151F">
        <w:rPr>
          <w:rFonts w:asciiTheme="minorHAnsi" w:hAnsiTheme="minorHAnsi" w:cstheme="minorHAnsi"/>
          <w:sz w:val="24"/>
          <w:szCs w:val="24"/>
        </w:rPr>
        <w:t>any jest posiadać umowę/-y</w:t>
      </w:r>
      <w:r w:rsidRPr="003B151F">
        <w:rPr>
          <w:rFonts w:asciiTheme="minorHAnsi" w:hAnsiTheme="minorHAnsi" w:cstheme="minorHAnsi"/>
          <w:sz w:val="24"/>
          <w:szCs w:val="24"/>
        </w:rPr>
        <w:t xml:space="preserve"> ubezpieczenia w zakresie odpowiedzialności cywilnej kontraktowej i deliktowej (bez franszyzy redukcyjnej) z tytułu prowadzonej działalności związanej z Przedmiotem umowy na kwotę </w:t>
      </w:r>
      <w:bookmarkStart w:id="0" w:name="_GoBack"/>
      <w:r w:rsidRPr="001E153D">
        <w:rPr>
          <w:rFonts w:asciiTheme="minorHAnsi" w:hAnsiTheme="minorHAnsi" w:cstheme="minorHAnsi"/>
          <w:color w:val="000000" w:themeColor="text1"/>
          <w:sz w:val="24"/>
          <w:szCs w:val="24"/>
        </w:rPr>
        <w:t>(suma u</w:t>
      </w:r>
      <w:r w:rsidR="002D1C06" w:rsidRPr="001E153D">
        <w:rPr>
          <w:rFonts w:asciiTheme="minorHAnsi" w:hAnsiTheme="minorHAnsi" w:cstheme="minorHAnsi"/>
          <w:color w:val="000000" w:themeColor="text1"/>
          <w:sz w:val="24"/>
          <w:szCs w:val="24"/>
        </w:rPr>
        <w:t xml:space="preserve">bezpieczenia) co najmniej </w:t>
      </w:r>
      <w:r w:rsidR="001E153D" w:rsidRPr="001E153D">
        <w:rPr>
          <w:rFonts w:asciiTheme="minorHAnsi" w:hAnsiTheme="minorHAnsi" w:cstheme="minorHAnsi"/>
          <w:color w:val="000000" w:themeColor="text1"/>
          <w:sz w:val="24"/>
          <w:szCs w:val="24"/>
        </w:rPr>
        <w:t xml:space="preserve">2.000.000,00 zł (słownie złotych: dwa miliony 00/100) </w:t>
      </w:r>
      <w:r w:rsidRPr="001E153D">
        <w:rPr>
          <w:rFonts w:asciiTheme="minorHAnsi" w:hAnsiTheme="minorHAnsi" w:cstheme="minorHAnsi"/>
          <w:color w:val="000000" w:themeColor="text1"/>
          <w:sz w:val="24"/>
          <w:szCs w:val="24"/>
        </w:rPr>
        <w:t>na jedno i wszystkie zdarzenia</w:t>
      </w:r>
      <w:r w:rsidR="005E22F3" w:rsidRPr="001E153D">
        <w:rPr>
          <w:rFonts w:asciiTheme="minorHAnsi" w:hAnsiTheme="minorHAnsi" w:cstheme="minorHAnsi"/>
          <w:color w:val="000000" w:themeColor="text1"/>
          <w:sz w:val="24"/>
          <w:szCs w:val="24"/>
        </w:rPr>
        <w:t>, w zakresie umożliwiającym pokrycie szkód, jakie mogą powstać w wyniku lub w związku z</w:t>
      </w:r>
      <w:r w:rsidR="002D1C06" w:rsidRPr="001E153D">
        <w:rPr>
          <w:rFonts w:asciiTheme="minorHAnsi" w:hAnsiTheme="minorHAnsi" w:cstheme="minorHAnsi"/>
          <w:color w:val="000000" w:themeColor="text1"/>
          <w:sz w:val="24"/>
          <w:szCs w:val="24"/>
        </w:rPr>
        <w:t xml:space="preserve"> realizacją Przedmiotu</w:t>
      </w:r>
      <w:r w:rsidR="005E22F3" w:rsidRPr="001E153D">
        <w:rPr>
          <w:rFonts w:asciiTheme="minorHAnsi" w:hAnsiTheme="minorHAnsi" w:cstheme="minorHAnsi"/>
          <w:color w:val="000000" w:themeColor="text1"/>
          <w:sz w:val="24"/>
          <w:szCs w:val="24"/>
        </w:rPr>
        <w:t xml:space="preserve"> umowy</w:t>
      </w:r>
      <w:bookmarkEnd w:id="0"/>
      <w:r w:rsidR="005E22F3" w:rsidRPr="001E153D">
        <w:rPr>
          <w:rFonts w:asciiTheme="minorHAnsi" w:hAnsiTheme="minorHAnsi" w:cstheme="minorHAnsi"/>
          <w:color w:val="000000" w:themeColor="text1"/>
          <w:sz w:val="24"/>
          <w:szCs w:val="24"/>
        </w:rPr>
        <w:t>.</w:t>
      </w:r>
    </w:p>
    <w:p w:rsidR="005E22F3" w:rsidRPr="003B151F" w:rsidRDefault="005E22F3" w:rsidP="002A4864">
      <w:pPr>
        <w:pStyle w:val="Akapitzlist"/>
        <w:numPr>
          <w:ilvl w:val="0"/>
          <w:numId w:val="27"/>
        </w:num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Wykonawca zobowiązany jest doręczyć Zamawiającemu w terminie 3 dni od zawarcia Umowy komplet dokumentów ubezpieczeniowych potwierdzających ubezpieczenie zgodnie z ust. 1, z których wynikać będzie pełna treść warunków ubezpieczenia. Przez komplet dokumentów ubezpieczeniowych strony rozumieją: polisę (lub inny dokument wystawiony przez ubezpieczyciela) wraz z załącznikami, klauzulami, aneksami i ogólnymi warunkami umowy oraz potwierdzenie zapłaty składki ubezpieczeniowej.</w:t>
      </w:r>
    </w:p>
    <w:p w:rsidR="0014469D" w:rsidRPr="003B151F" w:rsidRDefault="0014469D" w:rsidP="002A4864">
      <w:pPr>
        <w:pStyle w:val="Akapitzlist"/>
        <w:numPr>
          <w:ilvl w:val="0"/>
          <w:numId w:val="27"/>
        </w:num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 xml:space="preserve">Jeśli polisa lub inny dokument ubezpieczeniowy obejmuje okres krótszy niż </w:t>
      </w:r>
      <w:r w:rsidR="005E22F3" w:rsidRPr="003B151F">
        <w:rPr>
          <w:rFonts w:asciiTheme="minorHAnsi" w:hAnsiTheme="minorHAnsi" w:cstheme="minorHAnsi"/>
          <w:sz w:val="24"/>
          <w:szCs w:val="24"/>
        </w:rPr>
        <w:t>okres realizacji U</w:t>
      </w:r>
      <w:r w:rsidRPr="003B151F">
        <w:rPr>
          <w:rFonts w:asciiTheme="minorHAnsi" w:hAnsiTheme="minorHAnsi" w:cstheme="minorHAnsi"/>
          <w:sz w:val="24"/>
          <w:szCs w:val="24"/>
        </w:rPr>
        <w:t xml:space="preserve">mowy </w:t>
      </w:r>
      <w:r w:rsidR="005E22F3" w:rsidRPr="003B151F">
        <w:rPr>
          <w:rFonts w:asciiTheme="minorHAnsi" w:hAnsiTheme="minorHAnsi" w:cstheme="minorHAnsi"/>
          <w:sz w:val="24"/>
          <w:szCs w:val="24"/>
        </w:rPr>
        <w:t>Wykonawca zobowiązany jest do przedłużenia ubezpieczenia i przedkładania na dowód tego Zamawiającemu w terminie co najmniej 7 dni przed upływem terminu obowiązywania dokumentów potwierdzających kontynuację ubezpieczenia (kompletu dokumentów ubezpieczeniowych) na co najmniej dotychczasowych warunkach, bez odrębnego wezwania ze strony Zamawiającego.</w:t>
      </w:r>
    </w:p>
    <w:p w:rsidR="005E22F3" w:rsidRPr="003B151F" w:rsidRDefault="002D1C06" w:rsidP="002A4864">
      <w:pPr>
        <w:pStyle w:val="Akapitzlist"/>
        <w:numPr>
          <w:ilvl w:val="0"/>
          <w:numId w:val="27"/>
        </w:num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W braku wykonania obowiązków określonych w ust. 1-3 Zamawiający ma prawo wstrzymać się z realizacją zobowiązań lub innymi czynnościami przewidzianymi niniejszą Umową do czasu przedłożenia stosownych dokumentów, co nie spowoduje wstrzymania biegu terminów umownych w zakresie realizacji Przedmiotu umowy.</w:t>
      </w:r>
    </w:p>
    <w:p w:rsidR="009E3267" w:rsidRPr="003B151F" w:rsidRDefault="009E3267" w:rsidP="009E3267">
      <w:pPr>
        <w:spacing w:after="0" w:line="240" w:lineRule="auto"/>
        <w:rPr>
          <w:rFonts w:asciiTheme="minorHAnsi" w:hAnsiTheme="minorHAnsi" w:cstheme="minorHAnsi"/>
          <w:b/>
          <w:sz w:val="24"/>
          <w:szCs w:val="24"/>
        </w:rPr>
      </w:pPr>
    </w:p>
    <w:p w:rsidR="00EA0CE9" w:rsidRPr="003B151F" w:rsidRDefault="00EA0CE9" w:rsidP="00EA0CE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10</w:t>
      </w:r>
    </w:p>
    <w:p w:rsidR="00EA0CE9" w:rsidRPr="003B151F" w:rsidRDefault="00EA0CE9" w:rsidP="00EA0CE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ODBIORY ROBÓT</w:t>
      </w:r>
      <w:r w:rsidR="00B579BC" w:rsidRPr="003B151F">
        <w:rPr>
          <w:rFonts w:asciiTheme="minorHAnsi" w:hAnsiTheme="minorHAnsi" w:cstheme="minorHAnsi"/>
          <w:b/>
          <w:sz w:val="24"/>
          <w:szCs w:val="24"/>
        </w:rPr>
        <w:t xml:space="preserve"> BUDOWLANYCH</w:t>
      </w:r>
    </w:p>
    <w:p w:rsidR="00EA0CE9" w:rsidRPr="003B151F" w:rsidRDefault="00EA0CE9" w:rsidP="00EA0CE9">
      <w:pPr>
        <w:spacing w:after="0" w:line="240" w:lineRule="auto"/>
        <w:jc w:val="center"/>
        <w:rPr>
          <w:rFonts w:asciiTheme="minorHAnsi" w:hAnsiTheme="minorHAnsi" w:cstheme="minorHAnsi"/>
          <w:b/>
          <w:sz w:val="24"/>
          <w:szCs w:val="24"/>
        </w:rPr>
      </w:pPr>
    </w:p>
    <w:p w:rsidR="00EA0CE9" w:rsidRPr="003B151F" w:rsidRDefault="00B579BC" w:rsidP="002A4864">
      <w:pPr>
        <w:pStyle w:val="Akapitzlist"/>
        <w:numPr>
          <w:ilvl w:val="0"/>
          <w:numId w:val="2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Odbiory będą się odbywały po zgłoszeniu robót budowlanych przez Wykonawcę do odbioru.</w:t>
      </w:r>
    </w:p>
    <w:p w:rsidR="00B579BC" w:rsidRPr="003B151F" w:rsidRDefault="00B579BC" w:rsidP="002A4864">
      <w:pPr>
        <w:pStyle w:val="Akapitzlist"/>
        <w:numPr>
          <w:ilvl w:val="0"/>
          <w:numId w:val="2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Ustala się następujące rodzaje odbiorów:</w:t>
      </w:r>
    </w:p>
    <w:p w:rsidR="00B579BC" w:rsidRPr="003B151F" w:rsidRDefault="00B579BC" w:rsidP="002A4864">
      <w:pPr>
        <w:pStyle w:val="Akapitzlist"/>
        <w:numPr>
          <w:ilvl w:val="0"/>
          <w:numId w:val="2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odbiory robót zanikających lub ulegających zakryciu;</w:t>
      </w:r>
    </w:p>
    <w:p w:rsidR="00B579BC" w:rsidRPr="003B151F" w:rsidRDefault="00B579BC" w:rsidP="002A4864">
      <w:pPr>
        <w:pStyle w:val="Akapitzlist"/>
        <w:numPr>
          <w:ilvl w:val="0"/>
          <w:numId w:val="2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odbiór końcowy po wykonaniu umowy;</w:t>
      </w:r>
    </w:p>
    <w:p w:rsidR="00B579BC" w:rsidRPr="003B151F" w:rsidRDefault="003E24C1" w:rsidP="002A4864">
      <w:pPr>
        <w:pStyle w:val="Akapitzlist"/>
        <w:numPr>
          <w:ilvl w:val="0"/>
          <w:numId w:val="2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odbiór ostateczny Z</w:t>
      </w:r>
      <w:r w:rsidR="00B579BC" w:rsidRPr="003B151F">
        <w:rPr>
          <w:rFonts w:asciiTheme="minorHAnsi" w:hAnsiTheme="minorHAnsi" w:cstheme="minorHAnsi"/>
          <w:sz w:val="24"/>
          <w:szCs w:val="24"/>
        </w:rPr>
        <w:t>adania inwestycyjnego (pogwarancyjny)</w:t>
      </w:r>
    </w:p>
    <w:p w:rsidR="009E3267" w:rsidRPr="003B151F" w:rsidRDefault="00B579BC"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Podstawą zgłoszenia przez Wykonawcę robót do odbioru jest faktyczne wykonanie prac</w:t>
      </w:r>
      <w:r w:rsidR="0004057E" w:rsidRPr="003B151F">
        <w:rPr>
          <w:rFonts w:asciiTheme="minorHAnsi" w:hAnsiTheme="minorHAnsi" w:cstheme="minorHAnsi"/>
          <w:sz w:val="24"/>
          <w:szCs w:val="24"/>
        </w:rPr>
        <w:t>, a w przypadku odbioru końcowego także wpis do dziennika budowy o gotowości do odbioru, potwierdzony przez inspektora nadzoru</w:t>
      </w:r>
      <w:r w:rsidRPr="003B151F">
        <w:rPr>
          <w:rFonts w:asciiTheme="minorHAnsi" w:hAnsiTheme="minorHAnsi" w:cstheme="minorHAnsi"/>
          <w:sz w:val="24"/>
          <w:szCs w:val="24"/>
        </w:rPr>
        <w:t>.</w:t>
      </w:r>
    </w:p>
    <w:p w:rsidR="00EF2B34" w:rsidRPr="003B151F" w:rsidRDefault="00EF2B34"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Gotowość do odbioru robót zanikających lub ulegających zakryciu powinna być niezwłocznie zgłoszona przez Wykonawcę inspektorowi nadzoru i wpisem do dziennika budowy, zaś odbiór należy przeprowadzić w terminie 2 dni roboczych od dnia zgłoszenia gotowości przez Wykonawcę.</w:t>
      </w:r>
    </w:p>
    <w:p w:rsidR="00B579BC" w:rsidRPr="003B151F" w:rsidRDefault="00B579BC"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 xml:space="preserve">W ciągu 7 dni roboczych od daty doręczenia pisemnego zgłoszenia gotowości do odbioru końcowego Zamawiający powoła </w:t>
      </w:r>
      <w:r w:rsidR="00982890" w:rsidRPr="003B151F">
        <w:rPr>
          <w:rFonts w:asciiTheme="minorHAnsi" w:hAnsiTheme="minorHAnsi" w:cstheme="minorHAnsi"/>
          <w:sz w:val="24"/>
          <w:szCs w:val="24"/>
        </w:rPr>
        <w:t>komisję do odbioru i wyznaczy datę rozpoczęcia</w:t>
      </w:r>
      <w:r w:rsidRPr="003B151F">
        <w:rPr>
          <w:rFonts w:asciiTheme="minorHAnsi" w:hAnsiTheme="minorHAnsi" w:cstheme="minorHAnsi"/>
          <w:sz w:val="24"/>
          <w:szCs w:val="24"/>
        </w:rPr>
        <w:t xml:space="preserve"> odbio</w:t>
      </w:r>
      <w:r w:rsidR="00982890" w:rsidRPr="003B151F">
        <w:rPr>
          <w:rFonts w:asciiTheme="minorHAnsi" w:hAnsiTheme="minorHAnsi" w:cstheme="minorHAnsi"/>
          <w:sz w:val="24"/>
          <w:szCs w:val="24"/>
        </w:rPr>
        <w:t>ru na nie dalej niż 7 dzień roboczy od daty doręczenia Zamawiającemu zgłoszenia gotowości do odbioru, o czym Zamawiający powiadamia Wykonawcę z 24 godzinnym wyprzedzeniem.</w:t>
      </w:r>
    </w:p>
    <w:p w:rsidR="00982890" w:rsidRPr="003B151F" w:rsidRDefault="00982890"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Jeżeli przedstawiciel Wykonawcy nie stawi się na wyznaczony przez Zamawiającego termin odbioru, Zamawiający wyznaczy nowy termin, o czym powiadamia Wykonawcę z 24 godzinnym wyprzedzeniem. Nieobecność przedstawiciela Wykonawcy na odbiorze w ponownie wyznaczonym terminie nie wstrzymuje czynności odbioru, zaś wykonawca związany będzie ustaleniami zawartymi w sporządzonym przez Zamawiającego protokole odbioru bez prawa zgłaszania uwag.</w:t>
      </w:r>
    </w:p>
    <w:p w:rsidR="00982890" w:rsidRPr="003B151F" w:rsidRDefault="00982890"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Zamawiający dokona odbioru końcowego w terminie 14 dni od daty rozpoczęcia odbioru.</w:t>
      </w:r>
    </w:p>
    <w:p w:rsidR="00982890" w:rsidRPr="003B151F" w:rsidRDefault="00982890"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Do czasu zakończenia wszystkich czynności związanych z odbiorem końcowym Przedmiotu umowy, Wykonawca ponosi odpowiedzialność za Zadanie inwestycyjne oraz urządzenia i zdarzenia na terenie budowy.</w:t>
      </w:r>
    </w:p>
    <w:p w:rsidR="00982890" w:rsidRPr="003B151F" w:rsidRDefault="00982890"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Na dzień rozpoczęcia odbioru</w:t>
      </w:r>
      <w:r w:rsidR="003F79A1" w:rsidRPr="003B151F">
        <w:rPr>
          <w:rFonts w:asciiTheme="minorHAnsi" w:hAnsiTheme="minorHAnsi" w:cstheme="minorHAnsi"/>
          <w:sz w:val="24"/>
          <w:szCs w:val="24"/>
        </w:rPr>
        <w:t xml:space="preserve"> końcowego</w:t>
      </w:r>
      <w:r w:rsidRPr="003B151F">
        <w:rPr>
          <w:rFonts w:asciiTheme="minorHAnsi" w:hAnsiTheme="minorHAnsi" w:cstheme="minorHAnsi"/>
          <w:sz w:val="24"/>
          <w:szCs w:val="24"/>
        </w:rPr>
        <w:t xml:space="preserve"> Wykonawca doręczy Zamawiającemu</w:t>
      </w:r>
      <w:r w:rsidR="003F79A1" w:rsidRPr="003B151F">
        <w:rPr>
          <w:rFonts w:asciiTheme="minorHAnsi" w:hAnsiTheme="minorHAnsi" w:cstheme="minorHAnsi"/>
          <w:sz w:val="24"/>
          <w:szCs w:val="24"/>
        </w:rPr>
        <w:t xml:space="preserve"> dokumenty pozwalające na ocenę prawidłowego wykonania przedmiotu umowy</w:t>
      </w:r>
      <w:r w:rsidR="00EF2B34" w:rsidRPr="003B151F">
        <w:rPr>
          <w:rFonts w:asciiTheme="minorHAnsi" w:hAnsiTheme="minorHAnsi" w:cstheme="minorHAnsi"/>
          <w:sz w:val="24"/>
          <w:szCs w:val="24"/>
        </w:rPr>
        <w:t>, w szczególności</w:t>
      </w:r>
      <w:r w:rsidRPr="003B151F">
        <w:rPr>
          <w:rFonts w:asciiTheme="minorHAnsi" w:hAnsiTheme="minorHAnsi" w:cstheme="minorHAnsi"/>
          <w:sz w:val="24"/>
          <w:szCs w:val="24"/>
        </w:rPr>
        <w:t>:</w:t>
      </w:r>
    </w:p>
    <w:p w:rsidR="00982890" w:rsidRPr="003B151F" w:rsidRDefault="0004057E"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w:t>
      </w:r>
      <w:r w:rsidR="00982890" w:rsidRPr="003B151F">
        <w:rPr>
          <w:rFonts w:asciiTheme="minorHAnsi" w:hAnsiTheme="minorHAnsi" w:cstheme="minorHAnsi"/>
          <w:sz w:val="24"/>
          <w:szCs w:val="24"/>
        </w:rPr>
        <w:t>ziennik budowy;</w:t>
      </w:r>
    </w:p>
    <w:p w:rsidR="00982890" w:rsidRPr="003B151F" w:rsidRDefault="0004057E"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w:t>
      </w:r>
      <w:r w:rsidR="00982890" w:rsidRPr="003B151F">
        <w:rPr>
          <w:rFonts w:asciiTheme="minorHAnsi" w:hAnsiTheme="minorHAnsi" w:cstheme="minorHAnsi"/>
          <w:sz w:val="24"/>
          <w:szCs w:val="24"/>
        </w:rPr>
        <w:t>okumentację powykonawczą wszystkich branż wraz ze wszystkimi zmianami naniesionymi w czasie realizacji przedmiotu umowy</w:t>
      </w:r>
      <w:r w:rsidRPr="003B151F">
        <w:rPr>
          <w:rFonts w:asciiTheme="minorHAnsi" w:hAnsiTheme="minorHAnsi" w:cstheme="minorHAnsi"/>
          <w:sz w:val="24"/>
          <w:szCs w:val="24"/>
        </w:rPr>
        <w:t>, potwierdzonymi przez kierownika budowy</w:t>
      </w:r>
      <w:r w:rsidR="00982890" w:rsidRPr="003B151F">
        <w:rPr>
          <w:rFonts w:asciiTheme="minorHAnsi" w:hAnsiTheme="minorHAnsi" w:cstheme="minorHAnsi"/>
          <w:sz w:val="24"/>
          <w:szCs w:val="24"/>
        </w:rPr>
        <w:t>;</w:t>
      </w:r>
    </w:p>
    <w:p w:rsidR="00982890"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a</w:t>
      </w:r>
      <w:r w:rsidR="00982890" w:rsidRPr="003B151F">
        <w:rPr>
          <w:rFonts w:asciiTheme="minorHAnsi" w:hAnsiTheme="minorHAnsi" w:cstheme="minorHAnsi"/>
          <w:sz w:val="24"/>
          <w:szCs w:val="24"/>
        </w:rPr>
        <w:t>testy, certyfikaty i gwarancje producentów , aprobaty techniczne</w:t>
      </w:r>
      <w:r w:rsidR="00AC41C3" w:rsidRPr="003B151F">
        <w:rPr>
          <w:rFonts w:asciiTheme="minorHAnsi" w:hAnsiTheme="minorHAnsi" w:cstheme="minorHAnsi"/>
          <w:sz w:val="24"/>
          <w:szCs w:val="24"/>
        </w:rPr>
        <w:t>, wymagane przepisami certyfikaty na znak bezpieczeństwa, deklaracje, certyfikaty zgodności;</w:t>
      </w:r>
    </w:p>
    <w:p w:rsidR="00AC41C3"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w:t>
      </w:r>
      <w:r w:rsidR="00AC41C3" w:rsidRPr="003B151F">
        <w:rPr>
          <w:rFonts w:asciiTheme="minorHAnsi" w:hAnsiTheme="minorHAnsi" w:cstheme="minorHAnsi"/>
          <w:sz w:val="24"/>
          <w:szCs w:val="24"/>
        </w:rPr>
        <w:t>ymagane dokumenty, protokoły i zaświadczenia z przeprowadzonych przez Wykonawcę sprawdzeń, badań, pomiarów, prób oraz protokoły odbioru robót branżowych, objętych Przedmiotem umowy;</w:t>
      </w:r>
    </w:p>
    <w:p w:rsidR="00AC41C3"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w:t>
      </w:r>
      <w:r w:rsidR="00AC41C3" w:rsidRPr="003B151F">
        <w:rPr>
          <w:rFonts w:asciiTheme="minorHAnsi" w:hAnsiTheme="minorHAnsi" w:cstheme="minorHAnsi"/>
          <w:sz w:val="24"/>
          <w:szCs w:val="24"/>
        </w:rPr>
        <w:t>świadczenie kierownika budowy o zgodności wykonania obiektów budowlanych z dokumentacją projektową, warunkami pozwolenia na budowę, przepisami prawa i obowiązującymi normami technicznymi oraz doprowadzeniu do należytego stanu i porządku terenu budowy;</w:t>
      </w:r>
    </w:p>
    <w:p w:rsidR="00AC41C3"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g</w:t>
      </w:r>
      <w:r w:rsidR="00AC41C3" w:rsidRPr="003B151F">
        <w:rPr>
          <w:rFonts w:asciiTheme="minorHAnsi" w:hAnsiTheme="minorHAnsi" w:cstheme="minorHAnsi"/>
          <w:sz w:val="24"/>
          <w:szCs w:val="24"/>
        </w:rPr>
        <w:t>eodezyjną inwentaryzację powykonawczą;</w:t>
      </w:r>
    </w:p>
    <w:p w:rsidR="00AC41C3"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w:t>
      </w:r>
      <w:r w:rsidR="00AC41C3" w:rsidRPr="003B151F">
        <w:rPr>
          <w:rFonts w:asciiTheme="minorHAnsi" w:hAnsiTheme="minorHAnsi" w:cstheme="minorHAnsi"/>
          <w:sz w:val="24"/>
          <w:szCs w:val="24"/>
        </w:rPr>
        <w:t>ryginały decyzji wymaganych odrębnymi przepisami;</w:t>
      </w:r>
    </w:p>
    <w:p w:rsidR="00AC41C3"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w:t>
      </w:r>
      <w:r w:rsidR="00AC41C3" w:rsidRPr="003B151F">
        <w:rPr>
          <w:rFonts w:asciiTheme="minorHAnsi" w:hAnsiTheme="minorHAnsi" w:cstheme="minorHAnsi"/>
          <w:sz w:val="24"/>
          <w:szCs w:val="24"/>
        </w:rPr>
        <w:t>okumenty gwarancji wystawione przez producentów wbudowanych materiałów i urządzeń;</w:t>
      </w:r>
    </w:p>
    <w:p w:rsidR="003F79A1"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dokumenty potwierdzające rozliczenie się z podwykonawcami za prace będące przedmiotem odbioru.</w:t>
      </w:r>
    </w:p>
    <w:p w:rsidR="00EF2B34" w:rsidRPr="001671C8" w:rsidRDefault="00EF2B34" w:rsidP="002A4864">
      <w:pPr>
        <w:pStyle w:val="Akapitzlist"/>
        <w:numPr>
          <w:ilvl w:val="0"/>
          <w:numId w:val="30"/>
        </w:numPr>
        <w:spacing w:after="0" w:line="240" w:lineRule="auto"/>
        <w:ind w:left="714" w:hanging="357"/>
        <w:jc w:val="both"/>
        <w:rPr>
          <w:rFonts w:asciiTheme="minorHAnsi" w:hAnsiTheme="minorHAnsi" w:cstheme="minorHAnsi"/>
          <w:sz w:val="24"/>
          <w:szCs w:val="24"/>
        </w:rPr>
      </w:pPr>
      <w:r w:rsidRPr="001671C8">
        <w:rPr>
          <w:rFonts w:asciiTheme="minorHAnsi" w:hAnsiTheme="minorHAnsi" w:cstheme="minorHAnsi"/>
          <w:sz w:val="24"/>
          <w:szCs w:val="24"/>
        </w:rPr>
        <w:t xml:space="preserve">Zamawiający ma prawo odmówić przystąpienia do odbioru końcowego robót w przypadku nie doręczenia mu </w:t>
      </w:r>
      <w:r w:rsidR="001671C8">
        <w:rPr>
          <w:rFonts w:asciiTheme="minorHAnsi" w:hAnsiTheme="minorHAnsi" w:cstheme="minorHAnsi"/>
          <w:sz w:val="24"/>
          <w:szCs w:val="24"/>
        </w:rPr>
        <w:t>dokumentów wymienionych w ust. 9</w:t>
      </w:r>
      <w:r w:rsidRPr="001671C8">
        <w:rPr>
          <w:rFonts w:asciiTheme="minorHAnsi" w:hAnsiTheme="minorHAnsi" w:cstheme="minorHAnsi"/>
          <w:sz w:val="24"/>
          <w:szCs w:val="24"/>
        </w:rPr>
        <w:t>.</w:t>
      </w:r>
    </w:p>
    <w:p w:rsidR="00AC41C3" w:rsidRPr="003B151F" w:rsidRDefault="00AC41C3" w:rsidP="002A4864">
      <w:pPr>
        <w:pStyle w:val="Akapitzlist"/>
        <w:numPr>
          <w:ilvl w:val="0"/>
          <w:numId w:val="30"/>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 czynności odbioru zostanie sporządzony protokół </w:t>
      </w:r>
      <w:r w:rsidR="001E1DA7" w:rsidRPr="003B151F">
        <w:rPr>
          <w:rFonts w:asciiTheme="minorHAnsi" w:hAnsiTheme="minorHAnsi" w:cstheme="minorHAnsi"/>
          <w:sz w:val="24"/>
          <w:szCs w:val="24"/>
        </w:rPr>
        <w:t xml:space="preserve">odbioru końcowego </w:t>
      </w:r>
      <w:r w:rsidRPr="003B151F">
        <w:rPr>
          <w:rFonts w:asciiTheme="minorHAnsi" w:hAnsiTheme="minorHAnsi" w:cstheme="minorHAnsi"/>
          <w:sz w:val="24"/>
          <w:szCs w:val="24"/>
        </w:rPr>
        <w:t>zawierający wszelkie ustalenia dokonane w toku odbioru podpisany przez obie strony.</w:t>
      </w:r>
      <w:r w:rsidR="001E1DA7" w:rsidRPr="003B151F">
        <w:rPr>
          <w:rFonts w:asciiTheme="minorHAnsi" w:hAnsiTheme="minorHAnsi" w:cstheme="minorHAnsi"/>
          <w:sz w:val="24"/>
          <w:szCs w:val="24"/>
        </w:rPr>
        <w:t xml:space="preserve"> Odmowa podpisania protokołu odbioru przez Wykonawcę upoważnia Zamawiającego do jednostronnego sporządzenia protokołu odbioru.</w:t>
      </w:r>
    </w:p>
    <w:p w:rsidR="00AC41C3" w:rsidRPr="003B151F" w:rsidRDefault="00AC41C3" w:rsidP="002A4864">
      <w:pPr>
        <w:pStyle w:val="Akapitzlist"/>
        <w:numPr>
          <w:ilvl w:val="0"/>
          <w:numId w:val="30"/>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Czynności odbioru mogą zostać utrwalone przez Zamawiającego za pomocą technik audiowizualnych. Nośniki obrazu lub dźwięku, na których utrwalono przebieg czynności odbioru załącza się do protokołu odbioru końcowego.</w:t>
      </w:r>
    </w:p>
    <w:p w:rsidR="001E1DA7" w:rsidRPr="003B151F" w:rsidRDefault="001E1DA7" w:rsidP="002A4864">
      <w:pPr>
        <w:pStyle w:val="Akapitzlist"/>
        <w:numPr>
          <w:ilvl w:val="0"/>
          <w:numId w:val="30"/>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Zakończenie prac komisji potwierdzone jest podpisaniem protokołu odbioru końcowego, o ile nie zgłoszono uwag co do jakości i ilości wykonanych prac lub dostarczonych dokumentów.</w:t>
      </w:r>
    </w:p>
    <w:p w:rsidR="001E1DA7" w:rsidRPr="003B151F" w:rsidRDefault="001E1DA7" w:rsidP="002A4864">
      <w:pPr>
        <w:pStyle w:val="Akapitzlist"/>
        <w:numPr>
          <w:ilvl w:val="0"/>
          <w:numId w:val="30"/>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Jeżeli w toku czynności odbioru zostaną stwierdzone wady, to Zamawiającemu przysługują następujące uprawnienia:</w:t>
      </w:r>
    </w:p>
    <w:p w:rsidR="001E1DA7" w:rsidRPr="003B151F" w:rsidRDefault="001E1DA7" w:rsidP="002A4864">
      <w:pPr>
        <w:pStyle w:val="Akapitzlist"/>
        <w:numPr>
          <w:ilvl w:val="0"/>
          <w:numId w:val="3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jeżeli wady nadają się do usunięcia, a Zamawiający uzna te wady za nieistotne i Wykonawca stwierdzi możliwość ich usunięcia w terminie nie dłuższym niż 14 dni, to może dokonać końcowego warunkowego odbioru wyznaczając jednocześnie czas na usunięcie wad. Po usunięciu wad strony przystąpią po</w:t>
      </w:r>
      <w:r w:rsidR="001671C8">
        <w:rPr>
          <w:rFonts w:asciiTheme="minorHAnsi" w:hAnsiTheme="minorHAnsi" w:cstheme="minorHAnsi"/>
          <w:sz w:val="24"/>
          <w:szCs w:val="24"/>
        </w:rPr>
        <w:t>nownie do odbioru</w:t>
      </w:r>
      <w:r w:rsidRPr="003B151F">
        <w:rPr>
          <w:rFonts w:asciiTheme="minorHAnsi" w:hAnsiTheme="minorHAnsi" w:cstheme="minorHAnsi"/>
          <w:sz w:val="24"/>
          <w:szCs w:val="24"/>
        </w:rPr>
        <w:t>.</w:t>
      </w:r>
      <w:r w:rsidR="009627A0" w:rsidRPr="003B151F">
        <w:rPr>
          <w:rFonts w:asciiTheme="minorHAnsi" w:hAnsiTheme="minorHAnsi" w:cstheme="minorHAnsi"/>
          <w:sz w:val="24"/>
          <w:szCs w:val="24"/>
        </w:rPr>
        <w:t xml:space="preserve"> W przypadku usunięcia wad w terminie – zakończenie prac komisji potwierdzone zostanie spisaniem protokołu odbioru końcowego w dacie warunkowego odbioru.</w:t>
      </w:r>
    </w:p>
    <w:p w:rsidR="001E1DA7" w:rsidRPr="003B151F" w:rsidRDefault="001E1DA7" w:rsidP="002A4864">
      <w:pPr>
        <w:pStyle w:val="Akapitzlist"/>
        <w:numPr>
          <w:ilvl w:val="0"/>
          <w:numId w:val="3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Jeżeli wady nadają się do usunięcia, Zamawiający może odmówić odbioru do czasu usunięcia wad, wyznaczając jednocześnie czas na usunięcie wad. Po usunięciu wad strony przystąpią po</w:t>
      </w:r>
      <w:r w:rsidR="001671C8">
        <w:rPr>
          <w:rFonts w:asciiTheme="minorHAnsi" w:hAnsiTheme="minorHAnsi" w:cstheme="minorHAnsi"/>
          <w:sz w:val="24"/>
          <w:szCs w:val="24"/>
        </w:rPr>
        <w:t>nownie do odbioru</w:t>
      </w:r>
      <w:r w:rsidRPr="003B151F">
        <w:rPr>
          <w:rFonts w:asciiTheme="minorHAnsi" w:hAnsiTheme="minorHAnsi" w:cstheme="minorHAnsi"/>
          <w:sz w:val="24"/>
          <w:szCs w:val="24"/>
        </w:rPr>
        <w:t>.</w:t>
      </w:r>
    </w:p>
    <w:p w:rsidR="001E1DA7" w:rsidRPr="003B151F" w:rsidRDefault="009627A0" w:rsidP="002A4864">
      <w:pPr>
        <w:pStyle w:val="Akapitzlist"/>
        <w:numPr>
          <w:ilvl w:val="0"/>
          <w:numId w:val="3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Jeżeli wady nie nadają się do usunięcia:</w:t>
      </w:r>
    </w:p>
    <w:p w:rsidR="009627A0" w:rsidRPr="003B151F" w:rsidRDefault="009627A0" w:rsidP="002A4864">
      <w:pPr>
        <w:pStyle w:val="Akapitzlist"/>
        <w:numPr>
          <w:ilvl w:val="0"/>
          <w:numId w:val="3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i nie uniemożliwiają użytkowania Przedmiotu umowy, zgodnie z przeznaczeniem, może obniżyć odpowiednio wynagrodzenie;</w:t>
      </w:r>
    </w:p>
    <w:p w:rsidR="009627A0" w:rsidRPr="003B151F" w:rsidRDefault="009627A0" w:rsidP="002A4864">
      <w:pPr>
        <w:pStyle w:val="Akapitzlist"/>
        <w:numPr>
          <w:ilvl w:val="0"/>
          <w:numId w:val="3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i uniemożliwiają użytkowanie Przedmiotu umowy zgodnie z przeznaczeniem Zamawiający może odstąpić od Umowy i niezależnie od kar umownych naliczonych zgodnie z Umową dochodzić odszkodowania na zasadach ogólnych.</w:t>
      </w:r>
    </w:p>
    <w:p w:rsidR="003F79A1" w:rsidRPr="003B151F" w:rsidRDefault="003F79A1"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może podjąć decyzję o przerwaniu czynności odbioru, jeżeli w czasie tych czynności zostaną ujawnione takie wady, które uniemożliwiają użytkowanie Przedmiotu umowy zgodnie z przeznaczeniem aż do czasu usunięcia tych wad. Po usunięciu wad strony</w:t>
      </w:r>
      <w:r w:rsidR="001671C8">
        <w:rPr>
          <w:rFonts w:asciiTheme="minorHAnsi" w:hAnsiTheme="minorHAnsi" w:cstheme="minorHAnsi"/>
          <w:sz w:val="24"/>
          <w:szCs w:val="24"/>
        </w:rPr>
        <w:t xml:space="preserve"> ponownie przystąpią do odbioru.</w:t>
      </w:r>
    </w:p>
    <w:p w:rsidR="003F79A1" w:rsidRPr="003B151F" w:rsidRDefault="0004057E"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Podpisanie protokołu odbioru końcowego nie oznacza potwierdzenia braku wad fizyczny</w:t>
      </w:r>
      <w:r w:rsidR="001671C8">
        <w:rPr>
          <w:rFonts w:asciiTheme="minorHAnsi" w:hAnsiTheme="minorHAnsi" w:cstheme="minorHAnsi"/>
          <w:sz w:val="24"/>
          <w:szCs w:val="24"/>
        </w:rPr>
        <w:t>ch lub prawnych Przedmiotu umowy</w:t>
      </w:r>
      <w:r w:rsidRPr="003B151F">
        <w:rPr>
          <w:rFonts w:asciiTheme="minorHAnsi" w:hAnsiTheme="minorHAnsi" w:cstheme="minorHAnsi"/>
          <w:sz w:val="24"/>
          <w:szCs w:val="24"/>
        </w:rPr>
        <w:t>.</w:t>
      </w:r>
    </w:p>
    <w:p w:rsidR="003F79A1" w:rsidRPr="003B151F" w:rsidRDefault="003F79A1"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nie może odmówić usunięcia wad na swój koszt bez względu na wysokość związanych z tym kosztów.</w:t>
      </w:r>
    </w:p>
    <w:p w:rsidR="0004057E" w:rsidRPr="003B151F" w:rsidRDefault="0004057E"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ciągu 7 dni roboczych od daty potwierdzenia otrzymania przez Wykonawcę powiadomienia, Zamawiający powoła komisję odbioru pogwarancyjnego i ustali datę rozpoczęcia odbioru na nie dalej niż 10 dzień od daty otrzymania tego potwierdzenia , o czym powiadomi Wykonawcę z 24 godzinnym wyprzedzeniem.</w:t>
      </w:r>
    </w:p>
    <w:p w:rsidR="0004057E" w:rsidRPr="003B151F" w:rsidRDefault="0004057E"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ramach zobowiązań wynikających z rękojmi Wykonawca zobowiązany jest do usunięcia wad stwierdzonych w protokole odbioru pogwarancyjnego, w terminie nie dłuższym niż 14 dni. Jeżeli charakter wad będzie tego wymagał, Zamawiający wyznaczy na usunięcie tych wad inny racjonalnie ustalony termin.</w:t>
      </w:r>
    </w:p>
    <w:p w:rsidR="0004057E" w:rsidRPr="003B151F" w:rsidRDefault="0004057E"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przypadku gdy wady stwierdzone w protokole pogwarancyjnym nie zostaną usunięte przez Wykonawcę w wyznaczonym terminie, Zamawiający ma prawo ich usunięcia na koszt i ryzyko Wykonawcy.</w:t>
      </w:r>
    </w:p>
    <w:p w:rsidR="00EF2B34" w:rsidRPr="003B151F" w:rsidRDefault="00EF2B34"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 datę zakończenia realizacji Przedmiotu umowy</w:t>
      </w:r>
      <w:r w:rsidR="001671C8">
        <w:rPr>
          <w:rFonts w:asciiTheme="minorHAnsi" w:hAnsiTheme="minorHAnsi" w:cstheme="minorHAnsi"/>
          <w:sz w:val="24"/>
          <w:szCs w:val="24"/>
        </w:rPr>
        <w:t xml:space="preserve"> (z wyłączeniem gwarancji/rękojmi)</w:t>
      </w:r>
      <w:r w:rsidRPr="003B151F">
        <w:rPr>
          <w:rFonts w:asciiTheme="minorHAnsi" w:hAnsiTheme="minorHAnsi" w:cstheme="minorHAnsi"/>
          <w:sz w:val="24"/>
          <w:szCs w:val="24"/>
        </w:rPr>
        <w:t xml:space="preserve"> uznaje się datę podpisania protokołu odbioru końcowego przez strony. Z dniem podpisania protokołu odbioru końcowego przedmiotu umowy Wykonawca przekazuje Zamawiającemu teren budowy.</w:t>
      </w:r>
    </w:p>
    <w:p w:rsidR="006A71B9" w:rsidRDefault="006A71B9" w:rsidP="006A71B9">
      <w:pPr>
        <w:spacing w:after="0" w:line="240" w:lineRule="auto"/>
        <w:jc w:val="both"/>
        <w:rPr>
          <w:rFonts w:asciiTheme="minorHAnsi" w:hAnsiTheme="minorHAnsi" w:cstheme="minorHAnsi"/>
          <w:sz w:val="24"/>
          <w:szCs w:val="24"/>
        </w:rPr>
      </w:pPr>
    </w:p>
    <w:p w:rsidR="00541A4A" w:rsidRDefault="00541A4A" w:rsidP="006A71B9">
      <w:pPr>
        <w:spacing w:after="0" w:line="240" w:lineRule="auto"/>
        <w:jc w:val="both"/>
        <w:rPr>
          <w:rFonts w:asciiTheme="minorHAnsi" w:hAnsiTheme="minorHAnsi" w:cstheme="minorHAnsi"/>
          <w:sz w:val="24"/>
          <w:szCs w:val="24"/>
        </w:rPr>
      </w:pPr>
    </w:p>
    <w:p w:rsidR="00541A4A" w:rsidRDefault="00541A4A" w:rsidP="006A71B9">
      <w:pPr>
        <w:spacing w:after="0" w:line="240" w:lineRule="auto"/>
        <w:jc w:val="both"/>
        <w:rPr>
          <w:rFonts w:asciiTheme="minorHAnsi" w:hAnsiTheme="minorHAnsi" w:cstheme="minorHAnsi"/>
          <w:sz w:val="24"/>
          <w:szCs w:val="24"/>
        </w:rPr>
      </w:pPr>
    </w:p>
    <w:p w:rsidR="00541A4A" w:rsidRPr="003B151F" w:rsidRDefault="00541A4A" w:rsidP="006A71B9">
      <w:pPr>
        <w:spacing w:after="0" w:line="240" w:lineRule="auto"/>
        <w:jc w:val="both"/>
        <w:rPr>
          <w:rFonts w:asciiTheme="minorHAnsi" w:hAnsiTheme="minorHAnsi" w:cstheme="minorHAnsi"/>
          <w:sz w:val="24"/>
          <w:szCs w:val="24"/>
        </w:rPr>
      </w:pPr>
    </w:p>
    <w:p w:rsidR="006A71B9" w:rsidRPr="003B151F" w:rsidRDefault="00DD7817" w:rsidP="006A71B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11</w:t>
      </w:r>
    </w:p>
    <w:p w:rsidR="00DD7817" w:rsidRPr="003B151F" w:rsidRDefault="00CD7798" w:rsidP="006A71B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PERSONEL</w:t>
      </w:r>
    </w:p>
    <w:p w:rsidR="009E3267" w:rsidRPr="003B151F" w:rsidRDefault="009E3267" w:rsidP="009E3267">
      <w:pPr>
        <w:spacing w:after="0" w:line="240" w:lineRule="auto"/>
        <w:rPr>
          <w:rFonts w:asciiTheme="minorHAnsi" w:hAnsiTheme="minorHAnsi" w:cstheme="minorHAnsi"/>
          <w:b/>
          <w:sz w:val="24"/>
          <w:szCs w:val="24"/>
        </w:rPr>
      </w:pPr>
    </w:p>
    <w:p w:rsidR="00C05A9D" w:rsidRPr="009417D2" w:rsidRDefault="00C05A9D" w:rsidP="002A4864">
      <w:pPr>
        <w:numPr>
          <w:ilvl w:val="0"/>
          <w:numId w:val="2"/>
        </w:numPr>
        <w:autoSpaceDE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Nadzór inwestorski nad robotami przewidzianymi niniejszą umową ze strony Zamawiającego prowadzić bę</w:t>
      </w:r>
      <w:r w:rsidR="00272A34">
        <w:rPr>
          <w:rFonts w:asciiTheme="minorHAnsi" w:hAnsiTheme="minorHAnsi" w:cstheme="minorHAnsi"/>
          <w:sz w:val="24"/>
          <w:szCs w:val="24"/>
        </w:rPr>
        <w:t>dzie inspektor nadzoru</w:t>
      </w:r>
      <w:r w:rsidRPr="003B151F">
        <w:rPr>
          <w:rFonts w:asciiTheme="minorHAnsi" w:hAnsiTheme="minorHAnsi" w:cstheme="minorHAnsi"/>
          <w:sz w:val="24"/>
          <w:szCs w:val="24"/>
        </w:rPr>
        <w:t>, powołany po uzyskaniu pozwolenia na budowę.</w:t>
      </w:r>
      <w:r w:rsidR="009417D2">
        <w:rPr>
          <w:rFonts w:asciiTheme="minorHAnsi" w:hAnsiTheme="minorHAnsi" w:cstheme="minorHAnsi"/>
          <w:sz w:val="24"/>
          <w:szCs w:val="24"/>
        </w:rPr>
        <w:t xml:space="preserve"> </w:t>
      </w:r>
      <w:r w:rsidRPr="009417D2">
        <w:rPr>
          <w:rFonts w:asciiTheme="minorHAnsi" w:hAnsiTheme="minorHAnsi" w:cstheme="minorHAnsi"/>
          <w:sz w:val="24"/>
          <w:szCs w:val="24"/>
        </w:rPr>
        <w:t>Inspektor nadzoru działa w granicach umocowania określonego przepisami ustawy z dnia</w:t>
      </w:r>
      <w:r w:rsidR="001E153D">
        <w:rPr>
          <w:rFonts w:asciiTheme="minorHAnsi" w:hAnsiTheme="minorHAnsi" w:cstheme="minorHAnsi"/>
          <w:sz w:val="24"/>
          <w:szCs w:val="24"/>
        </w:rPr>
        <w:br/>
      </w:r>
      <w:r w:rsidRPr="009417D2">
        <w:rPr>
          <w:rFonts w:asciiTheme="minorHAnsi" w:hAnsiTheme="minorHAnsi" w:cstheme="minorHAnsi"/>
          <w:sz w:val="24"/>
          <w:szCs w:val="24"/>
        </w:rPr>
        <w:t xml:space="preserve"> 7 l</w:t>
      </w:r>
      <w:r w:rsidR="009417D2">
        <w:rPr>
          <w:rFonts w:asciiTheme="minorHAnsi" w:hAnsiTheme="minorHAnsi" w:cstheme="minorHAnsi"/>
          <w:sz w:val="24"/>
          <w:szCs w:val="24"/>
        </w:rPr>
        <w:t>ipca 1994 r. Prawo Budowlane.</w:t>
      </w:r>
      <w:r w:rsidRPr="009417D2">
        <w:rPr>
          <w:rFonts w:asciiTheme="minorHAnsi" w:hAnsiTheme="minorHAnsi" w:cstheme="minorHAnsi"/>
          <w:sz w:val="24"/>
          <w:szCs w:val="24"/>
        </w:rPr>
        <w:t xml:space="preserve"> </w:t>
      </w:r>
    </w:p>
    <w:p w:rsidR="00C05A9D" w:rsidRDefault="00C05A9D" w:rsidP="002A4864">
      <w:pPr>
        <w:numPr>
          <w:ilvl w:val="0"/>
          <w:numId w:val="2"/>
        </w:numPr>
        <w:autoSpaceDE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Kierownikiem budowy będzie: ………………………  nr uprawnień ………………………</w:t>
      </w:r>
    </w:p>
    <w:p w:rsidR="002C6E0A" w:rsidRDefault="002C6E0A"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Funkcję Projektanta Prowadzącego pełnił będzie ……………………..</w:t>
      </w:r>
    </w:p>
    <w:p w:rsidR="002C6E0A" w:rsidRDefault="002C6E0A"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Projektantami branżowymi są:</w:t>
      </w:r>
    </w:p>
    <w:p w:rsidR="009417D2" w:rsidRDefault="009417D2" w:rsidP="002A4864">
      <w:pPr>
        <w:pStyle w:val="Akapitzlist"/>
        <w:numPr>
          <w:ilvl w:val="0"/>
          <w:numId w:val="4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Projektant branży ………………….. - ………………………….</w:t>
      </w:r>
    </w:p>
    <w:p w:rsidR="009417D2" w:rsidRDefault="009417D2" w:rsidP="002A4864">
      <w:pPr>
        <w:pStyle w:val="Akapitzlist"/>
        <w:numPr>
          <w:ilvl w:val="0"/>
          <w:numId w:val="4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Projektant branży ………………….. - ………………………….</w:t>
      </w:r>
    </w:p>
    <w:p w:rsidR="009417D2" w:rsidRPr="009417D2" w:rsidRDefault="009417D2" w:rsidP="002A4864">
      <w:pPr>
        <w:pStyle w:val="Akapitzlist"/>
        <w:numPr>
          <w:ilvl w:val="0"/>
          <w:numId w:val="4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Projektant branży ………………….. - ………………………….</w:t>
      </w:r>
    </w:p>
    <w:p w:rsidR="002C6E0A" w:rsidRDefault="009417D2"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Wykonawca zobowiązany jest skierować do realizacji zamówienia personel wskazany </w:t>
      </w:r>
      <w:r w:rsidR="00486A71">
        <w:rPr>
          <w:rFonts w:asciiTheme="minorHAnsi" w:hAnsiTheme="minorHAnsi" w:cstheme="minorHAnsi"/>
          <w:sz w:val="24"/>
          <w:szCs w:val="24"/>
        </w:rPr>
        <w:br/>
      </w:r>
      <w:r>
        <w:rPr>
          <w:rFonts w:asciiTheme="minorHAnsi" w:hAnsiTheme="minorHAnsi" w:cstheme="minorHAnsi"/>
          <w:sz w:val="24"/>
          <w:szCs w:val="24"/>
        </w:rPr>
        <w:t>w ofercie.</w:t>
      </w:r>
    </w:p>
    <w:p w:rsidR="009417D2" w:rsidRDefault="009417D2"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Zmiana którejkolwiek z osób wskazanych w ofercie Wykonawcy w trakcie realizacji Umowy  musi być uzasadniona przez Wykonawcę i zgłoszona</w:t>
      </w:r>
      <w:r w:rsidR="00CD7798">
        <w:rPr>
          <w:rFonts w:asciiTheme="minorHAnsi" w:hAnsiTheme="minorHAnsi" w:cstheme="minorHAnsi"/>
          <w:sz w:val="24"/>
          <w:szCs w:val="24"/>
        </w:rPr>
        <w:t xml:space="preserve"> w pisemnym wniosku</w:t>
      </w:r>
      <w:r w:rsidR="00272A34" w:rsidRPr="00272A34">
        <w:rPr>
          <w:rFonts w:asciiTheme="minorHAnsi" w:hAnsiTheme="minorHAnsi" w:cstheme="minorHAnsi"/>
          <w:sz w:val="24"/>
          <w:szCs w:val="24"/>
        </w:rPr>
        <w:t xml:space="preserve"> </w:t>
      </w:r>
      <w:r w:rsidR="00272A34">
        <w:rPr>
          <w:rFonts w:asciiTheme="minorHAnsi" w:hAnsiTheme="minorHAnsi" w:cstheme="minorHAnsi"/>
          <w:sz w:val="24"/>
          <w:szCs w:val="24"/>
        </w:rPr>
        <w:t>Wykonawcy o zmianę</w:t>
      </w:r>
      <w:r w:rsidR="00CD7798">
        <w:rPr>
          <w:rFonts w:asciiTheme="minorHAnsi" w:hAnsiTheme="minorHAnsi" w:cstheme="minorHAnsi"/>
          <w:sz w:val="24"/>
          <w:szCs w:val="24"/>
        </w:rPr>
        <w:t xml:space="preserve"> </w:t>
      </w:r>
      <w:r>
        <w:rPr>
          <w:rFonts w:asciiTheme="minorHAnsi" w:hAnsiTheme="minorHAnsi" w:cstheme="minorHAnsi"/>
          <w:sz w:val="24"/>
          <w:szCs w:val="24"/>
        </w:rPr>
        <w:t>z co najmniej 7 dniowym wyprzedzeniem i zaakceptowana przez Zamawiającego, co stanowi uprawnienie, a nie obowiązek Zamawiającego.</w:t>
      </w:r>
    </w:p>
    <w:p w:rsidR="00CD7798" w:rsidRDefault="00CD7798"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Wniosek o zmianę powinien zawierać informacje pozwalające na ocenę spełniania wymagań określonych w SIWZ przez osoby, które mają określone funkcje przejąć.</w:t>
      </w:r>
    </w:p>
    <w:p w:rsidR="00CD7798" w:rsidRDefault="00CD7798"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Zamawiający może zaakceptować zmianę, o której mowa w ust. 6, gdy kwalifikacje</w:t>
      </w:r>
      <w:r w:rsidR="00486A71">
        <w:rPr>
          <w:rFonts w:asciiTheme="minorHAnsi" w:hAnsiTheme="minorHAnsi" w:cstheme="minorHAnsi"/>
          <w:sz w:val="24"/>
          <w:szCs w:val="24"/>
        </w:rPr>
        <w:br/>
      </w:r>
      <w:r>
        <w:rPr>
          <w:rFonts w:asciiTheme="minorHAnsi" w:hAnsiTheme="minorHAnsi" w:cstheme="minorHAnsi"/>
          <w:sz w:val="24"/>
          <w:szCs w:val="24"/>
        </w:rPr>
        <w:t xml:space="preserve"> i doświadczenie wskazanych osób będą spełniały wymagania określone w SIWZ, a dokonana zmiana nie spowoduje wydłużenia terminu wykonania Umowy, przy czym akceptacja zmiany jest uprawnieniem, a nie obowiązkiem Zamawiającego. Akceptacja wymaga formy pisemnej.</w:t>
      </w:r>
    </w:p>
    <w:p w:rsidR="00CD7798" w:rsidRPr="003B151F" w:rsidRDefault="00CD7798"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nagłych wypadkach losowych, na czas nieobecności osoby wskazanej w ofercie Wykonawcy, Wykonawca zobowiązany jest do zastąpienia jej osobą o co najmniej równoważnych kwalifikacjach i doświadczeniu. Czas zastępstwa nie może trwać dłużej niż 7 dni.</w:t>
      </w:r>
      <w:r w:rsidR="00272A34">
        <w:rPr>
          <w:rFonts w:asciiTheme="minorHAnsi" w:hAnsiTheme="minorHAnsi" w:cstheme="minorHAnsi"/>
          <w:sz w:val="24"/>
          <w:szCs w:val="24"/>
        </w:rPr>
        <w:t xml:space="preserve"> Każdy przypadek wypadku losowego i zastępstwa powinien być zgłoszony przez Wykonawcę co najmniej w pierwszym dniu nieobecności osoby wskazanej w ofercie.</w:t>
      </w:r>
    </w:p>
    <w:p w:rsidR="00C05A9D" w:rsidRPr="003B151F" w:rsidRDefault="00C05A9D" w:rsidP="00C05A9D">
      <w:pPr>
        <w:spacing w:after="0" w:line="240" w:lineRule="auto"/>
        <w:jc w:val="center"/>
        <w:rPr>
          <w:rFonts w:asciiTheme="minorHAnsi" w:hAnsiTheme="minorHAnsi" w:cstheme="minorHAnsi"/>
          <w:b/>
          <w:sz w:val="24"/>
          <w:szCs w:val="24"/>
        </w:rPr>
      </w:pPr>
    </w:p>
    <w:p w:rsidR="00C05A9D" w:rsidRPr="003B151F" w:rsidRDefault="00DD7817" w:rsidP="00DD7817">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12</w:t>
      </w:r>
    </w:p>
    <w:p w:rsidR="00C05A9D" w:rsidRPr="003B151F" w:rsidRDefault="00E151BC"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PRACOWNICY </w:t>
      </w:r>
    </w:p>
    <w:p w:rsidR="00DD7817" w:rsidRPr="003B151F" w:rsidRDefault="00DD7817" w:rsidP="00C05A9D">
      <w:pPr>
        <w:spacing w:after="0" w:line="240" w:lineRule="auto"/>
        <w:jc w:val="center"/>
        <w:rPr>
          <w:rFonts w:asciiTheme="minorHAnsi" w:hAnsiTheme="minorHAnsi" w:cstheme="minorHAnsi"/>
          <w:b/>
          <w:sz w:val="24"/>
          <w:szCs w:val="24"/>
        </w:rPr>
      </w:pPr>
    </w:p>
    <w:p w:rsidR="008F0BB0" w:rsidRPr="003B151F" w:rsidRDefault="00C05A9D"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w:t>
      </w:r>
      <w:r w:rsidR="006E6208" w:rsidRPr="003B151F">
        <w:rPr>
          <w:rFonts w:asciiTheme="minorHAnsi" w:hAnsiTheme="minorHAnsi" w:cstheme="minorHAnsi"/>
          <w:sz w:val="24"/>
          <w:szCs w:val="24"/>
        </w:rPr>
        <w:t>ązuje się realizować U</w:t>
      </w:r>
      <w:r w:rsidRPr="003B151F">
        <w:rPr>
          <w:rFonts w:asciiTheme="minorHAnsi" w:hAnsiTheme="minorHAnsi" w:cstheme="minorHAnsi"/>
          <w:sz w:val="24"/>
          <w:szCs w:val="24"/>
        </w:rPr>
        <w:t>mowę w zakresie czynności bezpośrednio związanych z wykonywanie</w:t>
      </w:r>
      <w:r w:rsidR="006E6208" w:rsidRPr="003B151F">
        <w:rPr>
          <w:rFonts w:asciiTheme="minorHAnsi" w:hAnsiTheme="minorHAnsi" w:cstheme="minorHAnsi"/>
          <w:sz w:val="24"/>
          <w:szCs w:val="24"/>
        </w:rPr>
        <w:t>m</w:t>
      </w:r>
      <w:r w:rsidRPr="003B151F">
        <w:rPr>
          <w:rFonts w:asciiTheme="minorHAnsi" w:hAnsiTheme="minorHAnsi" w:cstheme="minorHAnsi"/>
          <w:sz w:val="24"/>
          <w:szCs w:val="24"/>
        </w:rPr>
        <w:t xml:space="preserve"> robót budowlanych</w:t>
      </w:r>
      <w:r w:rsidR="00E151BC" w:rsidRPr="003B151F">
        <w:rPr>
          <w:rFonts w:asciiTheme="minorHAnsi" w:hAnsiTheme="minorHAnsi" w:cstheme="minorHAnsi"/>
          <w:sz w:val="24"/>
          <w:szCs w:val="24"/>
        </w:rPr>
        <w:t xml:space="preserve"> tj. </w:t>
      </w:r>
      <w:r w:rsidR="00CA2568" w:rsidRPr="003B151F">
        <w:rPr>
          <w:rFonts w:asciiTheme="minorHAnsi" w:hAnsiTheme="minorHAnsi" w:cstheme="minorHAnsi"/>
          <w:sz w:val="24"/>
          <w:szCs w:val="24"/>
        </w:rPr>
        <w:t>w zakresie</w:t>
      </w:r>
      <w:r w:rsidR="008F0BB0" w:rsidRPr="003B151F">
        <w:rPr>
          <w:rFonts w:asciiTheme="minorHAnsi" w:hAnsiTheme="minorHAnsi" w:cstheme="minorHAnsi"/>
          <w:sz w:val="24"/>
          <w:szCs w:val="24"/>
        </w:rPr>
        <w:t xml:space="preserve"> prac</w:t>
      </w:r>
      <w:r w:rsidR="00CA2568" w:rsidRPr="003B151F">
        <w:rPr>
          <w:rFonts w:asciiTheme="minorHAnsi" w:hAnsiTheme="minorHAnsi" w:cstheme="minorHAnsi"/>
          <w:sz w:val="24"/>
          <w:szCs w:val="24"/>
        </w:rPr>
        <w:t xml:space="preserve"> </w:t>
      </w:r>
      <w:r w:rsidR="00E151BC" w:rsidRPr="003B151F">
        <w:rPr>
          <w:rFonts w:asciiTheme="minorHAnsi" w:hAnsiTheme="minorHAnsi" w:cstheme="minorHAnsi"/>
          <w:sz w:val="24"/>
          <w:szCs w:val="24"/>
        </w:rPr>
        <w:t>fizycznych ogólno</w:t>
      </w:r>
      <w:r w:rsidR="00CA2568" w:rsidRPr="003B151F">
        <w:rPr>
          <w:rFonts w:asciiTheme="minorHAnsi" w:hAnsiTheme="minorHAnsi" w:cstheme="minorHAnsi"/>
          <w:sz w:val="24"/>
          <w:szCs w:val="24"/>
        </w:rPr>
        <w:t xml:space="preserve">budowlanych oraz </w:t>
      </w:r>
      <w:r w:rsidR="00FE5228" w:rsidRPr="003B151F">
        <w:rPr>
          <w:rFonts w:asciiTheme="minorHAnsi" w:hAnsiTheme="minorHAnsi" w:cstheme="minorHAnsi"/>
          <w:sz w:val="24"/>
          <w:szCs w:val="24"/>
        </w:rPr>
        <w:t xml:space="preserve">w zakresie </w:t>
      </w:r>
      <w:r w:rsidR="00CA2568" w:rsidRPr="003B151F">
        <w:rPr>
          <w:rFonts w:asciiTheme="minorHAnsi" w:hAnsiTheme="minorHAnsi" w:cstheme="minorHAnsi"/>
          <w:sz w:val="24"/>
          <w:szCs w:val="24"/>
        </w:rPr>
        <w:t>osób zatrudnionych do ochrony placu budowy</w:t>
      </w:r>
      <w:r w:rsidRPr="003B151F">
        <w:rPr>
          <w:rFonts w:asciiTheme="minorHAnsi" w:hAnsiTheme="minorHAnsi" w:cstheme="minorHAnsi"/>
          <w:sz w:val="24"/>
          <w:szCs w:val="24"/>
        </w:rPr>
        <w:t xml:space="preserve"> przez pracowników zatrudnionych na podstawie umowy o pracę w rozumieniu przepisów Kodeksu Pracy</w:t>
      </w:r>
      <w:r w:rsidR="008F0BB0" w:rsidRPr="003B151F">
        <w:rPr>
          <w:rFonts w:asciiTheme="minorHAnsi" w:hAnsiTheme="minorHAnsi" w:cstheme="minorHAnsi"/>
          <w:sz w:val="24"/>
          <w:szCs w:val="24"/>
        </w:rPr>
        <w:t>.</w:t>
      </w:r>
    </w:p>
    <w:p w:rsidR="00C05A9D" w:rsidRPr="003B151F" w:rsidRDefault="008F0BB0"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Wykonawca zobowiązany jest przekazać Zamawiającemu w terminie </w:t>
      </w:r>
      <w:r w:rsidR="001E153D">
        <w:rPr>
          <w:rFonts w:asciiTheme="minorHAnsi" w:hAnsiTheme="minorHAnsi" w:cstheme="minorHAnsi"/>
          <w:sz w:val="24"/>
          <w:szCs w:val="24"/>
        </w:rPr>
        <w:t>7</w:t>
      </w:r>
      <w:r w:rsidRPr="003B151F">
        <w:rPr>
          <w:rFonts w:asciiTheme="minorHAnsi" w:hAnsiTheme="minorHAnsi" w:cstheme="minorHAnsi"/>
          <w:sz w:val="24"/>
          <w:szCs w:val="24"/>
        </w:rPr>
        <w:t xml:space="preserve"> dni od zawarcia Umowy listę osób, o których mowa w ust. 1 z określeniem formy zatrudnienia i rodzaju wykonywanych czynności. </w:t>
      </w:r>
      <w:r w:rsidR="001E3957" w:rsidRPr="003B151F">
        <w:rPr>
          <w:rFonts w:asciiTheme="minorHAnsi" w:hAnsiTheme="minorHAnsi" w:cstheme="minorHAnsi"/>
          <w:sz w:val="24"/>
          <w:szCs w:val="24"/>
        </w:rPr>
        <w:t>W przypadku zmiany osób Wykonawca zobowiązany jest do przedkładania Zamawiającemu aktualizacji listy w terminie nie późniejszym niż dzień wprowadzenia nowego pracownika na teren budowy.</w:t>
      </w:r>
    </w:p>
    <w:p w:rsidR="00CA2568" w:rsidRPr="003B151F" w:rsidRDefault="00CA2568"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przed wprowadzeniem osoby, o której mowa w ust. 1</w:t>
      </w:r>
      <w:r w:rsidR="00E151BC" w:rsidRPr="003B151F">
        <w:rPr>
          <w:rFonts w:asciiTheme="minorHAnsi" w:hAnsiTheme="minorHAnsi" w:cstheme="minorHAnsi"/>
          <w:sz w:val="24"/>
          <w:szCs w:val="24"/>
        </w:rPr>
        <w:t xml:space="preserve"> lub 2</w:t>
      </w:r>
      <w:r w:rsidRPr="003B151F">
        <w:rPr>
          <w:rFonts w:asciiTheme="minorHAnsi" w:hAnsiTheme="minorHAnsi" w:cstheme="minorHAnsi"/>
          <w:sz w:val="24"/>
          <w:szCs w:val="24"/>
        </w:rPr>
        <w:t xml:space="preserve"> na teren budowy zobowiązany jest złożyć oświadczenie, że osoba ta jest zatrudniona na podstawie umowy o pracę w rozumieniu przepisów Kodeksu Pracy.</w:t>
      </w:r>
    </w:p>
    <w:p w:rsidR="00CA2568" w:rsidRPr="003B151F" w:rsidRDefault="00CA2568"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Każdorazowo na żądanie Zamawiającego, w terminie przez niego wskazanym, nie krótszym niż 3 dni robocze, Wykonawca zobowiązany jest przedłożyć do wglądu Zamawiającemu kopię umów o pracę osób, o których mowa w ust. 1. W tym celu Wykonawca jest zobowiązany do uzyskania od osób, o których mowa w ust. 1 zgody na przetwarzanie danych osobowych zgodnie z przepisami o ochronie danych osobowych.</w:t>
      </w:r>
    </w:p>
    <w:p w:rsidR="00CA2568" w:rsidRPr="003B151F" w:rsidRDefault="008F0BB0"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Nieprzedłożenie przez Wykonawcę kopii umów zawartych przez Wykonawcę z pracownikami wykonującymi roboty w terminie wskazanym przez Zamawiającego zgodnie z ust. 4</w:t>
      </w:r>
      <w:r w:rsidR="00CA2568" w:rsidRPr="003B151F">
        <w:rPr>
          <w:rFonts w:asciiTheme="minorHAnsi" w:hAnsiTheme="minorHAnsi" w:cstheme="minorHAnsi"/>
          <w:sz w:val="24"/>
          <w:szCs w:val="24"/>
        </w:rPr>
        <w:t xml:space="preserve"> będzie traktowane jako niewypełnienie obowiązku zatrudnienia zgodnie z ust. 1.</w:t>
      </w:r>
    </w:p>
    <w:p w:rsidR="00C835A5" w:rsidRPr="003B151F" w:rsidRDefault="00C835A5"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Powyższe obowiązki dotyczą również Podwykonawców.</w:t>
      </w:r>
    </w:p>
    <w:p w:rsidR="00C05A9D" w:rsidRPr="003B151F" w:rsidRDefault="00C05A9D" w:rsidP="00C05A9D">
      <w:pPr>
        <w:spacing w:after="0" w:line="240" w:lineRule="auto"/>
        <w:jc w:val="both"/>
        <w:rPr>
          <w:rFonts w:asciiTheme="minorHAnsi" w:hAnsiTheme="minorHAnsi" w:cstheme="minorHAnsi"/>
          <w:sz w:val="24"/>
          <w:szCs w:val="24"/>
        </w:rPr>
      </w:pPr>
    </w:p>
    <w:p w:rsidR="00C05A9D" w:rsidRPr="003B151F" w:rsidRDefault="00DD7817"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13</w:t>
      </w:r>
    </w:p>
    <w:p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PODWYKONAWCY</w:t>
      </w:r>
    </w:p>
    <w:p w:rsidR="006E6208" w:rsidRPr="003B151F" w:rsidRDefault="006E6208" w:rsidP="00C05A9D">
      <w:pPr>
        <w:spacing w:after="0" w:line="240" w:lineRule="auto"/>
        <w:jc w:val="center"/>
        <w:rPr>
          <w:rFonts w:asciiTheme="minorHAnsi" w:hAnsiTheme="minorHAnsi" w:cstheme="minorHAnsi"/>
          <w:b/>
          <w:sz w:val="24"/>
          <w:szCs w:val="24"/>
        </w:rPr>
      </w:pP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Zamawiający dopuszcza realizację Przedmiotu umowy przez Podwykonawców na zasadach określonych  w art. 647</w:t>
      </w:r>
      <w:r w:rsidRPr="003B151F">
        <w:rPr>
          <w:rFonts w:asciiTheme="minorHAnsi" w:hAnsiTheme="minorHAnsi" w:cstheme="minorHAnsi"/>
          <w:sz w:val="24"/>
          <w:szCs w:val="24"/>
          <w:vertAlign w:val="superscript"/>
        </w:rPr>
        <w:t>1</w:t>
      </w:r>
      <w:r w:rsidRPr="003B151F">
        <w:rPr>
          <w:rFonts w:asciiTheme="minorHAnsi" w:hAnsiTheme="minorHAnsi" w:cstheme="minorHAnsi"/>
          <w:sz w:val="24"/>
          <w:szCs w:val="24"/>
        </w:rPr>
        <w:t xml:space="preserve"> Kodeksu cywilnego oraz w rozumieniu i zgodnie z ustawą Prawo zamówień publicznych.</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Wykonawca będzie odpowiadał w stosunku do Zamawiającego za działania, zaniechania, uchybienia i zaniedbania Podwykonawcy lub dalszego Podwykonawcy jak za swoje własne i ponosi pełną odpowiedzialność za prace, które wykonuje przy pomocy Podwykonawców lub dalszych Podwykonawców.</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Umowa z Podwykonawcą powinna określać w szczególności zakres prac powierzonych Podwykonawcy, terminy ich wykonania, wysokość wynagrodzenia oraz termin uregulowania wynagrodzenia. Przedmiotem Umowy o podwykonawstwo jest wyłącznie wykonanie, odpowiednio: robót budowlanych, dostaw lub usług, które ściśle odpowiadają części zamówienia określonego Umową zawartą pomiędzy Zamawiającym a Wykonawcą.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Wynagrodzenie za prace należne podwykonawcom nie może łącznie przekraczać wynagrodzenia Wykonawcy przewidzianego w Umowie z Zamawiającym za wykonanie tych prac. Umowa o podwykonawstwo nie może zawierać postanowień uzależniających zapłatę wynagrodzenia należnego Podwykonawcy lub dalszemu Podwykonawcy przez Wykonawcę lub Podwykonawcę od uprzedniej zapłaty wynagrodzenia przez Zamawiającego na rzecz Wykonawcy lub odpowiednio przez Wykonawcę na rzecz Podwykonawcy.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 Płatności te muszą być zgodne z przepisami ustawy Kodeks Cywilny oraz innych przepisów prawa, a także z postanowieniami niniejszej Umowy. Wykonawca zapewni terminową zapłatę wynagrodzenia Podwykonawcom.</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W umowach zawieranych z Podwykonawcami, Wykonawca zobowiązuje się umieszczać następujące postanowienia:</w:t>
      </w:r>
    </w:p>
    <w:p w:rsidR="00BD7124" w:rsidRPr="003B151F" w:rsidRDefault="00BD7124" w:rsidP="00486A71">
      <w:pPr>
        <w:spacing w:after="0"/>
        <w:ind w:left="720"/>
        <w:jc w:val="both"/>
        <w:textAlignment w:val="top"/>
        <w:rPr>
          <w:rFonts w:asciiTheme="minorHAnsi" w:hAnsiTheme="minorHAnsi" w:cstheme="minorHAnsi"/>
          <w:sz w:val="24"/>
          <w:szCs w:val="24"/>
        </w:rPr>
      </w:pPr>
      <w:r w:rsidRPr="003B151F">
        <w:rPr>
          <w:rFonts w:asciiTheme="minorHAnsi" w:hAnsiTheme="minorHAnsi" w:cstheme="minorHAnsi"/>
          <w:sz w:val="24"/>
          <w:szCs w:val="24"/>
        </w:rPr>
        <w:t>1) postanowienie, że Podwykonawca zastosuje się do postanowień niniejszej Umowy na tyle, na ile one odnoszą się do dostaw, robót budowlanych i usług, jakie mają zostać wykonane przez takiego Podwykonawcę; Wymagane jest oświadczenie w umowie, że Podwykonawca zapoznał się z treścią umowy zasadniczej i ewentualnymi aneksami i akceptuje jej postanowienia.</w:t>
      </w:r>
    </w:p>
    <w:p w:rsidR="00BD7124" w:rsidRPr="003B151F" w:rsidRDefault="00BD7124" w:rsidP="00486A71">
      <w:pPr>
        <w:spacing w:after="0"/>
        <w:ind w:left="720"/>
        <w:jc w:val="both"/>
        <w:textAlignment w:val="top"/>
        <w:rPr>
          <w:rFonts w:asciiTheme="minorHAnsi" w:hAnsiTheme="minorHAnsi" w:cstheme="minorHAnsi"/>
          <w:sz w:val="24"/>
          <w:szCs w:val="24"/>
        </w:rPr>
      </w:pPr>
      <w:r w:rsidRPr="003B151F">
        <w:rPr>
          <w:rFonts w:asciiTheme="minorHAnsi" w:hAnsiTheme="minorHAnsi" w:cstheme="minorHAnsi"/>
          <w:sz w:val="24"/>
          <w:szCs w:val="24"/>
        </w:rPr>
        <w:t>2) postanowienie, że Podwykonawca nie ustanowi żadnego prawa zastawu, nie dokona cesji, lub jakikolwiek inny sposób nie obciąży prawami osób trzecich żadnej części dostaw, robót budowlanych ani usług;</w:t>
      </w:r>
    </w:p>
    <w:p w:rsidR="00BD7124" w:rsidRPr="003B151F" w:rsidRDefault="00BD7124" w:rsidP="00486A71">
      <w:pPr>
        <w:spacing w:after="0"/>
        <w:ind w:left="720"/>
        <w:jc w:val="both"/>
        <w:textAlignment w:val="top"/>
        <w:rPr>
          <w:rFonts w:asciiTheme="minorHAnsi" w:hAnsiTheme="minorHAnsi" w:cstheme="minorHAnsi"/>
          <w:sz w:val="24"/>
          <w:szCs w:val="24"/>
        </w:rPr>
      </w:pPr>
      <w:r w:rsidRPr="003B151F">
        <w:rPr>
          <w:rFonts w:asciiTheme="minorHAnsi" w:hAnsiTheme="minorHAnsi" w:cstheme="minorHAnsi"/>
          <w:sz w:val="24"/>
          <w:szCs w:val="24"/>
        </w:rPr>
        <w:t>3) postanowienie, że prawa i zobowiązania Podwykonawcy, wynikające z zawartej z nim przez Wykonawcę umowy nie mogą zostać przeniesione na inny podmiot bez uprzedniej pisemnej zgody Zamawiającego i Wykonawcy.</w:t>
      </w:r>
    </w:p>
    <w:p w:rsidR="00BD7124" w:rsidRPr="003B151F" w:rsidRDefault="00BD7124" w:rsidP="00486A71">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Wykonawca na żądanie Zamawiającego obowiązany jest udzielić mu wszelkich informacji dotyczących Podwykonawców i dalszych Podwykonawców.</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Wykonawca w umowach z Podwykonawcami, a Podwykonawcy w umowach z dalszymi Podwykonawcami  zobowiązani są zastrzec postanowienie, że Zamawiający ma prawo wglądu w dokumenty finansowe Podwykonawców lub dalszych Podwykonawców i prawo żądania  przedstawiania na każde wezwanie  Zamawiającego dowodów zapłaty należnego Podwykonawcom wynagrodzenia, a także przedstawienia innych dokumentów, oświadczeń i wyjaśnień dotyczących realizacji umowy o podwykonawstwo, a Podwykonawca lub dalszy Podwykonawca zobowiązany jest na żądanie Zamawiającego wymagane dokumenty, oświadczenia lub wyjaśnienia przedstawić.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Podwykonawca lub dalszy Podwykonawca winien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3B151F" w:rsidDel="00B93005">
        <w:rPr>
          <w:rFonts w:asciiTheme="minorHAnsi" w:hAnsiTheme="minorHAnsi" w:cstheme="minorHAnsi"/>
          <w:sz w:val="24"/>
          <w:szCs w:val="24"/>
        </w:rPr>
        <w:t xml:space="preserve"> </w:t>
      </w:r>
      <w:r w:rsidRPr="003B151F">
        <w:rPr>
          <w:rFonts w:asciiTheme="minorHAnsi" w:hAnsiTheme="minorHAnsi" w:cstheme="minorHAnsi"/>
          <w:sz w:val="24"/>
          <w:szCs w:val="24"/>
        </w:rPr>
        <w:t>odpowiadającymi wymaganiom stawianym Wykonawcy, a Zamawiający przed akceptacją Podwykonawcy lub dalszego Podwykonawcy według zasad poniższych ma prawo żądać dokumentów potwierdzających przedmiotowe okoliczności.</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Wykonawca, Podwykonawca lub dalszy Podwykonawca zamówienia w części zamówienia obejmujące  roboty budowlane zamierzający zawrzeć umowę o podwykonawstwo, której przedmiotem  są roboty budowlane, jest  obowiązany do przedłożenia  Zamawiającemu  projektu tej umowy wraz z częścią dokumentacji dotyczącą wykonania robót określonych w tym projekcie umowy lub ze wskazaniem tej części dokumentacji, nie później niż na 14 dni przed planowanym dniem jej zawarcia, a w przypadku projektu umowy przedkładanego przez Podwykonawcę lub dalszego Podwykonawcę wraz ze zgodą Wykonawcy na zawarcie umowy o podwykonawstwo o treści zgodnej z projektem umowy.</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Jeśli Zamawiający w terminie 14 dni od przedstawienia mu przez Wykonawcę, Podwykonawcę lub dalszego Podwykonawcę projektu umowy o podwykonawstwo, której przedmiotem są roboty budowlane i wszystkich wymaganych dokumentów, nie wyrazi w formie pisemnej zastrzeżeń, będzie się uważało, że Zamawiający zaakceptował projekt umowy. Zamawiający zgłasza pisemne zastrzeżenia, o których mowa w zdaniu poprzednim, w przypadku gdy umowa o podwykonawstwo nie spełnia wymagań określonych w SIWZ, w Umowie lub dokumentach stanowiących jej integralną część lub nie zawiera wymaganych dokumentów lub gdy przewiduje termin zapłaty wynagrodzenia dłuższy niż określony w  ust. 5.</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Po akceptacji projektu umowy o podwykonawstwo, której przedmiotem są roboty budowlane lub po upływie terminu na zgłoszenie przez Zamawiającego zastrzeżeń do tego projektu  Wykonawca, Podwykonawca lub dalszy Podwykonawca zobowiązany jest do przedłożenia Zamawiającemu poświadczonej za zgodność z oryginałem kopii zawartej umowy o podwykonawstwo, której przedmiotem są roboty budowlane, w terminie 7 dni od dnia jej zawarcia. Zamawiający w terminie 7 dni od przedłożenia kopii zawartej umowy ma prawo złożenia sprzeciwu do umowy o podwykonawstwo w tych przypadkach, w których zgodnie z niniejszą umową ma prawo do zgłoszenia zastrzeżeń, o których mowa w pkt. 11 powyżej.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 sprawie zamówienia publicznego. Wyłączenie, o którym mowa w zdaniu poprzednim, nie dotyczy umów o podwykonawstwo o wartości większej niż 50 000 zł (słownie: pięćdziesiąt tysięcy złotych).</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Każda zmiana Podwykonawcy, zmiana umowy z Podwykonawcą,  w tym zamiana zakresu wykonywanych przez niego robót, musi być uzasadniona przez Wykonawcę na piśmie i uprzednio zaakceptowana przez Zamawiającego  na zasadach określonych w niniejszej Klauzuli. Zmiana Podwykonawcy w trakcie realizacji Kontraktu może zatem nastąpić wyłącznie za zgodą Zamawiającego.</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Zatrudnienie podwykonawcy, zmiana umowy z podwykonawcą, w tym zmiana zakresu wykonywanych przez niego robót bez uzyskania pisemnej zgody Zamawiającego stanowi rażące naruszenie warunków umowy i uprawnia Zamawiającego do odstąpienia od umowy bez potrzeby wyznaczania  terminu dodatkowego. Zamawiający może żądać od Wykonawcy niezwłocznego usunięcia z terenu budowy Podwykonawcy lub dalszego Podwykonawcy, z którym nie została zawarta umowa o podwykonawstwo zaakceptowana przez Zamawiającego.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Wykonanie robót przez podwykonawców nie zwalnia Wykonawcy od odpowiedzialności i zobowiązań  wynikających z warunków niniejszej Umowy. Wykonawca zlecając prace podwykonawcom, zobowiązany jest bezwzględnie  przestrzegać przepisów wynikających </w:t>
      </w:r>
      <w:r w:rsidR="001E153D">
        <w:rPr>
          <w:rFonts w:asciiTheme="minorHAnsi" w:hAnsiTheme="minorHAnsi" w:cstheme="minorHAnsi"/>
          <w:sz w:val="24"/>
          <w:szCs w:val="24"/>
        </w:rPr>
        <w:br/>
      </w:r>
      <w:r w:rsidRPr="003B151F">
        <w:rPr>
          <w:rFonts w:asciiTheme="minorHAnsi" w:hAnsiTheme="minorHAnsi" w:cstheme="minorHAnsi"/>
          <w:sz w:val="24"/>
          <w:szCs w:val="24"/>
        </w:rPr>
        <w:t xml:space="preserve"> z art. 647 ¹ Kodeksu cywilnego.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Zamawiającemu przysługuje prawo żądania od Wykonawcy zmiany podwykonawcy, jeżeli ten realizuje prace w sposób wadliwy, niezgodny z warunkami niniejszej umowy </w:t>
      </w:r>
      <w:r w:rsidR="00486A71">
        <w:rPr>
          <w:rFonts w:asciiTheme="minorHAnsi" w:hAnsiTheme="minorHAnsi" w:cstheme="minorHAnsi"/>
          <w:sz w:val="24"/>
          <w:szCs w:val="24"/>
        </w:rPr>
        <w:br/>
      </w:r>
      <w:r w:rsidRPr="003B151F">
        <w:rPr>
          <w:rFonts w:asciiTheme="minorHAnsi" w:hAnsiTheme="minorHAnsi" w:cstheme="minorHAnsi"/>
          <w:sz w:val="24"/>
          <w:szCs w:val="24"/>
        </w:rPr>
        <w:t xml:space="preserve"> i przepisami prawa.</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Jeżeli Podwykonawca podejmie zobowiązania wobec Wykonawcy dotyczące wykonanych robót lub dostarczonych materiałów obejmujące okres dłuższy niż okres gwarancyjny ustalony w umowie, wtedy Wykonawca po upływie okresu gwarancyjnego, przekaże  Zamawiającemu nieodpłatnie korzyści płynące z tych zobowiązań.</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Jeżeli Wykonawca zatrudnia podwykonawców, ustalone wynagrodzenie przysługujące Wykonawcy za prace wykonane na podstawie niniejszej umowy Zamawiający będzie realizował po przedstawieniu przez Wykonawcę dowodów potwierdzających zapłatę wymagalnego wynagrodzenia podwykonawcom lub dalszym podwykonawcom tj. oświadczenie Podwykonawcy lub dalszego Podwykonawcy podpisane przez osoby upoważnione do reprezentacji składających je Podwykonawców lub dalszych Podwykonawców</w:t>
      </w:r>
      <w:r w:rsidRPr="003B151F">
        <w:rPr>
          <w:rFonts w:asciiTheme="minorHAnsi" w:hAnsiTheme="minorHAnsi" w:cstheme="minorHAnsi"/>
          <w:b/>
          <w:sz w:val="24"/>
          <w:szCs w:val="24"/>
        </w:rPr>
        <w:t>,</w:t>
      </w:r>
      <w:r w:rsidRPr="003B151F">
        <w:rPr>
          <w:rFonts w:asciiTheme="minorHAnsi" w:hAnsiTheme="minorHAnsi" w:cstheme="minorHAnsi"/>
          <w:sz w:val="24"/>
          <w:szCs w:val="24"/>
        </w:rPr>
        <w:t xml:space="preserve"> że wszystkie kwoty należne mu za prace, zostały Podwykonawcy lub dalszemu Podwykonawcy zapłacone przez Wykonawcę w pełnej wysokości oraz w terminie i że nie istnieją żadne zaległości  Wykonawcy, Podwykonawcy lub dalszego Podwykonawcy w uregulowaniu wymagalnych w tym okresie wynagrodzeń Podwykonawcy lub dalszego Podwykonawcy wynikających z umowy o podwykonawstwo.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Zamawiający zastrzega sobie prawo wglądu w dokumenty finansowe potwierdzające uregulowanie  należności wynikających z umowy pomiędzy Wykonawcą a podwykonawcą bądź dalszym podwykonawcą, w tym prawo do żądania do przedstawienia przez Wykonawcę kserokopii potwierdzonego dokumentu przelewu  na kwotę należną podwykonawcom.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W przypadku  wykonania niniejszej umowy  bez udziału  podwykonawców, wypłata wynagrodzenia Wykonawcy nastąpi po złożeniu pisemnego oświadczenia, że przy realizacji zamówienia, będącego przedmiotem niniejszej umowy, nie zawierał żadnych umów z podwykonawcami.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Jeżeli na podstawie zaakceptowanej przez Zamawiającego umowy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Zamawiający niezwłocznie po zgłoszeniu żądania dokonania płatności bezpośredniej zawiadomi Wykonawcę o żądaniu Podwykonawcy lub dalszego Podwykonawcy oraz wezwie W</w:t>
      </w:r>
      <w:r w:rsidR="00E23AED" w:rsidRPr="003B151F">
        <w:rPr>
          <w:rFonts w:asciiTheme="minorHAnsi" w:hAnsiTheme="minorHAnsi" w:cstheme="minorHAnsi"/>
          <w:sz w:val="24"/>
          <w:szCs w:val="24"/>
        </w:rPr>
        <w:t>ykonawcę do zgłoszenia w formie pisemnej</w:t>
      </w:r>
      <w:r w:rsidRPr="003B151F">
        <w:rPr>
          <w:rFonts w:asciiTheme="minorHAnsi" w:hAnsiTheme="minorHAnsi" w:cstheme="minorHAnsi"/>
          <w:sz w:val="24"/>
          <w:szCs w:val="24"/>
        </w:rPr>
        <w:t xml:space="preserve"> uwag dotyczących zasadności bezpośredniej zapłaty wynagrodzenia Podwykonawcy lub dalszemu Podwykonawcy, w terminie 7 dni od dnia doręczenia Wykonawcy wezwania.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W przypadku zgłoszenia przez Wykonawcę uwag, o których mowa w punkcie powyżej, w terminie wskazanym przez Zamawiającego, dotyczących zasadności bezpośredniej zapłaty, Zamawiający może:</w:t>
      </w:r>
    </w:p>
    <w:p w:rsidR="00BD7124" w:rsidRPr="003B151F" w:rsidRDefault="00BD7124" w:rsidP="002A4864">
      <w:pPr>
        <w:numPr>
          <w:ilvl w:val="0"/>
          <w:numId w:val="35"/>
        </w:numPr>
        <w:suppressAutoHyphens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nie dokonać bezpośredniej zapłaty wynagrodzenia Podwykonawcy lub dalszego Podwykonawcy, jeżeli Wykonawca wykaże niezasadność takiej zapłaty albo</w:t>
      </w:r>
    </w:p>
    <w:p w:rsidR="00BD7124" w:rsidRPr="003B151F" w:rsidRDefault="00BD7124" w:rsidP="002A4864">
      <w:pPr>
        <w:numPr>
          <w:ilvl w:val="0"/>
          <w:numId w:val="35"/>
        </w:numPr>
        <w:suppressAutoHyphens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BD7124" w:rsidRPr="003B151F" w:rsidRDefault="00BD7124" w:rsidP="002A4864">
      <w:pPr>
        <w:numPr>
          <w:ilvl w:val="0"/>
          <w:numId w:val="35"/>
        </w:numPr>
        <w:suppressAutoHyphens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Zamawiający dokonuje bezpośredniej zapłaty Podwykonawcy lub dalszemu Podw</w:t>
      </w:r>
      <w:r w:rsidR="00E23AED" w:rsidRPr="003B151F">
        <w:rPr>
          <w:rFonts w:asciiTheme="minorHAnsi" w:hAnsiTheme="minorHAnsi" w:cstheme="minorHAnsi"/>
          <w:sz w:val="24"/>
          <w:szCs w:val="24"/>
        </w:rPr>
        <w:t>ykonawcy należnego wynagrodzenia</w:t>
      </w:r>
      <w:r w:rsidRPr="003B151F">
        <w:rPr>
          <w:rFonts w:asciiTheme="minorHAnsi" w:hAnsiTheme="minorHAnsi" w:cstheme="minorHAnsi"/>
          <w:sz w:val="24"/>
          <w:szCs w:val="24"/>
        </w:rPr>
        <w:t>, będące</w:t>
      </w:r>
      <w:r w:rsidR="00E23AED" w:rsidRPr="003B151F">
        <w:rPr>
          <w:rFonts w:asciiTheme="minorHAnsi" w:hAnsiTheme="minorHAnsi" w:cstheme="minorHAnsi"/>
          <w:sz w:val="24"/>
          <w:szCs w:val="24"/>
        </w:rPr>
        <w:t>go</w:t>
      </w:r>
      <w:r w:rsidRPr="003B151F">
        <w:rPr>
          <w:rFonts w:asciiTheme="minorHAnsi" w:hAnsiTheme="minorHAnsi" w:cstheme="minorHAnsi"/>
          <w:sz w:val="24"/>
          <w:szCs w:val="24"/>
        </w:rPr>
        <w:t xml:space="preserve"> przedmiotem żądania, jeżeli Podwykonawca lub dalszy Podwykonawca udokumentuje jego zasadność fakturą VAT lub rachunkiem oraz dokumentami potwierdzającymi należyte wykonanie i odbiór robót, lub dostaw lub usług a Wykonawca nie zło</w:t>
      </w:r>
      <w:r w:rsidR="00E23AED" w:rsidRPr="003B151F">
        <w:rPr>
          <w:rFonts w:asciiTheme="minorHAnsi" w:hAnsiTheme="minorHAnsi" w:cstheme="minorHAnsi"/>
          <w:sz w:val="24"/>
          <w:szCs w:val="24"/>
        </w:rPr>
        <w:t>ży w trybie określonym w ust. 23</w:t>
      </w:r>
      <w:r w:rsidRPr="003B151F">
        <w:rPr>
          <w:rFonts w:asciiTheme="minorHAnsi" w:hAnsiTheme="minorHAnsi" w:cstheme="minorHAnsi"/>
          <w:sz w:val="24"/>
          <w:szCs w:val="24"/>
        </w:rPr>
        <w:t xml:space="preserve"> uwag wykazujących niezasadność bezpośredniej zapłaty. Zobowiązanie to dotyczy wyłącznie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Równowartość kwoty zapłaconej Podwykonawcy lub dalszemu Podwykonawcy, lub złożonej do depozytu sądowego, Zamawiający potrąci z wynagrodzenia należnego Wykonawcy, na co Wykonawca wyraża zgodę. </w:t>
      </w:r>
    </w:p>
    <w:p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Konieczność wielokrotnego dokonywania bezpośredniej zapłaty Podwykonawcy lub dalszemu Podwykonawcy, zaakceptowanego przez Zamawiającego lub konieczność dokonania bezpośredniej zapłaty na sumę większą niż 5% wartości niniejszej umowy może stanowić podstawę do odstąpienia od umowy przez Zamawiającego.</w:t>
      </w:r>
    </w:p>
    <w:p w:rsidR="002A4864" w:rsidRPr="003B151F" w:rsidRDefault="002A4864" w:rsidP="002A4864">
      <w:pPr>
        <w:pStyle w:val="Akapitzlist"/>
        <w:spacing w:after="0" w:line="240" w:lineRule="auto"/>
        <w:ind w:left="720"/>
        <w:jc w:val="both"/>
        <w:rPr>
          <w:rFonts w:asciiTheme="minorHAnsi" w:hAnsiTheme="minorHAnsi" w:cstheme="minorHAnsi"/>
          <w:sz w:val="24"/>
          <w:szCs w:val="24"/>
        </w:rPr>
      </w:pPr>
    </w:p>
    <w:p w:rsidR="00C05A9D" w:rsidRPr="003B151F" w:rsidRDefault="00DD7817"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14</w:t>
      </w:r>
    </w:p>
    <w:p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GWARANCJA</w:t>
      </w:r>
    </w:p>
    <w:p w:rsidR="00BE1900" w:rsidRPr="003B151F" w:rsidRDefault="00BE1900" w:rsidP="00C05A9D">
      <w:pPr>
        <w:spacing w:after="0" w:line="240" w:lineRule="auto"/>
        <w:jc w:val="center"/>
        <w:rPr>
          <w:rFonts w:asciiTheme="minorHAnsi" w:hAnsiTheme="minorHAnsi" w:cstheme="minorHAnsi"/>
          <w:b/>
          <w:sz w:val="24"/>
          <w:szCs w:val="24"/>
        </w:rPr>
      </w:pPr>
    </w:p>
    <w:p w:rsidR="00C05A9D" w:rsidRPr="003B151F" w:rsidRDefault="00C05A9D" w:rsidP="002A4864">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udziela Zamawiającemu</w:t>
      </w:r>
      <w:r w:rsidR="004962D2" w:rsidRPr="003B151F">
        <w:rPr>
          <w:rFonts w:asciiTheme="minorHAnsi" w:hAnsiTheme="minorHAnsi" w:cstheme="minorHAnsi"/>
          <w:sz w:val="24"/>
          <w:szCs w:val="24"/>
        </w:rPr>
        <w:t xml:space="preserve"> gwarancji  na</w:t>
      </w:r>
      <w:r w:rsidRPr="003B151F">
        <w:rPr>
          <w:rFonts w:asciiTheme="minorHAnsi" w:hAnsiTheme="minorHAnsi" w:cstheme="minorHAnsi"/>
          <w:sz w:val="24"/>
          <w:szCs w:val="24"/>
        </w:rPr>
        <w:t xml:space="preserve"> </w:t>
      </w:r>
      <w:r w:rsidR="004962D2" w:rsidRPr="003B151F">
        <w:rPr>
          <w:rFonts w:asciiTheme="minorHAnsi" w:hAnsiTheme="minorHAnsi" w:cstheme="minorHAnsi"/>
          <w:sz w:val="24"/>
          <w:szCs w:val="24"/>
        </w:rPr>
        <w:t>roboty objęte Przedmiotem umowy na okres ………………….</w:t>
      </w:r>
      <w:r w:rsidRPr="003B151F">
        <w:rPr>
          <w:rFonts w:asciiTheme="minorHAnsi" w:hAnsiTheme="minorHAnsi" w:cstheme="minorHAnsi"/>
          <w:sz w:val="24"/>
          <w:szCs w:val="24"/>
        </w:rPr>
        <w:t xml:space="preserve"> lic</w:t>
      </w:r>
      <w:r w:rsidR="004962D2" w:rsidRPr="003B151F">
        <w:rPr>
          <w:rFonts w:asciiTheme="minorHAnsi" w:hAnsiTheme="minorHAnsi" w:cstheme="minorHAnsi"/>
          <w:sz w:val="24"/>
          <w:szCs w:val="24"/>
        </w:rPr>
        <w:t>ząc od daty końcowego odbioru, natomiast uprawnienia z gwarancji  za wady projektu wygasają wraz z upływem gwarancji/rękojmi na roboty budowlane. N</w:t>
      </w:r>
      <w:r w:rsidRPr="003B151F">
        <w:rPr>
          <w:rFonts w:asciiTheme="minorHAnsi" w:hAnsiTheme="minorHAnsi" w:cstheme="minorHAnsi"/>
          <w:sz w:val="24"/>
          <w:szCs w:val="24"/>
        </w:rPr>
        <w:t>iniejsza umowa stanowi dokument gwarancyjny.</w:t>
      </w:r>
    </w:p>
    <w:p w:rsidR="00C05A9D" w:rsidRPr="003B151F" w:rsidRDefault="00C05A9D" w:rsidP="002A4864">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 tytułu udzielonej gwarancji Wykonawca zobowiązuje się do usunięcia wad fizycznych </w:t>
      </w:r>
      <w:r w:rsidR="004962D2" w:rsidRPr="003B151F">
        <w:rPr>
          <w:rFonts w:asciiTheme="minorHAnsi" w:hAnsiTheme="minorHAnsi" w:cstheme="minorHAnsi"/>
          <w:sz w:val="24"/>
          <w:szCs w:val="24"/>
        </w:rPr>
        <w:t xml:space="preserve">w terminie określonym przez Zamawiającego, jednak nie dłuższym niż </w:t>
      </w:r>
      <w:r w:rsidR="00486A71">
        <w:rPr>
          <w:rFonts w:asciiTheme="minorHAnsi" w:hAnsiTheme="minorHAnsi" w:cstheme="minorHAnsi"/>
          <w:sz w:val="24"/>
          <w:szCs w:val="24"/>
        </w:rPr>
        <w:t>14 dni</w:t>
      </w:r>
      <w:r w:rsidRPr="003B151F">
        <w:rPr>
          <w:rFonts w:asciiTheme="minorHAnsi" w:hAnsiTheme="minorHAnsi" w:cstheme="minorHAnsi"/>
          <w:sz w:val="24"/>
          <w:szCs w:val="24"/>
        </w:rPr>
        <w:t>, jeżeli wady te ujawnią się w ciągu terminu określonego w ust. 1 niniejszego paragrafu.</w:t>
      </w:r>
    </w:p>
    <w:p w:rsidR="00C05A9D" w:rsidRPr="003B151F" w:rsidRDefault="00C05A9D" w:rsidP="002A4864">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 okresie gwarancji Zamawiającemu przysługują także uprawnienia z tytułu rękojmi za wady na zasadach określonych w </w:t>
      </w:r>
      <w:proofErr w:type="spellStart"/>
      <w:r w:rsidRPr="003B151F">
        <w:rPr>
          <w:rFonts w:asciiTheme="minorHAnsi" w:hAnsiTheme="minorHAnsi" w:cstheme="minorHAnsi"/>
          <w:sz w:val="24"/>
          <w:szCs w:val="24"/>
        </w:rPr>
        <w:t>k.c</w:t>
      </w:r>
      <w:proofErr w:type="spellEnd"/>
      <w:r w:rsidRPr="003B151F">
        <w:rPr>
          <w:rFonts w:asciiTheme="minorHAnsi" w:hAnsiTheme="minorHAnsi" w:cstheme="minorHAnsi"/>
          <w:sz w:val="24"/>
          <w:szCs w:val="24"/>
        </w:rPr>
        <w:t xml:space="preserve"> oraz w niniejszej umowie.</w:t>
      </w:r>
      <w:r w:rsidR="00E23AED" w:rsidRPr="003B151F">
        <w:rPr>
          <w:rFonts w:asciiTheme="minorHAnsi" w:hAnsiTheme="minorHAnsi" w:cstheme="minorHAnsi"/>
          <w:sz w:val="24"/>
          <w:szCs w:val="24"/>
        </w:rPr>
        <w:t xml:space="preserve"> Uprawnienia z tytułu rękojmi Zamawiający może realizować niezależnie od uprawnień z tytułu gwarancji.</w:t>
      </w:r>
      <w:r w:rsidR="004962D2" w:rsidRPr="003B151F">
        <w:rPr>
          <w:rFonts w:asciiTheme="minorHAnsi" w:hAnsiTheme="minorHAnsi" w:cstheme="minorHAnsi"/>
          <w:sz w:val="24"/>
          <w:szCs w:val="24"/>
        </w:rPr>
        <w:t xml:space="preserve"> Z tytułu rękojmi Wykonawca zobowiązuje się do usunięcia wad fizycznych w terminie określonym przez Zamawiającego, jednak nie dłuższym niż </w:t>
      </w:r>
      <w:r w:rsidR="00486A71">
        <w:rPr>
          <w:rFonts w:asciiTheme="minorHAnsi" w:hAnsiTheme="minorHAnsi" w:cstheme="minorHAnsi"/>
          <w:sz w:val="24"/>
          <w:szCs w:val="24"/>
        </w:rPr>
        <w:t xml:space="preserve"> 14 dni</w:t>
      </w:r>
      <w:r w:rsidR="004962D2" w:rsidRPr="003B151F">
        <w:rPr>
          <w:rFonts w:asciiTheme="minorHAnsi" w:hAnsiTheme="minorHAnsi" w:cstheme="minorHAnsi"/>
          <w:sz w:val="24"/>
          <w:szCs w:val="24"/>
        </w:rPr>
        <w:t>.</w:t>
      </w:r>
    </w:p>
    <w:p w:rsidR="00C05A9D" w:rsidRPr="003B151F" w:rsidRDefault="00C05A9D" w:rsidP="002A4864">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może dochodzić roszczeń z tytułu rękojmi za wady także po upływie terminów rękojmi, jeżeli reklamował wadę przed upływem tych terminów. W tym wypadku roszczenia Zamawiającego wygasają w ciągu roku  od daty zgłoszenia reklamacji.</w:t>
      </w:r>
    </w:p>
    <w:p w:rsidR="004962D2" w:rsidRPr="003B151F" w:rsidRDefault="004962D2" w:rsidP="002A4864">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przypadku</w:t>
      </w:r>
      <w:r w:rsidR="00DD7817" w:rsidRPr="003B151F">
        <w:rPr>
          <w:rFonts w:asciiTheme="minorHAnsi" w:hAnsiTheme="minorHAnsi" w:cstheme="minorHAnsi"/>
          <w:sz w:val="24"/>
          <w:szCs w:val="24"/>
        </w:rPr>
        <w:t xml:space="preserve"> odmowy usunięcia wad lub nieprzystąpienia do usunięcia wad lub</w:t>
      </w:r>
      <w:r w:rsidRPr="003B151F">
        <w:rPr>
          <w:rFonts w:asciiTheme="minorHAnsi" w:hAnsiTheme="minorHAnsi" w:cstheme="minorHAnsi"/>
          <w:sz w:val="24"/>
          <w:szCs w:val="24"/>
        </w:rPr>
        <w:t xml:space="preserve"> zwłoki Wykonawcy w usunięciu wad zgłoszonych w ramach rękojmi/gwarancji przekraczającej …. dni Zamawiający ma prawo ich usunięcia we własnym zakresie na koszt i ryzyko Wykonawcy bez ryzyka utraty gwarancji.</w:t>
      </w:r>
    </w:p>
    <w:p w:rsidR="00C05A9D" w:rsidRPr="003B151F" w:rsidRDefault="00C05A9D" w:rsidP="00C05A9D">
      <w:pPr>
        <w:spacing w:after="0" w:line="240" w:lineRule="auto"/>
        <w:jc w:val="center"/>
        <w:rPr>
          <w:rFonts w:asciiTheme="minorHAnsi" w:hAnsiTheme="minorHAnsi" w:cstheme="minorHAnsi"/>
          <w:b/>
          <w:sz w:val="24"/>
          <w:szCs w:val="24"/>
        </w:rPr>
      </w:pPr>
    </w:p>
    <w:p w:rsidR="00C05A9D" w:rsidRPr="003B151F" w:rsidRDefault="00DD7817"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15</w:t>
      </w:r>
    </w:p>
    <w:p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KARY UMOWNE</w:t>
      </w:r>
    </w:p>
    <w:p w:rsidR="00BE1900" w:rsidRPr="003B151F" w:rsidRDefault="00BE1900" w:rsidP="00C05A9D">
      <w:pPr>
        <w:spacing w:after="0" w:line="240" w:lineRule="auto"/>
        <w:jc w:val="center"/>
        <w:rPr>
          <w:rFonts w:asciiTheme="minorHAnsi" w:hAnsiTheme="minorHAnsi" w:cstheme="minorHAnsi"/>
          <w:b/>
          <w:sz w:val="24"/>
          <w:szCs w:val="24"/>
        </w:rPr>
      </w:pPr>
    </w:p>
    <w:p w:rsidR="00C05A9D" w:rsidRPr="003B151F" w:rsidRDefault="00C05A9D" w:rsidP="002A4864">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zapłaci Zamawiającemu karę umowną:</w:t>
      </w:r>
    </w:p>
    <w:p w:rsidR="00C05A9D" w:rsidRPr="003B151F" w:rsidRDefault="00C05A9D" w:rsidP="002A4864">
      <w:pPr>
        <w:numPr>
          <w:ilvl w:val="1"/>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razie odstąpienia od umowy przez którąkolwiek ze stron z przyczyn za które odpowiada Wykonaw</w:t>
      </w:r>
      <w:r w:rsidR="00BE1900" w:rsidRPr="003B151F">
        <w:rPr>
          <w:rFonts w:asciiTheme="minorHAnsi" w:hAnsiTheme="minorHAnsi" w:cstheme="minorHAnsi"/>
          <w:sz w:val="24"/>
          <w:szCs w:val="24"/>
        </w:rPr>
        <w:t xml:space="preserve">ca – w wysokości 5% </w:t>
      </w:r>
      <w:r w:rsidR="00FF423A" w:rsidRPr="003B151F">
        <w:rPr>
          <w:rFonts w:asciiTheme="minorHAnsi" w:hAnsiTheme="minorHAnsi" w:cstheme="minorHAnsi"/>
          <w:sz w:val="24"/>
          <w:szCs w:val="24"/>
        </w:rPr>
        <w:t>wynagrodzenia</w:t>
      </w:r>
      <w:r w:rsidR="00DD7817" w:rsidRPr="003B151F">
        <w:rPr>
          <w:rFonts w:asciiTheme="minorHAnsi" w:hAnsiTheme="minorHAnsi" w:cstheme="minorHAnsi"/>
          <w:sz w:val="24"/>
          <w:szCs w:val="24"/>
        </w:rPr>
        <w:t xml:space="preserve"> brutt</w:t>
      </w:r>
      <w:r w:rsidR="00BE1900" w:rsidRPr="003B151F">
        <w:rPr>
          <w:rFonts w:asciiTheme="minorHAnsi" w:hAnsiTheme="minorHAnsi" w:cstheme="minorHAnsi"/>
          <w:sz w:val="24"/>
          <w:szCs w:val="24"/>
        </w:rPr>
        <w:t>o, o którym</w:t>
      </w:r>
      <w:r w:rsidR="00DD7817" w:rsidRPr="003B151F">
        <w:rPr>
          <w:rFonts w:asciiTheme="minorHAnsi" w:hAnsiTheme="minorHAnsi" w:cstheme="minorHAnsi"/>
          <w:sz w:val="24"/>
          <w:szCs w:val="24"/>
        </w:rPr>
        <w:t xml:space="preserve"> mowa w § 6</w:t>
      </w:r>
      <w:r w:rsidR="00FF423A" w:rsidRPr="003B151F">
        <w:rPr>
          <w:rFonts w:asciiTheme="minorHAnsi" w:hAnsiTheme="minorHAnsi" w:cstheme="minorHAnsi"/>
          <w:sz w:val="24"/>
          <w:szCs w:val="24"/>
        </w:rPr>
        <w:t xml:space="preserve"> ust. 1 U</w:t>
      </w:r>
      <w:r w:rsidR="00BE1900" w:rsidRPr="003B151F">
        <w:rPr>
          <w:rFonts w:asciiTheme="minorHAnsi" w:hAnsiTheme="minorHAnsi" w:cstheme="minorHAnsi"/>
          <w:sz w:val="24"/>
          <w:szCs w:val="24"/>
        </w:rPr>
        <w:t>mowy;</w:t>
      </w:r>
    </w:p>
    <w:p w:rsidR="00FF423A" w:rsidRPr="003B151F" w:rsidRDefault="00FF423A" w:rsidP="002A4864">
      <w:pPr>
        <w:numPr>
          <w:ilvl w:val="1"/>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razie niedotrzymania terminu wskazanego w § 5 Umowy zarówno co do terminu wykonania Przedmiotu umowy w całości, jak i wskazanych tam terminów pośrednich  - w wysokości 0,1</w:t>
      </w:r>
      <w:r w:rsidR="00BE1900" w:rsidRPr="003B151F">
        <w:rPr>
          <w:rFonts w:asciiTheme="minorHAnsi" w:hAnsiTheme="minorHAnsi" w:cstheme="minorHAnsi"/>
          <w:sz w:val="24"/>
          <w:szCs w:val="24"/>
        </w:rPr>
        <w:t xml:space="preserve"> % </w:t>
      </w:r>
      <w:r w:rsidRPr="003B151F">
        <w:rPr>
          <w:rFonts w:asciiTheme="minorHAnsi" w:hAnsiTheme="minorHAnsi" w:cstheme="minorHAnsi"/>
          <w:sz w:val="24"/>
          <w:szCs w:val="24"/>
        </w:rPr>
        <w:t>wynagrodzenia</w:t>
      </w:r>
      <w:r w:rsidR="00BE1900" w:rsidRPr="003B151F">
        <w:rPr>
          <w:rFonts w:asciiTheme="minorHAnsi" w:hAnsiTheme="minorHAnsi" w:cstheme="minorHAnsi"/>
          <w:sz w:val="24"/>
          <w:szCs w:val="24"/>
        </w:rPr>
        <w:t xml:space="preserve"> brutto, o którym mowa</w:t>
      </w:r>
      <w:r w:rsidRPr="003B151F">
        <w:rPr>
          <w:rFonts w:asciiTheme="minorHAnsi" w:hAnsiTheme="minorHAnsi" w:cstheme="minorHAnsi"/>
          <w:sz w:val="24"/>
          <w:szCs w:val="24"/>
        </w:rPr>
        <w:t xml:space="preserve"> w § 6  ust. 1</w:t>
      </w:r>
      <w:r w:rsidR="00BE1900" w:rsidRPr="003B151F">
        <w:rPr>
          <w:rFonts w:asciiTheme="minorHAnsi" w:hAnsiTheme="minorHAnsi" w:cstheme="minorHAnsi"/>
          <w:sz w:val="24"/>
          <w:szCs w:val="24"/>
        </w:rPr>
        <w:t xml:space="preserve"> U</w:t>
      </w:r>
      <w:r w:rsidRPr="003B151F">
        <w:rPr>
          <w:rFonts w:asciiTheme="minorHAnsi" w:hAnsiTheme="minorHAnsi" w:cstheme="minorHAnsi"/>
          <w:sz w:val="24"/>
          <w:szCs w:val="24"/>
        </w:rPr>
        <w:t>mowy za każdy dzień opóźnienia</w:t>
      </w:r>
      <w:r w:rsidR="00BE1900" w:rsidRPr="003B151F">
        <w:rPr>
          <w:rFonts w:asciiTheme="minorHAnsi" w:hAnsiTheme="minorHAnsi" w:cstheme="minorHAnsi"/>
          <w:sz w:val="24"/>
          <w:szCs w:val="24"/>
        </w:rPr>
        <w:t>;</w:t>
      </w:r>
    </w:p>
    <w:p w:rsidR="00BE1900" w:rsidRPr="003B151F" w:rsidRDefault="00C05A9D" w:rsidP="002A4864">
      <w:pPr>
        <w:pStyle w:val="Tekstpodstawowy"/>
        <w:numPr>
          <w:ilvl w:val="1"/>
          <w:numId w:val="3"/>
        </w:numPr>
        <w:autoSpaceDE w:val="0"/>
        <w:ind w:left="714" w:hanging="357"/>
        <w:jc w:val="both"/>
        <w:rPr>
          <w:rFonts w:asciiTheme="minorHAnsi" w:hAnsiTheme="minorHAnsi" w:cstheme="minorHAnsi"/>
          <w:sz w:val="24"/>
          <w:szCs w:val="24"/>
        </w:rPr>
      </w:pPr>
      <w:r w:rsidRPr="003B151F">
        <w:rPr>
          <w:rFonts w:asciiTheme="minorHAnsi" w:hAnsiTheme="minorHAnsi" w:cstheme="minorHAnsi"/>
          <w:sz w:val="24"/>
          <w:szCs w:val="24"/>
        </w:rPr>
        <w:t>w razie opóźnienia w usunięciu wad fizyczny</w:t>
      </w:r>
      <w:r w:rsidR="00FF423A" w:rsidRPr="003B151F">
        <w:rPr>
          <w:rFonts w:asciiTheme="minorHAnsi" w:hAnsiTheme="minorHAnsi" w:cstheme="minorHAnsi"/>
          <w:sz w:val="24"/>
          <w:szCs w:val="24"/>
        </w:rPr>
        <w:t>ch wykonanego zadania objętego P</w:t>
      </w:r>
      <w:r w:rsidRPr="003B151F">
        <w:rPr>
          <w:rFonts w:asciiTheme="minorHAnsi" w:hAnsiTheme="minorHAnsi" w:cstheme="minorHAnsi"/>
          <w:sz w:val="24"/>
          <w:szCs w:val="24"/>
        </w:rPr>
        <w:t>rzedmiotem umowy, stwierdzonych przy jego odbiorze lub w okresie gwaranc</w:t>
      </w:r>
      <w:r w:rsidR="00BE1900" w:rsidRPr="003B151F">
        <w:rPr>
          <w:rFonts w:asciiTheme="minorHAnsi" w:hAnsiTheme="minorHAnsi" w:cstheme="minorHAnsi"/>
          <w:sz w:val="24"/>
          <w:szCs w:val="24"/>
        </w:rPr>
        <w:t>ji lub rękojmi - w wysokości 0,01 % wynagrodzenia brutto, o którym mowa</w:t>
      </w:r>
      <w:r w:rsidR="00DD7817" w:rsidRPr="003B151F">
        <w:rPr>
          <w:rFonts w:asciiTheme="minorHAnsi" w:hAnsiTheme="minorHAnsi" w:cstheme="minorHAnsi"/>
          <w:sz w:val="24"/>
          <w:szCs w:val="24"/>
        </w:rPr>
        <w:t xml:space="preserve"> w § 6</w:t>
      </w:r>
      <w:r w:rsidR="00BE1900" w:rsidRPr="003B151F">
        <w:rPr>
          <w:rFonts w:asciiTheme="minorHAnsi" w:hAnsiTheme="minorHAnsi" w:cstheme="minorHAnsi"/>
          <w:sz w:val="24"/>
          <w:szCs w:val="24"/>
        </w:rPr>
        <w:t xml:space="preserve"> ust. 1 U</w:t>
      </w:r>
      <w:r w:rsidRPr="003B151F">
        <w:rPr>
          <w:rFonts w:asciiTheme="minorHAnsi" w:hAnsiTheme="minorHAnsi" w:cstheme="minorHAnsi"/>
          <w:sz w:val="24"/>
          <w:szCs w:val="24"/>
        </w:rPr>
        <w:t>mowy za każdy dzień opóźnienia, począwszy od dnia wyznaczonego na u</w:t>
      </w:r>
      <w:r w:rsidR="00BE1900" w:rsidRPr="003B151F">
        <w:rPr>
          <w:rFonts w:asciiTheme="minorHAnsi" w:hAnsiTheme="minorHAnsi" w:cstheme="minorHAnsi"/>
          <w:sz w:val="24"/>
          <w:szCs w:val="24"/>
        </w:rPr>
        <w:t>sunięcie wad;</w:t>
      </w:r>
    </w:p>
    <w:p w:rsidR="00211F6D" w:rsidRDefault="00BE1900" w:rsidP="002A4864">
      <w:pPr>
        <w:pStyle w:val="Tekstpodstawowy"/>
        <w:numPr>
          <w:ilvl w:val="1"/>
          <w:numId w:val="3"/>
        </w:numPr>
        <w:autoSpaceDE w:val="0"/>
        <w:ind w:left="714" w:hanging="357"/>
        <w:jc w:val="both"/>
        <w:rPr>
          <w:rFonts w:asciiTheme="minorHAnsi" w:hAnsiTheme="minorHAnsi" w:cstheme="minorHAnsi"/>
          <w:sz w:val="24"/>
          <w:szCs w:val="24"/>
        </w:rPr>
      </w:pPr>
      <w:r w:rsidRPr="003B151F">
        <w:rPr>
          <w:rFonts w:asciiTheme="minorHAnsi" w:hAnsiTheme="minorHAnsi" w:cstheme="minorHAnsi"/>
          <w:sz w:val="24"/>
          <w:szCs w:val="24"/>
        </w:rPr>
        <w:t>w przypadku niedopełnienia wymogu zatrudniania osób wykonujących prace, o których mowa w § 12 ust. 1 Umowy, na podstawie umowy o pracę w rozumieniu przepisów Kodeksu Pracy – w wysokości 0,01 % wynagrodzenia brutto, o którym mowa w § 6 ust. 1 Umowy za każdy stwierdzony przypadek;</w:t>
      </w:r>
    </w:p>
    <w:p w:rsid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za spowodowanie</w:t>
      </w:r>
      <w:r w:rsidR="00211F6D" w:rsidRPr="00211F6D">
        <w:rPr>
          <w:rFonts w:asciiTheme="minorHAnsi" w:hAnsiTheme="minorHAnsi" w:cstheme="minorHAnsi"/>
          <w:sz w:val="24"/>
          <w:szCs w:val="24"/>
        </w:rPr>
        <w:t xml:space="preserve"> przerwy w realizacji Przedmiotu umowy</w:t>
      </w:r>
      <w:r w:rsidRPr="00211F6D">
        <w:rPr>
          <w:rFonts w:asciiTheme="minorHAnsi" w:hAnsiTheme="minorHAnsi" w:cstheme="minorHAnsi"/>
          <w:sz w:val="24"/>
          <w:szCs w:val="24"/>
        </w:rPr>
        <w:t xml:space="preserve"> z pr</w:t>
      </w:r>
      <w:r w:rsidR="00211F6D">
        <w:rPr>
          <w:rFonts w:asciiTheme="minorHAnsi" w:hAnsiTheme="minorHAnsi" w:cstheme="minorHAnsi"/>
          <w:sz w:val="24"/>
          <w:szCs w:val="24"/>
        </w:rPr>
        <w:t xml:space="preserve">zyczyn zależnych od Wykonawcy </w:t>
      </w:r>
      <w:r w:rsidRPr="00211F6D">
        <w:rPr>
          <w:rFonts w:asciiTheme="minorHAnsi" w:hAnsiTheme="minorHAnsi" w:cstheme="minorHAnsi"/>
          <w:sz w:val="24"/>
          <w:szCs w:val="24"/>
        </w:rPr>
        <w:t xml:space="preserve">– w wysokości 0,05% wynagrodzenia brutto, o którym mowa w </w:t>
      </w:r>
      <w:r w:rsidRPr="00211F6D">
        <w:rPr>
          <w:rFonts w:asciiTheme="minorHAnsi" w:hAnsiTheme="minorHAnsi" w:cstheme="minorHAnsi"/>
          <w:sz w:val="24"/>
          <w:szCs w:val="24"/>
        </w:rPr>
        <w:br/>
        <w:t xml:space="preserve">§ </w:t>
      </w:r>
      <w:r w:rsidR="00211F6D" w:rsidRPr="00211F6D">
        <w:rPr>
          <w:rFonts w:asciiTheme="minorHAnsi" w:hAnsiTheme="minorHAnsi" w:cstheme="minorHAnsi"/>
          <w:sz w:val="24"/>
          <w:szCs w:val="24"/>
        </w:rPr>
        <w:t>6</w:t>
      </w:r>
      <w:r w:rsidR="00211F6D">
        <w:rPr>
          <w:rFonts w:asciiTheme="minorHAnsi" w:hAnsiTheme="minorHAnsi" w:cstheme="minorHAnsi"/>
          <w:sz w:val="24"/>
          <w:szCs w:val="24"/>
        </w:rPr>
        <w:t xml:space="preserve"> ust. 1 U</w:t>
      </w:r>
      <w:r w:rsidRPr="00211F6D">
        <w:rPr>
          <w:rFonts w:asciiTheme="minorHAnsi" w:hAnsiTheme="minorHAnsi" w:cstheme="minorHAnsi"/>
          <w:sz w:val="24"/>
          <w:szCs w:val="24"/>
        </w:rPr>
        <w:t xml:space="preserve">mowy, za każdy dzień przerwy, licząc od 4-go dnia </w:t>
      </w:r>
      <w:r w:rsidR="00211F6D" w:rsidRPr="00211F6D">
        <w:rPr>
          <w:rFonts w:asciiTheme="minorHAnsi" w:hAnsiTheme="minorHAnsi" w:cstheme="minorHAnsi"/>
          <w:sz w:val="24"/>
          <w:szCs w:val="24"/>
        </w:rPr>
        <w:t>przerwy do dnia wznowienia</w:t>
      </w:r>
      <w:r w:rsidRPr="00211F6D">
        <w:rPr>
          <w:rFonts w:asciiTheme="minorHAnsi" w:hAnsiTheme="minorHAnsi" w:cstheme="minorHAnsi"/>
          <w:sz w:val="24"/>
          <w:szCs w:val="24"/>
        </w:rPr>
        <w:t>,</w:t>
      </w:r>
    </w:p>
    <w:p w:rsid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za niewykonanie lub nierzetelne wykonanie poleceń Zamawiającego/</w:t>
      </w:r>
      <w:r w:rsidR="00211F6D" w:rsidRPr="00211F6D">
        <w:rPr>
          <w:rFonts w:asciiTheme="minorHAnsi" w:hAnsiTheme="minorHAnsi" w:cstheme="minorHAnsi"/>
          <w:sz w:val="24"/>
          <w:szCs w:val="24"/>
        </w:rPr>
        <w:t>Inspektora nadzoru</w:t>
      </w:r>
      <w:r w:rsidRPr="00211F6D">
        <w:rPr>
          <w:rFonts w:asciiTheme="minorHAnsi" w:hAnsiTheme="minorHAnsi" w:cstheme="minorHAnsi"/>
          <w:sz w:val="24"/>
          <w:szCs w:val="24"/>
        </w:rPr>
        <w:t xml:space="preserve"> lub obowiązków wynikających z zapisów umowy lub SIWZ w w</w:t>
      </w:r>
      <w:r w:rsidR="00211F6D">
        <w:rPr>
          <w:rFonts w:asciiTheme="minorHAnsi" w:hAnsiTheme="minorHAnsi" w:cstheme="minorHAnsi"/>
          <w:sz w:val="24"/>
          <w:szCs w:val="24"/>
        </w:rPr>
        <w:t>ysokości 5.000 zł za każde</w:t>
      </w:r>
      <w:r w:rsidRPr="00211F6D">
        <w:rPr>
          <w:rFonts w:asciiTheme="minorHAnsi" w:hAnsiTheme="minorHAnsi" w:cstheme="minorHAnsi"/>
          <w:sz w:val="24"/>
          <w:szCs w:val="24"/>
        </w:rPr>
        <w:t xml:space="preserve"> stwierdzone uchybienie,</w:t>
      </w:r>
    </w:p>
    <w:p w:rsid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niewłaściwej organizacji terenu budowy, nieprzestrzegania przepisów BHP, nieprawidłowego utr</w:t>
      </w:r>
      <w:r w:rsidR="00211F6D" w:rsidRPr="00211F6D">
        <w:rPr>
          <w:rFonts w:asciiTheme="minorHAnsi" w:hAnsiTheme="minorHAnsi" w:cstheme="minorHAnsi"/>
          <w:sz w:val="24"/>
          <w:szCs w:val="24"/>
        </w:rPr>
        <w:t xml:space="preserve">zymania oznakowania, </w:t>
      </w:r>
      <w:r w:rsidRPr="00211F6D">
        <w:rPr>
          <w:rFonts w:asciiTheme="minorHAnsi" w:hAnsiTheme="minorHAnsi" w:cstheme="minorHAnsi"/>
          <w:sz w:val="24"/>
          <w:szCs w:val="24"/>
        </w:rPr>
        <w:t>niewłaściwego utrzymania pla</w:t>
      </w:r>
      <w:r w:rsidR="00211F6D" w:rsidRPr="00211F6D">
        <w:rPr>
          <w:rFonts w:asciiTheme="minorHAnsi" w:hAnsiTheme="minorHAnsi" w:cstheme="minorHAnsi"/>
          <w:sz w:val="24"/>
          <w:szCs w:val="24"/>
        </w:rPr>
        <w:t>cu budowy</w:t>
      </w:r>
      <w:r w:rsidRPr="00211F6D">
        <w:rPr>
          <w:rFonts w:asciiTheme="minorHAnsi" w:hAnsiTheme="minorHAnsi" w:cstheme="minorHAnsi"/>
          <w:sz w:val="24"/>
          <w:szCs w:val="24"/>
        </w:rPr>
        <w:t xml:space="preserve">, w wysokości 0,1% wynagrodzenia brutto, o którym mowa w § </w:t>
      </w:r>
      <w:r w:rsidR="00211F6D" w:rsidRPr="00211F6D">
        <w:rPr>
          <w:rFonts w:asciiTheme="minorHAnsi" w:hAnsiTheme="minorHAnsi" w:cstheme="minorHAnsi"/>
          <w:sz w:val="24"/>
          <w:szCs w:val="24"/>
        </w:rPr>
        <w:t>6 ust. 1 U</w:t>
      </w:r>
      <w:r w:rsidRPr="00211F6D">
        <w:rPr>
          <w:rFonts w:asciiTheme="minorHAnsi" w:hAnsiTheme="minorHAnsi" w:cstheme="minorHAnsi"/>
          <w:sz w:val="24"/>
          <w:szCs w:val="24"/>
        </w:rPr>
        <w:t>mowy za każdy dzień występowania danego zdarzenia,</w:t>
      </w:r>
    </w:p>
    <w:p w:rsid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naruszenia zobowiązania do usuwania odpadów zgodnie przepisami prawa</w:t>
      </w:r>
      <w:r w:rsidR="00211F6D">
        <w:rPr>
          <w:rFonts w:asciiTheme="minorHAnsi" w:hAnsiTheme="minorHAnsi" w:cstheme="minorHAnsi"/>
          <w:sz w:val="24"/>
          <w:szCs w:val="24"/>
        </w:rPr>
        <w:t xml:space="preserve"> -</w:t>
      </w:r>
      <w:r w:rsidRPr="00211F6D">
        <w:rPr>
          <w:rFonts w:asciiTheme="minorHAnsi" w:hAnsiTheme="minorHAnsi" w:cstheme="minorHAnsi"/>
          <w:sz w:val="24"/>
          <w:szCs w:val="24"/>
        </w:rPr>
        <w:t xml:space="preserve"> w wysokości 5.000 zł, za każde naruszenie,</w:t>
      </w:r>
    </w:p>
    <w:p w:rsid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 xml:space="preserve">w przypadku, gdy czynności zastrzeżone dla osób wskazanych do pełnienia funkcji określonych w § </w:t>
      </w:r>
      <w:r w:rsidR="00211F6D" w:rsidRPr="00211F6D">
        <w:rPr>
          <w:rFonts w:asciiTheme="minorHAnsi" w:hAnsiTheme="minorHAnsi" w:cstheme="minorHAnsi"/>
          <w:sz w:val="24"/>
          <w:szCs w:val="24"/>
        </w:rPr>
        <w:t>11 U</w:t>
      </w:r>
      <w:r w:rsidRPr="00211F6D">
        <w:rPr>
          <w:rFonts w:asciiTheme="minorHAnsi" w:hAnsiTheme="minorHAnsi" w:cstheme="minorHAnsi"/>
          <w:sz w:val="24"/>
          <w:szCs w:val="24"/>
        </w:rPr>
        <w:t xml:space="preserve">mowy będzie wykonywała inna osoba niż zaakceptowana przez Zamawiającego – w wysokości 0,01% wynagrodzenia brutto określonego w § </w:t>
      </w:r>
      <w:r w:rsidR="00211F6D" w:rsidRPr="00211F6D">
        <w:rPr>
          <w:rFonts w:asciiTheme="minorHAnsi" w:hAnsiTheme="minorHAnsi" w:cstheme="minorHAnsi"/>
          <w:sz w:val="24"/>
          <w:szCs w:val="24"/>
        </w:rPr>
        <w:t xml:space="preserve">6 ust. 1 Umowy </w:t>
      </w:r>
      <w:r w:rsidRPr="00211F6D">
        <w:rPr>
          <w:rFonts w:asciiTheme="minorHAnsi" w:hAnsiTheme="minorHAnsi" w:cstheme="minorHAnsi"/>
          <w:sz w:val="24"/>
          <w:szCs w:val="24"/>
        </w:rPr>
        <w:t>za każde zdarzenie,</w:t>
      </w:r>
    </w:p>
    <w:p w:rsidR="00211F6D" w:rsidRP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nieprzedłożenia do zaakceptowania projektu umowy o podwykonawstwo lub projektu jej zmiany zgodnie postanowieniami niniejszej umowy – w wysokości 5.000 zł za każde zdarzenie,</w:t>
      </w:r>
    </w:p>
    <w:p w:rsidR="00211F6D" w:rsidRP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nieprzedłożenia poświadczonej za zgodność z oryginałem kopii umowy o podwykonawstwo lub jej zmiany zgodnie z postanowieniami niniejszej umowy – w wysokości 5.000 zł za każde zdarzenie,</w:t>
      </w:r>
    </w:p>
    <w:p w:rsidR="00272A34" w:rsidRP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braku zmiany umowy o podwykonawstwo, której przedmiotem są dostawy lub usługi w zakresie terminu zapłaty zgodnie z postanowieniami niniejszej umowy – w wysokości 5 000 zł za każde zdarzenie.</w:t>
      </w:r>
    </w:p>
    <w:p w:rsidR="00C05A9D" w:rsidRPr="003B151F" w:rsidRDefault="00C05A9D" w:rsidP="002A4864">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w:t>
      </w:r>
      <w:r w:rsidR="003D0201" w:rsidRPr="003B151F">
        <w:rPr>
          <w:rFonts w:asciiTheme="minorHAnsi" w:hAnsiTheme="minorHAnsi" w:cstheme="minorHAnsi"/>
          <w:sz w:val="24"/>
          <w:szCs w:val="24"/>
        </w:rPr>
        <w:t xml:space="preserve">y zapłaci Wykonawcy karę umowną </w:t>
      </w:r>
      <w:r w:rsidRPr="003B151F">
        <w:rPr>
          <w:rFonts w:asciiTheme="minorHAnsi" w:hAnsiTheme="minorHAnsi" w:cstheme="minorHAnsi"/>
          <w:sz w:val="24"/>
          <w:szCs w:val="24"/>
        </w:rPr>
        <w:t>w razie odstąpienia od umowy z przyczyn, za które odpowiedzialność ponosi Zamawiający - w wysokości 5 % wartośc</w:t>
      </w:r>
      <w:r w:rsidR="00DD7817" w:rsidRPr="003B151F">
        <w:rPr>
          <w:rFonts w:asciiTheme="minorHAnsi" w:hAnsiTheme="minorHAnsi" w:cstheme="minorHAnsi"/>
          <w:sz w:val="24"/>
          <w:szCs w:val="24"/>
        </w:rPr>
        <w:t>i zadania brutto ustalonej w § 6</w:t>
      </w:r>
      <w:r w:rsidRPr="003B151F">
        <w:rPr>
          <w:rFonts w:asciiTheme="minorHAnsi" w:hAnsiTheme="minorHAnsi" w:cstheme="minorHAnsi"/>
          <w:sz w:val="24"/>
          <w:szCs w:val="24"/>
        </w:rPr>
        <w:t xml:space="preserve"> ust. 1 umowy, </w:t>
      </w:r>
    </w:p>
    <w:p w:rsidR="00C05A9D" w:rsidRPr="003B151F" w:rsidRDefault="00C05A9D" w:rsidP="002A4864">
      <w:pPr>
        <w:pStyle w:val="Tekstpodstawowy"/>
        <w:numPr>
          <w:ilvl w:val="0"/>
          <w:numId w:val="3"/>
        </w:numPr>
        <w:autoSpaceDE w:val="0"/>
        <w:ind w:left="714" w:hanging="357"/>
        <w:jc w:val="both"/>
        <w:rPr>
          <w:rFonts w:asciiTheme="minorHAnsi" w:hAnsiTheme="minorHAnsi" w:cstheme="minorHAnsi"/>
          <w:sz w:val="24"/>
          <w:szCs w:val="24"/>
        </w:rPr>
      </w:pPr>
      <w:r w:rsidRPr="003B151F">
        <w:rPr>
          <w:rFonts w:asciiTheme="minorHAnsi" w:hAnsiTheme="minorHAnsi" w:cstheme="minorHAnsi"/>
          <w:sz w:val="24"/>
          <w:szCs w:val="24"/>
        </w:rPr>
        <w:t>Stronom przysługuje prawo dochodzenia odszkodowania uzupełniającego na zasadach ogólnych w sytuacji, gdy zapłacone kary nie wyrównują poniesionej szkody.</w:t>
      </w:r>
    </w:p>
    <w:p w:rsidR="00C05A9D" w:rsidRPr="003B151F" w:rsidRDefault="00C05A9D" w:rsidP="002A4864">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Postanowienia dotyczące kar umownych obowiązują pomimo wygaśnięcia umowy, rozwiązania lub odstąpienia od niej.</w:t>
      </w:r>
    </w:p>
    <w:p w:rsidR="00C05A9D" w:rsidRPr="003B151F" w:rsidRDefault="00C05A9D" w:rsidP="002A4864">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ma prawo do potrącania należnych mu kar umownych z wynagrodzenia przysługującego Wykonawcy.</w:t>
      </w:r>
    </w:p>
    <w:p w:rsidR="002A4864" w:rsidRPr="003B151F" w:rsidRDefault="002A4864" w:rsidP="00C05A9D">
      <w:pPr>
        <w:spacing w:after="0" w:line="240" w:lineRule="auto"/>
        <w:jc w:val="center"/>
        <w:rPr>
          <w:rFonts w:asciiTheme="minorHAnsi" w:hAnsiTheme="minorHAnsi" w:cstheme="minorHAnsi"/>
          <w:b/>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17</w:t>
      </w:r>
    </w:p>
    <w:p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ODSTĄPIENIE OD UMOWY</w:t>
      </w:r>
    </w:p>
    <w:p w:rsidR="006E6208" w:rsidRPr="003B151F" w:rsidRDefault="006E6208" w:rsidP="00C05A9D">
      <w:pPr>
        <w:spacing w:after="0" w:line="240" w:lineRule="auto"/>
        <w:jc w:val="center"/>
        <w:rPr>
          <w:rFonts w:asciiTheme="minorHAnsi" w:hAnsiTheme="minorHAnsi" w:cstheme="minorHAnsi"/>
          <w:b/>
          <w:sz w:val="24"/>
          <w:szCs w:val="24"/>
        </w:rPr>
      </w:pPr>
    </w:p>
    <w:p w:rsidR="00BE1900" w:rsidRPr="003B151F" w:rsidRDefault="00BE1900" w:rsidP="002A4864">
      <w:pPr>
        <w:numPr>
          <w:ilvl w:val="0"/>
          <w:numId w:val="37"/>
        </w:numPr>
        <w:tabs>
          <w:tab w:val="left" w:pos="823"/>
        </w:tabs>
        <w:autoSpaceDE w:val="0"/>
        <w:spacing w:after="0" w:line="240" w:lineRule="auto"/>
        <w:ind w:left="714" w:hanging="357"/>
        <w:jc w:val="both"/>
        <w:rPr>
          <w:rFonts w:asciiTheme="minorHAnsi" w:hAnsiTheme="minorHAnsi" w:cstheme="minorHAnsi"/>
          <w:color w:val="000000"/>
          <w:sz w:val="24"/>
          <w:szCs w:val="24"/>
        </w:rPr>
      </w:pPr>
      <w:r w:rsidRPr="003B151F">
        <w:rPr>
          <w:rFonts w:asciiTheme="minorHAnsi" w:hAnsiTheme="minorHAnsi" w:cstheme="minorHAnsi"/>
          <w:color w:val="000000"/>
          <w:sz w:val="24"/>
          <w:szCs w:val="24"/>
        </w:rPr>
        <w:t>Zamawiający może odstąpić od umowy, jeżeli Wykonawca w szczególności:</w:t>
      </w:r>
    </w:p>
    <w:p w:rsidR="00BE1900" w:rsidRPr="003B151F" w:rsidRDefault="008C70CC" w:rsidP="002A4864">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color w:val="000000"/>
          <w:sz w:val="24"/>
          <w:szCs w:val="24"/>
        </w:rPr>
      </w:pPr>
      <w:r w:rsidRPr="003B151F">
        <w:rPr>
          <w:rFonts w:asciiTheme="minorHAnsi" w:hAnsiTheme="minorHAnsi" w:cstheme="minorHAnsi"/>
          <w:color w:val="000000"/>
          <w:sz w:val="24"/>
          <w:szCs w:val="24"/>
        </w:rPr>
        <w:t xml:space="preserve">nie przystępuje do realizacji Umowy lub </w:t>
      </w:r>
      <w:r w:rsidR="00BE1900" w:rsidRPr="003B151F">
        <w:rPr>
          <w:rFonts w:asciiTheme="minorHAnsi" w:hAnsiTheme="minorHAnsi" w:cstheme="minorHAnsi"/>
          <w:color w:val="000000"/>
          <w:sz w:val="24"/>
          <w:szCs w:val="24"/>
        </w:rPr>
        <w:t>nie realizuje powierzonych prac w tempie gwarantującym dotrzyma</w:t>
      </w:r>
      <w:r w:rsidR="00491D3A" w:rsidRPr="003B151F">
        <w:rPr>
          <w:rFonts w:asciiTheme="minorHAnsi" w:hAnsiTheme="minorHAnsi" w:cstheme="minorHAnsi"/>
          <w:color w:val="000000"/>
          <w:sz w:val="24"/>
          <w:szCs w:val="24"/>
        </w:rPr>
        <w:t>nie terminu umownego wykonania Przedmiotu umowy;</w:t>
      </w:r>
    </w:p>
    <w:p w:rsidR="00BE1900" w:rsidRPr="003B151F" w:rsidRDefault="00BE1900" w:rsidP="002A4864">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color w:val="000000"/>
          <w:sz w:val="24"/>
          <w:szCs w:val="24"/>
        </w:rPr>
      </w:pPr>
      <w:r w:rsidRPr="003B151F">
        <w:rPr>
          <w:rFonts w:asciiTheme="minorHAnsi" w:hAnsiTheme="minorHAnsi" w:cstheme="minorHAnsi"/>
          <w:color w:val="000000"/>
          <w:sz w:val="24"/>
          <w:szCs w:val="24"/>
        </w:rPr>
        <w:t>wykonuj</w:t>
      </w:r>
      <w:r w:rsidR="00491D3A" w:rsidRPr="003B151F">
        <w:rPr>
          <w:rFonts w:asciiTheme="minorHAnsi" w:hAnsiTheme="minorHAnsi" w:cstheme="minorHAnsi"/>
          <w:color w:val="000000"/>
          <w:sz w:val="24"/>
          <w:szCs w:val="24"/>
        </w:rPr>
        <w:t>e Umowę/jej częś</w:t>
      </w:r>
      <w:r w:rsidR="008C70CC" w:rsidRPr="003B151F">
        <w:rPr>
          <w:rFonts w:asciiTheme="minorHAnsi" w:hAnsiTheme="minorHAnsi" w:cstheme="minorHAnsi"/>
          <w:color w:val="000000"/>
          <w:sz w:val="24"/>
          <w:szCs w:val="24"/>
        </w:rPr>
        <w:t>ć sprzecznie z postanowieniami</w:t>
      </w:r>
      <w:r w:rsidR="00491D3A" w:rsidRPr="003B151F">
        <w:rPr>
          <w:rFonts w:asciiTheme="minorHAnsi" w:hAnsiTheme="minorHAnsi" w:cstheme="minorHAnsi"/>
          <w:color w:val="000000"/>
          <w:sz w:val="24"/>
          <w:szCs w:val="24"/>
        </w:rPr>
        <w:t xml:space="preserve"> Umowy pomimo uprzedniego wezwania do zmiany sposobu wykonywania</w:t>
      </w:r>
      <w:r w:rsidR="003D0201" w:rsidRPr="003B151F">
        <w:rPr>
          <w:rFonts w:asciiTheme="minorHAnsi" w:hAnsiTheme="minorHAnsi" w:cstheme="minorHAnsi"/>
          <w:color w:val="000000"/>
          <w:sz w:val="24"/>
          <w:szCs w:val="24"/>
        </w:rPr>
        <w:t>/realizowania Przedmiotu umowy</w:t>
      </w:r>
      <w:r w:rsidRPr="003B151F">
        <w:rPr>
          <w:rFonts w:asciiTheme="minorHAnsi" w:hAnsiTheme="minorHAnsi" w:cstheme="minorHAnsi"/>
          <w:color w:val="000000"/>
          <w:sz w:val="24"/>
          <w:szCs w:val="24"/>
        </w:rPr>
        <w:t>;</w:t>
      </w:r>
    </w:p>
    <w:p w:rsidR="00BE1900" w:rsidRDefault="008C70CC" w:rsidP="002A4864">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zajęcia składników majątku Wykonawcy, jeżeli zajęcie to ma wpływ na realizację Przedmiotu umowy</w:t>
      </w:r>
      <w:r w:rsidR="00006EEF">
        <w:rPr>
          <w:rFonts w:asciiTheme="minorHAnsi" w:hAnsiTheme="minorHAnsi" w:cstheme="minorHAnsi"/>
          <w:sz w:val="24"/>
          <w:szCs w:val="24"/>
        </w:rPr>
        <w:t>;</w:t>
      </w:r>
    </w:p>
    <w:p w:rsidR="00006EEF" w:rsidRPr="003B151F" w:rsidRDefault="00006EEF" w:rsidP="002A4864">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innych określonych Umową.</w:t>
      </w:r>
    </w:p>
    <w:p w:rsidR="00491D3A" w:rsidRPr="003B151F" w:rsidRDefault="00BE1900" w:rsidP="002A4864">
      <w:pPr>
        <w:numPr>
          <w:ilvl w:val="0"/>
          <w:numId w:val="37"/>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Odstąpienie od umowy może nastąpić w terminie do 30 dni od dnia powzięcia przez Zamawiającego wiadomości o zaistnieniu okoliczności uzasadniającej odstąpienie.</w:t>
      </w:r>
    </w:p>
    <w:p w:rsidR="00C05A9D" w:rsidRPr="003B151F" w:rsidRDefault="00C05A9D" w:rsidP="002A4864">
      <w:pPr>
        <w:numPr>
          <w:ilvl w:val="0"/>
          <w:numId w:val="37"/>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Odstąpienie od umowy przez Zamawiającego możliwe jest również na zasadach określonych w art. 145 ust.1 ustawy Prawo Zamówień Publicznych</w:t>
      </w:r>
      <w:r w:rsidR="008C70CC" w:rsidRPr="003B151F">
        <w:rPr>
          <w:rFonts w:asciiTheme="minorHAnsi" w:hAnsiTheme="minorHAnsi" w:cstheme="minorHAnsi"/>
          <w:sz w:val="24"/>
          <w:szCs w:val="24"/>
        </w:rPr>
        <w:t>.</w:t>
      </w:r>
    </w:p>
    <w:p w:rsidR="008C70CC" w:rsidRPr="003B151F" w:rsidRDefault="000C6E8C" w:rsidP="002A4864">
      <w:pPr>
        <w:numPr>
          <w:ilvl w:val="0"/>
          <w:numId w:val="37"/>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przypadku odstąpienia od Umowy strony – o ile odstąpienie od Umowy nastąpi po przejęciu przez Wykonawcę placu budowy – sporządzą protokół inwentaryzacji robót, materiałów i wyrobów znajdujących się na placu budowy wg stanu na dzień odstąpienia od Umowy. Wykonawca opuści i uprzątnie teren budowy w terminie wskazanym przez Zamawiającego po uprzednim zabezpieczeniu wykonywanych przez siebie robót w sposób zgodny z obowiązującymi przepisami i zasadami sztuki budowlanej na koszt tej strony, z której przyczyn nastąpiło odstąpienie od Umowy.</w:t>
      </w:r>
    </w:p>
    <w:p w:rsidR="00C05A9D" w:rsidRPr="003B151F" w:rsidRDefault="00C05A9D" w:rsidP="00C05A9D">
      <w:pPr>
        <w:spacing w:after="0" w:line="240" w:lineRule="auto"/>
        <w:jc w:val="center"/>
        <w:rPr>
          <w:rFonts w:asciiTheme="minorHAnsi" w:hAnsiTheme="minorHAnsi" w:cstheme="minorHAnsi"/>
          <w:b/>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18</w:t>
      </w:r>
    </w:p>
    <w:p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ZMIANA POSTANOWIEŃ UMOWY</w:t>
      </w:r>
    </w:p>
    <w:p w:rsidR="006E6208" w:rsidRPr="003B151F" w:rsidRDefault="006E6208" w:rsidP="00C05A9D">
      <w:pPr>
        <w:spacing w:after="0" w:line="240" w:lineRule="auto"/>
        <w:jc w:val="center"/>
        <w:rPr>
          <w:rFonts w:asciiTheme="minorHAnsi" w:hAnsiTheme="minorHAnsi" w:cstheme="minorHAnsi"/>
          <w:b/>
          <w:sz w:val="24"/>
          <w:szCs w:val="24"/>
        </w:rPr>
      </w:pPr>
    </w:p>
    <w:p w:rsidR="0052786F" w:rsidRPr="003B151F" w:rsidRDefault="00C602EA" w:rsidP="002A4864">
      <w:pPr>
        <w:pStyle w:val="Akapitzlist"/>
        <w:numPr>
          <w:ilvl w:val="3"/>
          <w:numId w:val="37"/>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Zmiany Umowy mogą być dokonane jedynie na podstawie art. 144 ustawy Prawo zamówień publicznych. </w:t>
      </w:r>
    </w:p>
    <w:p w:rsidR="00C602EA" w:rsidRPr="003B151F" w:rsidRDefault="00C602EA" w:rsidP="002A4864">
      <w:pPr>
        <w:pStyle w:val="Akapitzlist"/>
        <w:numPr>
          <w:ilvl w:val="3"/>
          <w:numId w:val="37"/>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Zmiany przewidziane w Umowie mogą być </w:t>
      </w:r>
      <w:r w:rsidR="0052786F" w:rsidRPr="003B151F">
        <w:rPr>
          <w:rFonts w:asciiTheme="minorHAnsi" w:hAnsiTheme="minorHAnsi" w:cstheme="minorHAnsi"/>
          <w:sz w:val="24"/>
          <w:szCs w:val="24"/>
        </w:rPr>
        <w:t>inicjowane przez każdą ze Stron. Strona inicjująca zmianę</w:t>
      </w:r>
      <w:r w:rsidRPr="003B151F">
        <w:rPr>
          <w:rFonts w:asciiTheme="minorHAnsi" w:hAnsiTheme="minorHAnsi" w:cstheme="minorHAnsi"/>
          <w:sz w:val="24"/>
          <w:szCs w:val="24"/>
        </w:rPr>
        <w:t xml:space="preserve"> składa wniosek o zmianę </w:t>
      </w:r>
      <w:r w:rsidR="0052786F" w:rsidRPr="003B151F">
        <w:rPr>
          <w:rFonts w:asciiTheme="minorHAnsi" w:hAnsiTheme="minorHAnsi" w:cstheme="minorHAnsi"/>
          <w:sz w:val="24"/>
          <w:szCs w:val="24"/>
        </w:rPr>
        <w:t xml:space="preserve">Umowy </w:t>
      </w:r>
      <w:r w:rsidRPr="003B151F">
        <w:rPr>
          <w:rFonts w:asciiTheme="minorHAnsi" w:hAnsiTheme="minorHAnsi" w:cstheme="minorHAnsi"/>
          <w:sz w:val="24"/>
          <w:szCs w:val="24"/>
        </w:rPr>
        <w:t>zawierający: opis propozycji zmiany, uzasadnienie zmiany, obliczenie kosztów zmiany, gdy zmiana będzie miała wpływ na wynagrodzenia, opis wpływu zmiany na termin wykonania Przedmiotu umowy.</w:t>
      </w:r>
    </w:p>
    <w:p w:rsidR="00E151BC" w:rsidRPr="003B151F" w:rsidRDefault="00C602EA" w:rsidP="002A4864">
      <w:pPr>
        <w:pStyle w:val="Akapitzlist"/>
        <w:numPr>
          <w:ilvl w:val="3"/>
          <w:numId w:val="37"/>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dopuszcza zmianę Umowy</w:t>
      </w:r>
      <w:r w:rsidR="00F820A9" w:rsidRPr="003B151F">
        <w:rPr>
          <w:rFonts w:asciiTheme="minorHAnsi" w:hAnsiTheme="minorHAnsi" w:cstheme="minorHAnsi"/>
          <w:sz w:val="24"/>
          <w:szCs w:val="24"/>
        </w:rPr>
        <w:t xml:space="preserve"> poprzez</w:t>
      </w:r>
      <w:r w:rsidR="00E151BC" w:rsidRPr="003B151F">
        <w:rPr>
          <w:rFonts w:asciiTheme="minorHAnsi" w:hAnsiTheme="minorHAnsi" w:cstheme="minorHAnsi"/>
          <w:sz w:val="24"/>
          <w:szCs w:val="24"/>
        </w:rPr>
        <w:t>:</w:t>
      </w:r>
    </w:p>
    <w:p w:rsidR="00F820A9" w:rsidRPr="003B151F" w:rsidRDefault="00F820A9" w:rsidP="002A4864">
      <w:pPr>
        <w:pStyle w:val="Akapitzlist"/>
        <w:numPr>
          <w:ilvl w:val="0"/>
          <w:numId w:val="3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zmianę terminu w następujących przypadkach:</w:t>
      </w:r>
      <w:r w:rsidR="0052710D" w:rsidRPr="003B151F">
        <w:rPr>
          <w:rFonts w:asciiTheme="minorHAnsi" w:hAnsiTheme="minorHAnsi" w:cstheme="minorHAnsi"/>
          <w:sz w:val="24"/>
          <w:szCs w:val="24"/>
        </w:rPr>
        <w:t xml:space="preserve"> </w:t>
      </w:r>
    </w:p>
    <w:p w:rsidR="00E151BC" w:rsidRPr="003B151F" w:rsidRDefault="00AF1ED0" w:rsidP="002A4864">
      <w:pPr>
        <w:pStyle w:val="Akapitzlist"/>
        <w:numPr>
          <w:ilvl w:val="0"/>
          <w:numId w:val="3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warunków atmosferycznych odbiegających od typowych</w:t>
      </w:r>
      <w:r w:rsidR="00F820A9" w:rsidRPr="003B151F">
        <w:rPr>
          <w:rFonts w:asciiTheme="minorHAnsi" w:hAnsiTheme="minorHAnsi" w:cstheme="minorHAnsi"/>
          <w:sz w:val="24"/>
          <w:szCs w:val="24"/>
        </w:rPr>
        <w:t xml:space="preserve">, a w </w:t>
      </w:r>
      <w:r w:rsidRPr="003B151F">
        <w:rPr>
          <w:rFonts w:asciiTheme="minorHAnsi" w:hAnsiTheme="minorHAnsi" w:cstheme="minorHAnsi"/>
          <w:sz w:val="24"/>
          <w:szCs w:val="24"/>
        </w:rPr>
        <w:t>szczególności klęsk</w:t>
      </w:r>
      <w:r w:rsidR="00FA554A" w:rsidRPr="003B151F">
        <w:rPr>
          <w:rFonts w:asciiTheme="minorHAnsi" w:hAnsiTheme="minorHAnsi" w:cstheme="minorHAnsi"/>
          <w:sz w:val="24"/>
          <w:szCs w:val="24"/>
        </w:rPr>
        <w:t xml:space="preserve"> żywioł</w:t>
      </w:r>
      <w:r w:rsidRPr="003B151F">
        <w:rPr>
          <w:rFonts w:asciiTheme="minorHAnsi" w:hAnsiTheme="minorHAnsi" w:cstheme="minorHAnsi"/>
          <w:sz w:val="24"/>
          <w:szCs w:val="24"/>
        </w:rPr>
        <w:t>owych uniemożliwiających</w:t>
      </w:r>
      <w:r w:rsidR="00F820A9" w:rsidRPr="003B151F">
        <w:rPr>
          <w:rFonts w:asciiTheme="minorHAnsi" w:hAnsiTheme="minorHAnsi" w:cstheme="minorHAnsi"/>
          <w:sz w:val="24"/>
          <w:szCs w:val="24"/>
        </w:rPr>
        <w:t xml:space="preserve"> </w:t>
      </w:r>
      <w:r w:rsidRPr="003B151F">
        <w:rPr>
          <w:rFonts w:asciiTheme="minorHAnsi" w:hAnsiTheme="minorHAnsi" w:cstheme="minorHAnsi"/>
          <w:sz w:val="24"/>
          <w:szCs w:val="24"/>
        </w:rPr>
        <w:t xml:space="preserve">realizację Przedmiotu umowy </w:t>
      </w:r>
      <w:r w:rsidR="00F820A9" w:rsidRPr="003B151F">
        <w:rPr>
          <w:rFonts w:asciiTheme="minorHAnsi" w:hAnsiTheme="minorHAnsi" w:cstheme="minorHAnsi"/>
          <w:sz w:val="24"/>
          <w:szCs w:val="24"/>
        </w:rPr>
        <w:t>przez okres co najmniej 14 dni</w:t>
      </w:r>
      <w:r w:rsidR="00506A58" w:rsidRPr="003B151F">
        <w:rPr>
          <w:rFonts w:asciiTheme="minorHAnsi" w:hAnsiTheme="minorHAnsi" w:cstheme="minorHAnsi"/>
          <w:sz w:val="24"/>
          <w:szCs w:val="24"/>
        </w:rPr>
        <w:t>;</w:t>
      </w:r>
      <w:r w:rsidRPr="003B151F">
        <w:rPr>
          <w:rFonts w:asciiTheme="minorHAnsi" w:hAnsiTheme="minorHAnsi" w:cstheme="minorHAnsi"/>
          <w:sz w:val="24"/>
          <w:szCs w:val="24"/>
        </w:rPr>
        <w:t xml:space="preserve"> dopuszcza się wydłużenie terminu wykonania Przedmiotu umowy nie więcej niż o czas trwania tych okoliczności;</w:t>
      </w:r>
    </w:p>
    <w:p w:rsidR="00506A58" w:rsidRPr="003B151F" w:rsidRDefault="00506A58" w:rsidP="002A4864">
      <w:pPr>
        <w:pStyle w:val="Akapitzlist"/>
        <w:numPr>
          <w:ilvl w:val="0"/>
          <w:numId w:val="3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okoliczności niezależnych od Wykonawcy takich jak: opóźnienia w wydawaniu decyzji, zezwoleń, uzgodnień itp., do wydania których właściwe organy są zobowiązane przepisami prawa, jeżeli opóźnienie przekroczy okres przewidziany w przepisach prawa, w którym powinny zostać wydane, o ile nie są następstwem okoliczności, za które Wykonawca ponosi odpowiedzialność</w:t>
      </w:r>
      <w:r w:rsidR="009951CA" w:rsidRPr="003B151F">
        <w:rPr>
          <w:rFonts w:asciiTheme="minorHAnsi" w:hAnsiTheme="minorHAnsi" w:cstheme="minorHAnsi"/>
          <w:sz w:val="24"/>
          <w:szCs w:val="24"/>
        </w:rPr>
        <w:t xml:space="preserve"> i skutkują</w:t>
      </w:r>
      <w:r w:rsidRPr="003B151F">
        <w:rPr>
          <w:rFonts w:asciiTheme="minorHAnsi" w:hAnsiTheme="minorHAnsi" w:cstheme="minorHAnsi"/>
          <w:sz w:val="24"/>
          <w:szCs w:val="24"/>
        </w:rPr>
        <w:t xml:space="preserve"> niemożliwością dotrzymania terminu wy</w:t>
      </w:r>
      <w:r w:rsidR="009951CA" w:rsidRPr="003B151F">
        <w:rPr>
          <w:rFonts w:asciiTheme="minorHAnsi" w:hAnsiTheme="minorHAnsi" w:cstheme="minorHAnsi"/>
          <w:sz w:val="24"/>
          <w:szCs w:val="24"/>
        </w:rPr>
        <w:t>konania Przedmiotu umowy</w:t>
      </w:r>
      <w:r w:rsidRPr="003B151F">
        <w:rPr>
          <w:rFonts w:asciiTheme="minorHAnsi" w:hAnsiTheme="minorHAnsi" w:cstheme="minorHAnsi"/>
          <w:sz w:val="24"/>
          <w:szCs w:val="24"/>
        </w:rPr>
        <w:t>; dopuszcza się wydłużenie terminu wy</w:t>
      </w:r>
      <w:r w:rsidR="009951CA" w:rsidRPr="003B151F">
        <w:rPr>
          <w:rFonts w:asciiTheme="minorHAnsi" w:hAnsiTheme="minorHAnsi" w:cstheme="minorHAnsi"/>
          <w:sz w:val="24"/>
          <w:szCs w:val="24"/>
        </w:rPr>
        <w:t>konania Przedmiotu umowy</w:t>
      </w:r>
      <w:r w:rsidRPr="003B151F">
        <w:rPr>
          <w:rFonts w:asciiTheme="minorHAnsi" w:hAnsiTheme="minorHAnsi" w:cstheme="minorHAnsi"/>
          <w:sz w:val="24"/>
          <w:szCs w:val="24"/>
        </w:rPr>
        <w:t xml:space="preserve"> nie więcej niż o czas trwania tych okoliczności</w:t>
      </w:r>
      <w:r w:rsidR="009951CA" w:rsidRPr="003B151F">
        <w:rPr>
          <w:rFonts w:asciiTheme="minorHAnsi" w:hAnsiTheme="minorHAnsi" w:cstheme="minorHAnsi"/>
          <w:sz w:val="24"/>
          <w:szCs w:val="24"/>
        </w:rPr>
        <w:t>;</w:t>
      </w:r>
    </w:p>
    <w:p w:rsidR="009951CA" w:rsidRPr="003B151F" w:rsidRDefault="009951CA" w:rsidP="002A4864">
      <w:pPr>
        <w:pStyle w:val="Akapitzlist"/>
        <w:numPr>
          <w:ilvl w:val="0"/>
          <w:numId w:val="3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ujawnienia niezinwentaryzowanych sieci, instalacji lub innych obiektów budowlanych</w:t>
      </w:r>
      <w:r w:rsidR="00AF1ED0" w:rsidRPr="003B151F">
        <w:rPr>
          <w:rFonts w:asciiTheme="minorHAnsi" w:hAnsiTheme="minorHAnsi" w:cstheme="minorHAnsi"/>
          <w:sz w:val="24"/>
          <w:szCs w:val="24"/>
        </w:rPr>
        <w:t>, niewypałów lub niewybuchów, wykopalisk archeologicznych</w:t>
      </w:r>
      <w:r w:rsidRPr="003B151F">
        <w:rPr>
          <w:rFonts w:asciiTheme="minorHAnsi" w:hAnsiTheme="minorHAnsi" w:cstheme="minorHAnsi"/>
          <w:sz w:val="24"/>
          <w:szCs w:val="24"/>
        </w:rPr>
        <w:t>; dopuszcza się wydłużenie terminu wykonania Przedmiotu umowy o nie więcej niż czas niezbędny do podjęcia niezbędnych dodatkowych czynności związanych z ujawnieniem ww. okoliczności;</w:t>
      </w:r>
    </w:p>
    <w:p w:rsidR="009951CA" w:rsidRPr="003B151F" w:rsidRDefault="009951CA" w:rsidP="002A4864">
      <w:pPr>
        <w:pStyle w:val="Akapitzlist"/>
        <w:numPr>
          <w:ilvl w:val="0"/>
          <w:numId w:val="3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przerw w realizacji robót budowlanych , powstałych z przyczyn zależnych od Zamawiającego; dopuszcza się wydłużenie terminu wykonania Przedmiotu umowy nie więcej niż o czas trwania tych okoliczności;</w:t>
      </w:r>
    </w:p>
    <w:p w:rsidR="00AF1ED0" w:rsidRPr="003B151F" w:rsidRDefault="00AF1ED0" w:rsidP="002A4864">
      <w:pPr>
        <w:pStyle w:val="Akapitzlist"/>
        <w:numPr>
          <w:ilvl w:val="0"/>
          <w:numId w:val="3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okoliczności wynikających z działania siły wyższej tj. wydarzeń, które w chwili podpisania Umowy nie mogły być przez strony przewidziane i zostały wywołane  przez okoliczności od nich niezależne takie jak: wojna, pożar, restrykcje lub prawne rozporządzenia, strajki itp.; dopuszcza się wydłużenie terminu wykonania Przedmiotu umowy nie więcej niż o czas trwania tych okoliczności;</w:t>
      </w:r>
    </w:p>
    <w:p w:rsidR="009951CA" w:rsidRPr="003B151F" w:rsidRDefault="009951CA" w:rsidP="00AF1ED0">
      <w:pPr>
        <w:pStyle w:val="Akapitzlist"/>
        <w:spacing w:after="0" w:line="240" w:lineRule="auto"/>
        <w:ind w:left="1434"/>
        <w:jc w:val="both"/>
        <w:rPr>
          <w:rFonts w:asciiTheme="minorHAnsi" w:hAnsiTheme="minorHAnsi" w:cstheme="minorHAnsi"/>
          <w:sz w:val="24"/>
          <w:szCs w:val="24"/>
        </w:rPr>
      </w:pPr>
    </w:p>
    <w:p w:rsidR="00F820A9" w:rsidRPr="003B151F" w:rsidRDefault="00E151BC" w:rsidP="002A4864">
      <w:pPr>
        <w:pStyle w:val="Akapitzlist"/>
        <w:numPr>
          <w:ilvl w:val="0"/>
          <w:numId w:val="3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zmianę wysokości wynagrodzenia Wykonawcy</w:t>
      </w:r>
      <w:r w:rsidR="00506A58" w:rsidRPr="003B151F">
        <w:rPr>
          <w:rFonts w:asciiTheme="minorHAnsi" w:hAnsiTheme="minorHAnsi" w:cstheme="minorHAnsi"/>
          <w:sz w:val="24"/>
          <w:szCs w:val="24"/>
        </w:rPr>
        <w:t xml:space="preserve"> w następujących przypadkach:</w:t>
      </w:r>
    </w:p>
    <w:p w:rsidR="00506A58" w:rsidRPr="003B151F" w:rsidRDefault="00506A58" w:rsidP="002A4864">
      <w:pPr>
        <w:pStyle w:val="Akapitzlist"/>
        <w:numPr>
          <w:ilvl w:val="0"/>
          <w:numId w:val="4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zmiany stawki podatku od towarów i usług; w przypadku zmiany strony ustalą protokolarnie zakres i wartość prac wykonanych według stanu na dzień poprzedzający zmianę podatku VAT; nowa stawka będzie miała zastosowanie do prac wykonanych po zmianie podatku VAT.</w:t>
      </w:r>
    </w:p>
    <w:p w:rsidR="00506A58" w:rsidRPr="003B151F" w:rsidRDefault="00506A58" w:rsidP="00AF1ED0">
      <w:pPr>
        <w:pStyle w:val="Akapitzlist"/>
        <w:spacing w:after="0" w:line="240" w:lineRule="auto"/>
        <w:ind w:left="1434"/>
        <w:jc w:val="both"/>
        <w:rPr>
          <w:rFonts w:asciiTheme="minorHAnsi" w:hAnsiTheme="minorHAnsi" w:cstheme="minorHAnsi"/>
          <w:sz w:val="24"/>
          <w:szCs w:val="24"/>
        </w:rPr>
      </w:pPr>
    </w:p>
    <w:p w:rsidR="00C602EA" w:rsidRPr="003B151F" w:rsidRDefault="00AF1ED0" w:rsidP="002A4864">
      <w:pPr>
        <w:pStyle w:val="Akapitzlist"/>
        <w:numPr>
          <w:ilvl w:val="3"/>
          <w:numId w:val="37"/>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Wszystkie </w:t>
      </w:r>
      <w:r w:rsidR="00A74A39" w:rsidRPr="003B151F">
        <w:rPr>
          <w:rFonts w:asciiTheme="minorHAnsi" w:hAnsiTheme="minorHAnsi" w:cstheme="minorHAnsi"/>
          <w:sz w:val="24"/>
          <w:szCs w:val="24"/>
        </w:rPr>
        <w:t>wskazane w ust. 3 przypadki stanowią podstawę do wnioskowania o zmianę Umowy, ale nie stanowią zobowiązania Zamawiającego do wyrażenia zgody na zmianę Umowy.</w:t>
      </w:r>
    </w:p>
    <w:p w:rsidR="00C05A9D" w:rsidRPr="003B151F" w:rsidRDefault="00C05A9D" w:rsidP="003D0201">
      <w:pPr>
        <w:spacing w:after="0" w:line="240" w:lineRule="auto"/>
        <w:ind w:left="714" w:hanging="357"/>
        <w:rPr>
          <w:rFonts w:asciiTheme="minorHAnsi" w:hAnsiTheme="minorHAnsi" w:cstheme="minorHAnsi"/>
          <w:b/>
          <w:sz w:val="24"/>
          <w:szCs w:val="24"/>
        </w:rPr>
      </w:pPr>
    </w:p>
    <w:p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19</w:t>
      </w:r>
    </w:p>
    <w:p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POSTANOWIENIA KOŃCOWE</w:t>
      </w:r>
    </w:p>
    <w:p w:rsidR="006E6208" w:rsidRPr="003B151F" w:rsidRDefault="006E6208" w:rsidP="00C05A9D">
      <w:pPr>
        <w:spacing w:after="0" w:line="240" w:lineRule="auto"/>
        <w:jc w:val="center"/>
        <w:rPr>
          <w:rFonts w:asciiTheme="minorHAnsi" w:hAnsiTheme="minorHAnsi" w:cstheme="minorHAnsi"/>
          <w:b/>
          <w:sz w:val="24"/>
          <w:szCs w:val="24"/>
        </w:rPr>
      </w:pPr>
    </w:p>
    <w:p w:rsidR="00C05A9D" w:rsidRPr="003B151F" w:rsidRDefault="00C05A9D"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Umowa wchodzi w życie z dniem podpisania.</w:t>
      </w:r>
    </w:p>
    <w:p w:rsidR="003D0201" w:rsidRPr="003B151F" w:rsidRDefault="003D0201"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Wszelka korespondencja pomiędzy stronami kierowana będzie pod adresy wskazane w komparycji Umowy. W czasie trwania niniejszej Umowy, w tym także w okresie gwarancji/rękojmi strony mają obowiązek wzajemnego informowania się o każdej zmianie adresu swojej siedziby. W razie zaniedbania tego obowiązku korespondencję wysłaną listem poleconym na ostatnio pisemnie wskazany adres uważa się za doręczoną.</w:t>
      </w:r>
    </w:p>
    <w:p w:rsidR="00C05A9D" w:rsidRPr="003B151F" w:rsidRDefault="00C05A9D"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 sprawa</w:t>
      </w:r>
      <w:r w:rsidR="003D0201" w:rsidRPr="003B151F">
        <w:rPr>
          <w:rFonts w:asciiTheme="minorHAnsi" w:hAnsiTheme="minorHAnsi" w:cstheme="minorHAnsi"/>
          <w:sz w:val="24"/>
          <w:szCs w:val="24"/>
        </w:rPr>
        <w:t>ch nie uregulowanych U</w:t>
      </w:r>
      <w:r w:rsidRPr="003B151F">
        <w:rPr>
          <w:rFonts w:asciiTheme="minorHAnsi" w:hAnsiTheme="minorHAnsi" w:cstheme="minorHAnsi"/>
          <w:sz w:val="24"/>
          <w:szCs w:val="24"/>
        </w:rPr>
        <w:t>mową ma zastosowanie obowiązujące prawo polskie, a w szczególności przepisy Kodeksu cywilnego, ustawy Prawo zamówień publicznych i Prawa Budowlanego</w:t>
      </w:r>
      <w:r w:rsidR="003D0201" w:rsidRPr="003B151F">
        <w:rPr>
          <w:rFonts w:asciiTheme="minorHAnsi" w:hAnsiTheme="minorHAnsi" w:cstheme="minorHAnsi"/>
          <w:sz w:val="24"/>
          <w:szCs w:val="24"/>
        </w:rPr>
        <w:t>, ustawy o prawie autorskim i prawach pokrewnych</w:t>
      </w:r>
      <w:r w:rsidRPr="003B151F">
        <w:rPr>
          <w:rFonts w:asciiTheme="minorHAnsi" w:hAnsiTheme="minorHAnsi" w:cstheme="minorHAnsi"/>
          <w:sz w:val="24"/>
          <w:szCs w:val="24"/>
        </w:rPr>
        <w:t>.</w:t>
      </w:r>
    </w:p>
    <w:p w:rsidR="003D0201" w:rsidRPr="003B151F" w:rsidRDefault="003D0201"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Wszelkie zmiany Umowy wymagają formy pisemnej – aneksu – pod rygorem nieważności.</w:t>
      </w:r>
    </w:p>
    <w:p w:rsidR="00C05A9D" w:rsidRPr="003B151F" w:rsidRDefault="00C05A9D"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Wszelkiego rodzaju spory i nieporozumienia związane z wykonaniem Umowy, będą rozstrzygane przez sąd właściwy dla miejsca siedziby Zamawiającego.</w:t>
      </w:r>
    </w:p>
    <w:p w:rsidR="00C05A9D" w:rsidRPr="003B151F" w:rsidRDefault="00C05A9D"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Osoby podpisujące Umowę w imieniu i na rzecz Stron oświadczają, iż są należycie umocowane do składania i przyjmowania oświadczeń woli w imieniu reprezentowanych przez nie podmiotów.</w:t>
      </w:r>
    </w:p>
    <w:p w:rsidR="00C05A9D" w:rsidRPr="003B151F" w:rsidRDefault="00C05A9D"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Umowa sporządzona została w trzech jednobrzmiących egzemplarzach, 2 dla Zamawiającego i 1 dla Wykonawcy.</w:t>
      </w:r>
    </w:p>
    <w:p w:rsidR="00C05A9D" w:rsidRPr="003B151F" w:rsidRDefault="00C05A9D" w:rsidP="00C05A9D">
      <w:pPr>
        <w:spacing w:after="0" w:line="240" w:lineRule="auto"/>
        <w:jc w:val="both"/>
        <w:rPr>
          <w:rFonts w:asciiTheme="minorHAnsi" w:hAnsiTheme="minorHAnsi" w:cstheme="minorHAnsi"/>
          <w:sz w:val="24"/>
          <w:szCs w:val="24"/>
        </w:rPr>
      </w:pPr>
    </w:p>
    <w:p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Wykaz załączników do umowy:</w:t>
      </w:r>
    </w:p>
    <w:p w:rsidR="00C05A9D" w:rsidRPr="003B151F" w:rsidRDefault="00C05A9D" w:rsidP="002A4864">
      <w:pPr>
        <w:numPr>
          <w:ilvl w:val="0"/>
          <w:numId w:val="7"/>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Zał. 1  Oferta Wykonawcy</w:t>
      </w:r>
    </w:p>
    <w:p w:rsidR="00C05A9D" w:rsidRPr="003B151F" w:rsidRDefault="00C05A9D" w:rsidP="002A4864">
      <w:pPr>
        <w:pStyle w:val="Default"/>
        <w:numPr>
          <w:ilvl w:val="0"/>
          <w:numId w:val="7"/>
        </w:numPr>
        <w:rPr>
          <w:rFonts w:asciiTheme="minorHAnsi" w:hAnsiTheme="minorHAnsi" w:cstheme="minorHAnsi"/>
          <w:color w:val="auto"/>
        </w:rPr>
      </w:pPr>
      <w:r w:rsidRPr="003B151F">
        <w:rPr>
          <w:rFonts w:asciiTheme="minorHAnsi" w:hAnsiTheme="minorHAnsi" w:cstheme="minorHAnsi"/>
          <w:color w:val="auto"/>
        </w:rPr>
        <w:t xml:space="preserve">Zał. 2  Program funkcjonalno-użytkowy </w:t>
      </w:r>
    </w:p>
    <w:p w:rsidR="00C05A9D" w:rsidRDefault="00C05A9D" w:rsidP="00C05A9D">
      <w:pPr>
        <w:pStyle w:val="Tekstpodstawowy"/>
        <w:rPr>
          <w:rFonts w:asciiTheme="minorHAnsi" w:hAnsiTheme="minorHAnsi" w:cstheme="minorHAnsi"/>
          <w:b/>
          <w:sz w:val="24"/>
          <w:szCs w:val="24"/>
        </w:rPr>
      </w:pPr>
    </w:p>
    <w:p w:rsidR="002A4864" w:rsidRDefault="002A4864" w:rsidP="00C05A9D">
      <w:pPr>
        <w:pStyle w:val="Tekstpodstawowy"/>
        <w:rPr>
          <w:rFonts w:asciiTheme="minorHAnsi" w:hAnsiTheme="minorHAnsi" w:cstheme="minorHAnsi"/>
          <w:b/>
          <w:sz w:val="24"/>
          <w:szCs w:val="24"/>
        </w:rPr>
      </w:pPr>
    </w:p>
    <w:p w:rsidR="002A4864" w:rsidRPr="003B151F" w:rsidRDefault="002A4864" w:rsidP="00C05A9D">
      <w:pPr>
        <w:pStyle w:val="Tekstpodstawowy"/>
        <w:rPr>
          <w:rFonts w:asciiTheme="minorHAnsi" w:hAnsiTheme="minorHAnsi" w:cstheme="minorHAnsi"/>
          <w:b/>
          <w:sz w:val="24"/>
          <w:szCs w:val="24"/>
        </w:rPr>
      </w:pPr>
    </w:p>
    <w:p w:rsidR="00C05A9D" w:rsidRPr="003B151F" w:rsidRDefault="00C05A9D" w:rsidP="00C05A9D">
      <w:pPr>
        <w:pStyle w:val="Tekstpodstawowy"/>
        <w:ind w:firstLine="708"/>
        <w:rPr>
          <w:rFonts w:asciiTheme="minorHAnsi" w:hAnsiTheme="minorHAnsi" w:cstheme="minorHAnsi"/>
          <w:sz w:val="24"/>
          <w:szCs w:val="24"/>
        </w:rPr>
      </w:pPr>
      <w:r w:rsidRPr="003B151F">
        <w:rPr>
          <w:rFonts w:asciiTheme="minorHAnsi" w:hAnsiTheme="minorHAnsi" w:cstheme="minorHAnsi"/>
          <w:b/>
          <w:sz w:val="24"/>
          <w:szCs w:val="24"/>
        </w:rPr>
        <w:t>ZAMAWIAJĄCY</w:t>
      </w:r>
      <w:r w:rsidRPr="003B151F">
        <w:rPr>
          <w:rFonts w:asciiTheme="minorHAnsi" w:hAnsiTheme="minorHAnsi" w:cstheme="minorHAnsi"/>
          <w:b/>
          <w:sz w:val="24"/>
          <w:szCs w:val="24"/>
        </w:rPr>
        <w:tab/>
      </w:r>
      <w:r w:rsidRPr="003B151F">
        <w:rPr>
          <w:rFonts w:asciiTheme="minorHAnsi" w:hAnsiTheme="minorHAnsi" w:cstheme="minorHAnsi"/>
          <w:b/>
          <w:sz w:val="24"/>
          <w:szCs w:val="24"/>
        </w:rPr>
        <w:tab/>
      </w:r>
      <w:r w:rsidRPr="003B151F">
        <w:rPr>
          <w:rFonts w:asciiTheme="minorHAnsi" w:hAnsiTheme="minorHAnsi" w:cstheme="minorHAnsi"/>
          <w:b/>
          <w:sz w:val="24"/>
          <w:szCs w:val="24"/>
        </w:rPr>
        <w:tab/>
      </w:r>
      <w:r w:rsidRPr="003B151F">
        <w:rPr>
          <w:rFonts w:asciiTheme="minorHAnsi" w:hAnsiTheme="minorHAnsi" w:cstheme="minorHAnsi"/>
          <w:b/>
          <w:sz w:val="24"/>
          <w:szCs w:val="24"/>
        </w:rPr>
        <w:tab/>
      </w:r>
      <w:r w:rsidRPr="003B151F">
        <w:rPr>
          <w:rFonts w:asciiTheme="minorHAnsi" w:hAnsiTheme="minorHAnsi" w:cstheme="minorHAnsi"/>
          <w:b/>
          <w:sz w:val="24"/>
          <w:szCs w:val="24"/>
        </w:rPr>
        <w:tab/>
        <w:t>WYKONAWCA</w:t>
      </w:r>
    </w:p>
    <w:p w:rsidR="00C05A9D" w:rsidRDefault="00C05A9D" w:rsidP="00C05A9D">
      <w:pPr>
        <w:pStyle w:val="Tekstpodstawowy"/>
        <w:rPr>
          <w:rFonts w:asciiTheme="minorHAnsi" w:hAnsiTheme="minorHAnsi" w:cstheme="minorHAnsi"/>
          <w:color w:val="FF0000"/>
          <w:sz w:val="24"/>
          <w:szCs w:val="24"/>
        </w:rPr>
      </w:pPr>
    </w:p>
    <w:p w:rsidR="002A4864" w:rsidRPr="003B151F" w:rsidRDefault="002A4864" w:rsidP="00C05A9D">
      <w:pPr>
        <w:pStyle w:val="Tekstpodstawowy"/>
        <w:rPr>
          <w:rFonts w:asciiTheme="minorHAnsi" w:hAnsiTheme="minorHAnsi" w:cstheme="minorHAnsi"/>
          <w:color w:val="FF0000"/>
          <w:sz w:val="24"/>
          <w:szCs w:val="24"/>
        </w:rPr>
      </w:pPr>
    </w:p>
    <w:p w:rsidR="00C05A9D" w:rsidRPr="003B151F" w:rsidRDefault="00C05A9D" w:rsidP="00C05A9D">
      <w:pPr>
        <w:pStyle w:val="Tekstpodstawowy"/>
        <w:rPr>
          <w:rFonts w:asciiTheme="minorHAnsi" w:hAnsiTheme="minorHAnsi" w:cstheme="minorHAnsi"/>
          <w:color w:val="FF0000"/>
          <w:sz w:val="24"/>
          <w:szCs w:val="24"/>
        </w:rPr>
      </w:pPr>
    </w:p>
    <w:p w:rsidR="00C05A9D" w:rsidRPr="003B151F" w:rsidRDefault="00C05A9D" w:rsidP="00C05A9D">
      <w:pPr>
        <w:pStyle w:val="Tekstpodstawowy"/>
        <w:rPr>
          <w:rFonts w:asciiTheme="minorHAnsi" w:hAnsiTheme="minorHAnsi" w:cstheme="minorHAnsi"/>
          <w:i/>
          <w:iCs/>
          <w:sz w:val="24"/>
          <w:szCs w:val="24"/>
        </w:rPr>
      </w:pPr>
      <w:r w:rsidRPr="003B151F">
        <w:rPr>
          <w:rFonts w:asciiTheme="minorHAnsi" w:hAnsiTheme="minorHAnsi" w:cstheme="minorHAnsi"/>
          <w:i/>
          <w:iCs/>
          <w:sz w:val="24"/>
          <w:szCs w:val="24"/>
        </w:rPr>
        <w:t>1 – okres gwarancji zostanie wpisany zgodnie z ofertą Wykonawcy, z którym będzie zawierana umowa (dot. § 13 ust. 1)</w:t>
      </w:r>
    </w:p>
    <w:p w:rsidR="00F2751E" w:rsidRPr="003B151F" w:rsidRDefault="00F2751E">
      <w:pPr>
        <w:rPr>
          <w:rFonts w:asciiTheme="minorHAnsi" w:hAnsiTheme="minorHAnsi" w:cstheme="minorHAnsi"/>
          <w:sz w:val="24"/>
          <w:szCs w:val="24"/>
        </w:rPr>
      </w:pPr>
    </w:p>
    <w:p w:rsidR="008F0BB0" w:rsidRPr="003B151F" w:rsidRDefault="008F0BB0">
      <w:pPr>
        <w:rPr>
          <w:rFonts w:asciiTheme="minorHAnsi" w:hAnsiTheme="minorHAnsi" w:cstheme="minorHAnsi"/>
          <w:sz w:val="24"/>
          <w:szCs w:val="24"/>
        </w:rPr>
      </w:pPr>
    </w:p>
    <w:p w:rsidR="008F0BB0" w:rsidRPr="003B151F" w:rsidRDefault="008F0BB0">
      <w:pPr>
        <w:rPr>
          <w:rFonts w:asciiTheme="minorHAnsi" w:hAnsiTheme="minorHAnsi" w:cstheme="minorHAnsi"/>
          <w:sz w:val="24"/>
          <w:szCs w:val="24"/>
        </w:rPr>
      </w:pPr>
    </w:p>
    <w:p w:rsidR="008F0BB0" w:rsidRPr="003B151F" w:rsidRDefault="008F0BB0">
      <w:pPr>
        <w:rPr>
          <w:rFonts w:asciiTheme="minorHAnsi" w:hAnsiTheme="minorHAnsi" w:cstheme="minorHAnsi"/>
          <w:sz w:val="24"/>
          <w:szCs w:val="24"/>
        </w:rPr>
      </w:pPr>
    </w:p>
    <w:sectPr w:rsidR="008F0BB0" w:rsidRPr="003B151F" w:rsidSect="002A4864">
      <w:footerReference w:type="default" r:id="rId8"/>
      <w:footnotePr>
        <w:pos w:val="beneathText"/>
      </w:footnotePr>
      <w:pgSz w:w="11905" w:h="16837"/>
      <w:pgMar w:top="1417" w:right="848"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CFF4B" w15:done="0"/>
  <w15:commentEx w15:paraId="56CA9BBD" w15:done="0"/>
  <w15:commentEx w15:paraId="35C5840B" w15:done="0"/>
  <w15:commentEx w15:paraId="7567606D" w15:done="0"/>
  <w15:commentEx w15:paraId="19EB2BE9" w15:done="0"/>
  <w15:commentEx w15:paraId="6E005C4A" w15:done="0"/>
  <w15:commentEx w15:paraId="1EE16A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CFF4B" w16cid:durableId="1D24CAF4"/>
  <w16cid:commentId w16cid:paraId="56CA9BBD" w16cid:durableId="1D24C877"/>
  <w16cid:commentId w16cid:paraId="35C5840B" w16cid:durableId="1D24C895"/>
  <w16cid:commentId w16cid:paraId="7567606D" w16cid:durableId="1D24C967"/>
  <w16cid:commentId w16cid:paraId="19EB2BE9" w16cid:durableId="1D24C977"/>
  <w16cid:commentId w16cid:paraId="6E005C4A" w16cid:durableId="1D24CA1E"/>
  <w16cid:commentId w16cid:paraId="1EE16A23" w16cid:durableId="1D24CA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A6" w:rsidRDefault="00F447A6" w:rsidP="00CA2568">
      <w:pPr>
        <w:spacing w:after="0" w:line="240" w:lineRule="auto"/>
      </w:pPr>
      <w:r>
        <w:separator/>
      </w:r>
    </w:p>
  </w:endnote>
  <w:endnote w:type="continuationSeparator" w:id="0">
    <w:p w:rsidR="00F447A6" w:rsidRDefault="00F447A6" w:rsidP="00CA2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646837"/>
      <w:docPartObj>
        <w:docPartGallery w:val="Page Numbers (Bottom of Page)"/>
        <w:docPartUnique/>
      </w:docPartObj>
    </w:sdtPr>
    <w:sdtContent>
      <w:p w:rsidR="00F447A6" w:rsidRDefault="00DC5915">
        <w:pPr>
          <w:pStyle w:val="Stopka"/>
          <w:jc w:val="right"/>
        </w:pPr>
        <w:r>
          <w:fldChar w:fldCharType="begin"/>
        </w:r>
        <w:r w:rsidR="00F447A6">
          <w:instrText>PAGE   \* MERGEFORMAT</w:instrText>
        </w:r>
        <w:r>
          <w:fldChar w:fldCharType="separate"/>
        </w:r>
        <w:r w:rsidR="001E153D">
          <w:rPr>
            <w:noProof/>
          </w:rPr>
          <w:t>24</w:t>
        </w:r>
        <w:r>
          <w:rPr>
            <w:noProof/>
          </w:rPr>
          <w:fldChar w:fldCharType="end"/>
        </w:r>
      </w:p>
    </w:sdtContent>
  </w:sdt>
  <w:p w:rsidR="00F447A6" w:rsidRDefault="00F447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A6" w:rsidRDefault="00F447A6" w:rsidP="00CA2568">
      <w:pPr>
        <w:spacing w:after="0" w:line="240" w:lineRule="auto"/>
      </w:pPr>
      <w:r>
        <w:separator/>
      </w:r>
    </w:p>
  </w:footnote>
  <w:footnote w:type="continuationSeparator" w:id="0">
    <w:p w:rsidR="00F447A6" w:rsidRDefault="00F447A6" w:rsidP="00CA2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
    <w:nsid w:val="0000000B"/>
    <w:multiLevelType w:val="multilevel"/>
    <w:tmpl w:val="0000000B"/>
    <w:name w:val="WW8Num11"/>
    <w:lvl w:ilvl="0">
      <w:start w:val="1"/>
      <w:numFmt w:val="decimal"/>
      <w:lvlText w:val="%1."/>
      <w:lvlJc w:val="left"/>
      <w:pPr>
        <w:tabs>
          <w:tab w:val="num" w:pos="397"/>
        </w:tabs>
        <w:ind w:left="397" w:hanging="397"/>
      </w:pPr>
    </w:lvl>
    <w:lvl w:ilvl="1">
      <w:start w:val="1"/>
      <w:numFmt w:val="bullet"/>
      <w:lvlText w:val="-"/>
      <w:lvlJc w:val="left"/>
      <w:pPr>
        <w:tabs>
          <w:tab w:val="num" w:pos="1477"/>
        </w:tabs>
        <w:ind w:left="1477" w:hanging="397"/>
      </w:pPr>
      <w:rPr>
        <w:rFonts w:ascii="OpenSymbol" w:hAnsi="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multilevel"/>
    <w:tmpl w:val="0000000C"/>
    <w:name w:val="WW8Num1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F"/>
    <w:multiLevelType w:val="multilevel"/>
    <w:tmpl w:val="0000000F"/>
    <w:name w:val="WW8Num15"/>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2"/>
    <w:multiLevelType w:val="multilevel"/>
    <w:tmpl w:val="00000012"/>
    <w:name w:val="WW8Num18"/>
    <w:lvl w:ilvl="0">
      <w:start w:val="1"/>
      <w:numFmt w:val="lowerLetter"/>
      <w:lvlText w:val="%1."/>
      <w:lvlJc w:val="left"/>
      <w:pPr>
        <w:tabs>
          <w:tab w:val="num" w:pos="2160"/>
        </w:tabs>
        <w:ind w:left="216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0000013"/>
    <w:multiLevelType w:val="multilevel"/>
    <w:tmpl w:val="00000013"/>
    <w:name w:val="WW8Num1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8">
    <w:nsid w:val="00000016"/>
    <w:multiLevelType w:val="multilevel"/>
    <w:tmpl w:val="00000016"/>
    <w:name w:val="WW8Num23"/>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multilevel"/>
    <w:tmpl w:val="00000019"/>
    <w:name w:val="WW8Num27"/>
    <w:lvl w:ilvl="0">
      <w:start w:val="1"/>
      <w:numFmt w:val="decimal"/>
      <w:lvlText w:val="%1."/>
      <w:lvlJc w:val="left"/>
      <w:pPr>
        <w:tabs>
          <w:tab w:val="num" w:pos="397"/>
        </w:tabs>
        <w:ind w:left="397" w:hanging="397"/>
      </w:pPr>
    </w:lvl>
    <w:lvl w:ilvl="1">
      <w:start w:val="1"/>
      <w:numFmt w:val="bullet"/>
      <w:lvlText w:val="-"/>
      <w:lvlJc w:val="left"/>
      <w:pPr>
        <w:tabs>
          <w:tab w:val="num" w:pos="794"/>
        </w:tabs>
        <w:ind w:left="794" w:hanging="397"/>
      </w:pPr>
      <w:rPr>
        <w:rFonts w:ascii="OpenSymbol" w:hAnsi="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C"/>
    <w:multiLevelType w:val="singleLevel"/>
    <w:tmpl w:val="0000001C"/>
    <w:name w:val="WW8Num30"/>
    <w:lvl w:ilvl="0">
      <w:start w:val="1"/>
      <w:numFmt w:val="decimal"/>
      <w:lvlText w:val="%1."/>
      <w:lvlJc w:val="left"/>
      <w:pPr>
        <w:tabs>
          <w:tab w:val="num" w:pos="0"/>
        </w:tabs>
        <w:ind w:left="360" w:hanging="360"/>
      </w:pPr>
    </w:lvl>
  </w:abstractNum>
  <w:abstractNum w:abstractNumId="11">
    <w:nsid w:val="0000001E"/>
    <w:multiLevelType w:val="multilevel"/>
    <w:tmpl w:val="0000001E"/>
    <w:name w:val="WW8Num35"/>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24"/>
    <w:multiLevelType w:val="multilevel"/>
    <w:tmpl w:val="00000024"/>
    <w:name w:val="WW8Num43"/>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2C57072"/>
    <w:multiLevelType w:val="hybridMultilevel"/>
    <w:tmpl w:val="CB80836E"/>
    <w:lvl w:ilvl="0" w:tplc="8EC241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CE2CE9"/>
    <w:multiLevelType w:val="hybridMultilevel"/>
    <w:tmpl w:val="5E2639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14397635"/>
    <w:multiLevelType w:val="hybridMultilevel"/>
    <w:tmpl w:val="68261550"/>
    <w:lvl w:ilvl="0" w:tplc="B074E5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4F5390"/>
    <w:multiLevelType w:val="multilevel"/>
    <w:tmpl w:val="CF9AD742"/>
    <w:lvl w:ilvl="0">
      <w:start w:val="1"/>
      <w:numFmt w:val="decimal"/>
      <w:lvlText w:val="%1."/>
      <w:lvlJc w:val="left"/>
      <w:pPr>
        <w:ind w:left="720" w:hanging="360"/>
      </w:pPr>
      <w:rPr>
        <w:rFonts w:cs="Times New Roman"/>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72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7920" w:hanging="1080"/>
      </w:pPr>
      <w:rPr>
        <w:rFonts w:cs="Times New Roman" w:hint="default"/>
      </w:rPr>
    </w:lvl>
    <w:lvl w:ilvl="7">
      <w:start w:val="1"/>
      <w:numFmt w:val="decimal"/>
      <w:isLgl/>
      <w:lvlText w:val="%1.%2.%3.%4.%5.%6.%7.%8"/>
      <w:lvlJc w:val="left"/>
      <w:pPr>
        <w:ind w:left="9000" w:hanging="1080"/>
      </w:pPr>
      <w:rPr>
        <w:rFonts w:cs="Times New Roman" w:hint="default"/>
      </w:rPr>
    </w:lvl>
    <w:lvl w:ilvl="8">
      <w:start w:val="1"/>
      <w:numFmt w:val="decimal"/>
      <w:isLgl/>
      <w:lvlText w:val="%1.%2.%3.%4.%5.%6.%7.%8.%9"/>
      <w:lvlJc w:val="left"/>
      <w:pPr>
        <w:ind w:left="10440" w:hanging="1440"/>
      </w:pPr>
      <w:rPr>
        <w:rFonts w:cs="Times New Roman" w:hint="default"/>
      </w:rPr>
    </w:lvl>
  </w:abstractNum>
  <w:abstractNum w:abstractNumId="17">
    <w:nsid w:val="1D254344"/>
    <w:multiLevelType w:val="hybridMultilevel"/>
    <w:tmpl w:val="D1E255FA"/>
    <w:lvl w:ilvl="0" w:tplc="929AC1E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nsid w:val="2A7914EA"/>
    <w:multiLevelType w:val="hybridMultilevel"/>
    <w:tmpl w:val="5B3685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2B115A7B"/>
    <w:multiLevelType w:val="hybridMultilevel"/>
    <w:tmpl w:val="3D0C6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DD6EB0"/>
    <w:multiLevelType w:val="hybridMultilevel"/>
    <w:tmpl w:val="BBAA0280"/>
    <w:lvl w:ilvl="0" w:tplc="53C04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83683F"/>
    <w:multiLevelType w:val="hybridMultilevel"/>
    <w:tmpl w:val="195EA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434D15"/>
    <w:multiLevelType w:val="hybridMultilevel"/>
    <w:tmpl w:val="BBAA0280"/>
    <w:lvl w:ilvl="0" w:tplc="53C04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138B6"/>
    <w:multiLevelType w:val="hybridMultilevel"/>
    <w:tmpl w:val="A1EEB2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6C2656F"/>
    <w:multiLevelType w:val="hybridMultilevel"/>
    <w:tmpl w:val="45C28F98"/>
    <w:lvl w:ilvl="0" w:tplc="A7C0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314A30"/>
    <w:multiLevelType w:val="hybridMultilevel"/>
    <w:tmpl w:val="A9FA6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4232EE8"/>
    <w:multiLevelType w:val="hybridMultilevel"/>
    <w:tmpl w:val="66B23A9A"/>
    <w:lvl w:ilvl="0" w:tplc="0964BE12">
      <w:start w:val="1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95B761A"/>
    <w:multiLevelType w:val="hybridMultilevel"/>
    <w:tmpl w:val="4D7861EC"/>
    <w:lvl w:ilvl="0" w:tplc="746E2518">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1015BF"/>
    <w:multiLevelType w:val="hybridMultilevel"/>
    <w:tmpl w:val="2984F304"/>
    <w:lvl w:ilvl="0" w:tplc="7BCA5A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6E6EE1"/>
    <w:multiLevelType w:val="hybridMultilevel"/>
    <w:tmpl w:val="F102686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4F094610"/>
    <w:multiLevelType w:val="hybridMultilevel"/>
    <w:tmpl w:val="1B02670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1">
    <w:nsid w:val="50C02646"/>
    <w:multiLevelType w:val="hybridMultilevel"/>
    <w:tmpl w:val="211EC0F0"/>
    <w:lvl w:ilvl="0" w:tplc="1B4C8B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8A1550"/>
    <w:multiLevelType w:val="hybridMultilevel"/>
    <w:tmpl w:val="825C912E"/>
    <w:lvl w:ilvl="0" w:tplc="08B43C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283168"/>
    <w:multiLevelType w:val="hybridMultilevel"/>
    <w:tmpl w:val="3564AA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933DE"/>
    <w:multiLevelType w:val="hybridMultilevel"/>
    <w:tmpl w:val="34EEFF96"/>
    <w:lvl w:ilvl="0" w:tplc="D5DE39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856A0A"/>
    <w:multiLevelType w:val="hybridMultilevel"/>
    <w:tmpl w:val="06B0F838"/>
    <w:lvl w:ilvl="0" w:tplc="E29E8572">
      <w:start w:val="1"/>
      <w:numFmt w:val="lowerLetter"/>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5EA1232D"/>
    <w:multiLevelType w:val="hybridMultilevel"/>
    <w:tmpl w:val="364C7E68"/>
    <w:lvl w:ilvl="0" w:tplc="1916E1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2B0ACB"/>
    <w:multiLevelType w:val="hybridMultilevel"/>
    <w:tmpl w:val="FC32D2D4"/>
    <w:lvl w:ilvl="0" w:tplc="457E68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2D4EFE"/>
    <w:multiLevelType w:val="hybridMultilevel"/>
    <w:tmpl w:val="2CBEF912"/>
    <w:lvl w:ilvl="0" w:tplc="932A5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1F55226"/>
    <w:multiLevelType w:val="hybridMultilevel"/>
    <w:tmpl w:val="F3EAEFF6"/>
    <w:lvl w:ilvl="0" w:tplc="BA889F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D2328A"/>
    <w:multiLevelType w:val="hybridMultilevel"/>
    <w:tmpl w:val="1F0208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5A7CB6"/>
    <w:multiLevelType w:val="hybridMultilevel"/>
    <w:tmpl w:val="3D0C6E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2D085C"/>
    <w:multiLevelType w:val="hybridMultilevel"/>
    <w:tmpl w:val="B4AE0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EF33EEF"/>
    <w:multiLevelType w:val="hybridMultilevel"/>
    <w:tmpl w:val="18049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EB3A95"/>
    <w:multiLevelType w:val="hybridMultilevel"/>
    <w:tmpl w:val="BD0C127A"/>
    <w:lvl w:ilvl="0" w:tplc="56E87576">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nsid w:val="7221269E"/>
    <w:multiLevelType w:val="hybridMultilevel"/>
    <w:tmpl w:val="8A02E9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8AF2F62"/>
    <w:multiLevelType w:val="multilevel"/>
    <w:tmpl w:val="0000000F"/>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8FF25DD"/>
    <w:multiLevelType w:val="hybridMultilevel"/>
    <w:tmpl w:val="6EA641E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nsid w:val="7B826BA6"/>
    <w:multiLevelType w:val="hybridMultilevel"/>
    <w:tmpl w:val="6EA641E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nsid w:val="7D8C4657"/>
    <w:multiLevelType w:val="hybridMultilevel"/>
    <w:tmpl w:val="003AF0C2"/>
    <w:lvl w:ilvl="0" w:tplc="012EA7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8"/>
  </w:num>
  <w:num w:numId="6">
    <w:abstractNumId w:val="12"/>
  </w:num>
  <w:num w:numId="7">
    <w:abstractNumId w:val="42"/>
  </w:num>
  <w:num w:numId="8">
    <w:abstractNumId w:val="36"/>
  </w:num>
  <w:num w:numId="9">
    <w:abstractNumId w:val="21"/>
  </w:num>
  <w:num w:numId="10">
    <w:abstractNumId w:val="41"/>
  </w:num>
  <w:num w:numId="11">
    <w:abstractNumId w:val="32"/>
  </w:num>
  <w:num w:numId="12">
    <w:abstractNumId w:val="40"/>
  </w:num>
  <w:num w:numId="13">
    <w:abstractNumId w:val="49"/>
  </w:num>
  <w:num w:numId="14">
    <w:abstractNumId w:val="20"/>
  </w:num>
  <w:num w:numId="15">
    <w:abstractNumId w:val="43"/>
  </w:num>
  <w:num w:numId="16">
    <w:abstractNumId w:val="37"/>
  </w:num>
  <w:num w:numId="17">
    <w:abstractNumId w:val="34"/>
  </w:num>
  <w:num w:numId="18">
    <w:abstractNumId w:val="19"/>
  </w:num>
  <w:num w:numId="19">
    <w:abstractNumId w:val="33"/>
  </w:num>
  <w:num w:numId="20">
    <w:abstractNumId w:val="28"/>
  </w:num>
  <w:num w:numId="21">
    <w:abstractNumId w:val="45"/>
  </w:num>
  <w:num w:numId="22">
    <w:abstractNumId w:val="15"/>
  </w:num>
  <w:num w:numId="23">
    <w:abstractNumId w:val="39"/>
  </w:num>
  <w:num w:numId="24">
    <w:abstractNumId w:val="14"/>
  </w:num>
  <w:num w:numId="25">
    <w:abstractNumId w:val="31"/>
  </w:num>
  <w:num w:numId="26">
    <w:abstractNumId w:val="24"/>
  </w:num>
  <w:num w:numId="27">
    <w:abstractNumId w:val="22"/>
  </w:num>
  <w:num w:numId="28">
    <w:abstractNumId w:val="13"/>
  </w:num>
  <w:num w:numId="29">
    <w:abstractNumId w:val="23"/>
  </w:num>
  <w:num w:numId="30">
    <w:abstractNumId w:val="27"/>
  </w:num>
  <w:num w:numId="31">
    <w:abstractNumId w:val="44"/>
  </w:num>
  <w:num w:numId="32">
    <w:abstractNumId w:val="25"/>
  </w:num>
  <w:num w:numId="33">
    <w:abstractNumId w:val="29"/>
  </w:num>
  <w:num w:numId="34">
    <w:abstractNumId w:val="26"/>
  </w:num>
  <w:num w:numId="35">
    <w:abstractNumId w:val="35"/>
  </w:num>
  <w:num w:numId="36">
    <w:abstractNumId w:val="16"/>
  </w:num>
  <w:num w:numId="37">
    <w:abstractNumId w:val="46"/>
  </w:num>
  <w:num w:numId="38">
    <w:abstractNumId w:val="48"/>
  </w:num>
  <w:num w:numId="39">
    <w:abstractNumId w:val="18"/>
  </w:num>
  <w:num w:numId="40">
    <w:abstractNumId w:val="47"/>
  </w:num>
  <w:num w:numId="41">
    <w:abstractNumId w:val="30"/>
  </w:num>
  <w:num w:numId="42">
    <w:abstractNumId w:val="17"/>
  </w:num>
  <w:num w:numId="43">
    <w:abstractNumId w:val="38"/>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Pondel">
    <w15:presenceInfo w15:providerId="None" w15:userId="Beata Pond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docVars>
    <w:docVar w:name="LE_LinkChangesUpdateDate" w:val="2016-10-20"/>
    <w:docVar w:name="LE_Links" w:val="{A7E1D332-4C21-4BE7-BCC7-889532320893}"/>
  </w:docVars>
  <w:rsids>
    <w:rsidRoot w:val="00C05A9D"/>
    <w:rsid w:val="00006EEF"/>
    <w:rsid w:val="00010B53"/>
    <w:rsid w:val="0004057E"/>
    <w:rsid w:val="000915BE"/>
    <w:rsid w:val="000A24DD"/>
    <w:rsid w:val="000C6E8C"/>
    <w:rsid w:val="000E260F"/>
    <w:rsid w:val="0014469D"/>
    <w:rsid w:val="00150F0C"/>
    <w:rsid w:val="001671C8"/>
    <w:rsid w:val="00194D4A"/>
    <w:rsid w:val="001A2F46"/>
    <w:rsid w:val="001E153D"/>
    <w:rsid w:val="001E1DA7"/>
    <w:rsid w:val="001E3957"/>
    <w:rsid w:val="002058A7"/>
    <w:rsid w:val="00206EF4"/>
    <w:rsid w:val="00211F6D"/>
    <w:rsid w:val="00272A34"/>
    <w:rsid w:val="002A15CD"/>
    <w:rsid w:val="002A4864"/>
    <w:rsid w:val="002A67ED"/>
    <w:rsid w:val="002C1616"/>
    <w:rsid w:val="002C6E0A"/>
    <w:rsid w:val="002D1C06"/>
    <w:rsid w:val="002E1DDC"/>
    <w:rsid w:val="002F4079"/>
    <w:rsid w:val="003701E0"/>
    <w:rsid w:val="003B151F"/>
    <w:rsid w:val="003D0201"/>
    <w:rsid w:val="003E24C1"/>
    <w:rsid w:val="003F4B0F"/>
    <w:rsid w:val="003F79A1"/>
    <w:rsid w:val="00423573"/>
    <w:rsid w:val="004820F7"/>
    <w:rsid w:val="00486A71"/>
    <w:rsid w:val="00491D3A"/>
    <w:rsid w:val="00494209"/>
    <w:rsid w:val="004962D2"/>
    <w:rsid w:val="004A63E5"/>
    <w:rsid w:val="00506A58"/>
    <w:rsid w:val="00514573"/>
    <w:rsid w:val="00515C96"/>
    <w:rsid w:val="005251C1"/>
    <w:rsid w:val="0052710D"/>
    <w:rsid w:val="0052786F"/>
    <w:rsid w:val="00533F29"/>
    <w:rsid w:val="00541A4A"/>
    <w:rsid w:val="00550A4D"/>
    <w:rsid w:val="005E22F3"/>
    <w:rsid w:val="00622BF6"/>
    <w:rsid w:val="00633637"/>
    <w:rsid w:val="0064057F"/>
    <w:rsid w:val="00692E77"/>
    <w:rsid w:val="006A71B9"/>
    <w:rsid w:val="006E6208"/>
    <w:rsid w:val="006F0AEC"/>
    <w:rsid w:val="0072646D"/>
    <w:rsid w:val="0075195D"/>
    <w:rsid w:val="0075766C"/>
    <w:rsid w:val="007609E7"/>
    <w:rsid w:val="007A1B3C"/>
    <w:rsid w:val="007B1B31"/>
    <w:rsid w:val="007B27BD"/>
    <w:rsid w:val="007C6A7B"/>
    <w:rsid w:val="007C7E25"/>
    <w:rsid w:val="00803029"/>
    <w:rsid w:val="00832220"/>
    <w:rsid w:val="00832FB0"/>
    <w:rsid w:val="00884A8B"/>
    <w:rsid w:val="008C70CC"/>
    <w:rsid w:val="008D0DD5"/>
    <w:rsid w:val="008F0BB0"/>
    <w:rsid w:val="008F5FCB"/>
    <w:rsid w:val="00932066"/>
    <w:rsid w:val="0093797D"/>
    <w:rsid w:val="009417D2"/>
    <w:rsid w:val="009627A0"/>
    <w:rsid w:val="00967BC9"/>
    <w:rsid w:val="00970BC8"/>
    <w:rsid w:val="00982890"/>
    <w:rsid w:val="00993F99"/>
    <w:rsid w:val="009951CA"/>
    <w:rsid w:val="009E3267"/>
    <w:rsid w:val="00A74A39"/>
    <w:rsid w:val="00A8433F"/>
    <w:rsid w:val="00AB5F31"/>
    <w:rsid w:val="00AC41C3"/>
    <w:rsid w:val="00AF1ED0"/>
    <w:rsid w:val="00B579BC"/>
    <w:rsid w:val="00BA2AD0"/>
    <w:rsid w:val="00BD7124"/>
    <w:rsid w:val="00BD7CED"/>
    <w:rsid w:val="00BE1900"/>
    <w:rsid w:val="00BF61DD"/>
    <w:rsid w:val="00C05A9D"/>
    <w:rsid w:val="00C56E20"/>
    <w:rsid w:val="00C602EA"/>
    <w:rsid w:val="00C835A5"/>
    <w:rsid w:val="00CA2568"/>
    <w:rsid w:val="00CA2D8A"/>
    <w:rsid w:val="00CD7798"/>
    <w:rsid w:val="00D11C49"/>
    <w:rsid w:val="00D16CE8"/>
    <w:rsid w:val="00D84A6B"/>
    <w:rsid w:val="00DC5915"/>
    <w:rsid w:val="00DD3D4B"/>
    <w:rsid w:val="00DD7817"/>
    <w:rsid w:val="00DE4129"/>
    <w:rsid w:val="00E151BC"/>
    <w:rsid w:val="00E23AED"/>
    <w:rsid w:val="00E36354"/>
    <w:rsid w:val="00EA0CE9"/>
    <w:rsid w:val="00ED2E0C"/>
    <w:rsid w:val="00EE3915"/>
    <w:rsid w:val="00EF2B34"/>
    <w:rsid w:val="00F2751E"/>
    <w:rsid w:val="00F447A6"/>
    <w:rsid w:val="00F820A9"/>
    <w:rsid w:val="00FA554A"/>
    <w:rsid w:val="00FE5228"/>
    <w:rsid w:val="00FF4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A9D"/>
    <w:pPr>
      <w:suppressAutoHyphens/>
      <w:spacing w:after="200" w:line="276" w:lineRule="auto"/>
    </w:pPr>
    <w:rPr>
      <w:rFonts w:ascii="Calibri" w:eastAsia="Calibri" w:hAnsi="Calibri"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C05A9D"/>
    <w:pPr>
      <w:spacing w:after="0" w:line="240" w:lineRule="auto"/>
    </w:pPr>
    <w:rPr>
      <w:rFonts w:ascii="Arial" w:hAnsi="Arial"/>
      <w:sz w:val="20"/>
    </w:rPr>
  </w:style>
  <w:style w:type="character" w:customStyle="1" w:styleId="TekstpodstawowyZnak">
    <w:name w:val="Tekst podstawowy Znak"/>
    <w:basedOn w:val="Domylnaczcionkaakapitu"/>
    <w:link w:val="Tekstpodstawowy"/>
    <w:semiHidden/>
    <w:rsid w:val="00C05A9D"/>
    <w:rPr>
      <w:rFonts w:ascii="Arial" w:eastAsia="Calibri" w:hAnsi="Arial" w:cs="Cambria"/>
      <w:sz w:val="20"/>
      <w:lang w:eastAsia="pl-PL"/>
    </w:rPr>
  </w:style>
  <w:style w:type="paragraph" w:customStyle="1" w:styleId="Default">
    <w:name w:val="Default"/>
    <w:rsid w:val="00C05A9D"/>
    <w:pPr>
      <w:suppressAutoHyphens/>
      <w:autoSpaceDE w:val="0"/>
      <w:spacing w:after="0" w:line="240" w:lineRule="auto"/>
    </w:pPr>
    <w:rPr>
      <w:rFonts w:ascii="Times New Roman" w:eastAsia="Calibri" w:hAnsi="Times New Roman" w:cs="Cambria"/>
      <w:color w:val="000000"/>
      <w:sz w:val="24"/>
      <w:szCs w:val="24"/>
      <w:lang w:eastAsia="pl-PL"/>
    </w:rPr>
  </w:style>
  <w:style w:type="paragraph" w:styleId="Akapitzlist">
    <w:name w:val="List Paragraph"/>
    <w:basedOn w:val="Normalny"/>
    <w:uiPriority w:val="34"/>
    <w:qFormat/>
    <w:rsid w:val="00C05A9D"/>
  </w:style>
  <w:style w:type="paragraph" w:styleId="Tekstkomentarza">
    <w:name w:val="annotation text"/>
    <w:basedOn w:val="Normalny"/>
    <w:link w:val="TekstkomentarzaZnak"/>
    <w:semiHidden/>
    <w:rsid w:val="00C05A9D"/>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C05A9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C05A9D"/>
    <w:pPr>
      <w:spacing w:after="120"/>
      <w:ind w:left="283"/>
    </w:pPr>
  </w:style>
  <w:style w:type="character" w:customStyle="1" w:styleId="TekstpodstawowywcityZnak">
    <w:name w:val="Tekst podstawowy wcięty Znak"/>
    <w:basedOn w:val="Domylnaczcionkaakapitu"/>
    <w:link w:val="Tekstpodstawowywcity"/>
    <w:semiHidden/>
    <w:rsid w:val="00C05A9D"/>
    <w:rPr>
      <w:rFonts w:ascii="Calibri" w:eastAsia="Calibri" w:hAnsi="Calibri" w:cs="Cambria"/>
      <w:lang w:eastAsia="pl-PL"/>
    </w:rPr>
  </w:style>
  <w:style w:type="paragraph" w:customStyle="1" w:styleId="Podpis2">
    <w:name w:val="Podpis2"/>
    <w:basedOn w:val="Normalny"/>
    <w:next w:val="Normalny"/>
    <w:rsid w:val="00C05A9D"/>
    <w:pPr>
      <w:tabs>
        <w:tab w:val="left" w:pos="709"/>
        <w:tab w:val="right" w:pos="9072"/>
      </w:tabs>
      <w:spacing w:after="0" w:line="360" w:lineRule="auto"/>
      <w:jc w:val="both"/>
    </w:pPr>
    <w:rPr>
      <w:rFonts w:ascii="Bookman Old Style" w:eastAsia="Times New Roman" w:hAnsi="Bookman Old Style"/>
      <w:noProof/>
      <w:szCs w:val="20"/>
    </w:rPr>
  </w:style>
  <w:style w:type="paragraph" w:styleId="Tekstpodstawowywcity3">
    <w:name w:val="Body Text Indent 3"/>
    <w:basedOn w:val="Normalny"/>
    <w:link w:val="Tekstpodstawowywcity3Znak"/>
    <w:semiHidden/>
    <w:rsid w:val="00C05A9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05A9D"/>
    <w:rPr>
      <w:rFonts w:ascii="Calibri" w:eastAsia="Calibri" w:hAnsi="Calibri" w:cs="Cambria"/>
      <w:sz w:val="16"/>
      <w:szCs w:val="16"/>
      <w:lang w:eastAsia="pl-PL"/>
    </w:rPr>
  </w:style>
  <w:style w:type="paragraph" w:customStyle="1" w:styleId="O">
    <w:name w:val="O"/>
    <w:basedOn w:val="Normalny"/>
    <w:rsid w:val="00C05A9D"/>
    <w:pPr>
      <w:spacing w:after="0" w:line="240" w:lineRule="auto"/>
    </w:pPr>
    <w:rPr>
      <w:rFonts w:ascii="Times New Roman" w:eastAsia="Times New Roman" w:hAnsi="Times New Roman"/>
      <w:sz w:val="24"/>
      <w:szCs w:val="20"/>
    </w:rPr>
  </w:style>
  <w:style w:type="paragraph" w:customStyle="1" w:styleId="Standardowytekst">
    <w:name w:val="Standardowy.tekst"/>
    <w:rsid w:val="00C05A9D"/>
    <w:pPr>
      <w:suppressAutoHyphens/>
      <w:overflowPunct w:val="0"/>
      <w:autoSpaceDE w:val="0"/>
      <w:spacing w:after="0" w:line="240" w:lineRule="auto"/>
      <w:jc w:val="both"/>
      <w:textAlignment w:val="baseline"/>
    </w:pPr>
    <w:rPr>
      <w:rFonts w:ascii="Times New Roman" w:eastAsia="Times New Roman" w:hAnsi="Times New Roman" w:cs="Cambria"/>
      <w:sz w:val="20"/>
      <w:szCs w:val="20"/>
      <w:lang w:eastAsia="pl-PL"/>
    </w:rPr>
  </w:style>
  <w:style w:type="character" w:styleId="Odwoaniedokomentarza">
    <w:name w:val="annotation reference"/>
    <w:semiHidden/>
    <w:unhideWhenUsed/>
    <w:rsid w:val="00C05A9D"/>
    <w:rPr>
      <w:sz w:val="16"/>
      <w:szCs w:val="16"/>
    </w:rPr>
  </w:style>
  <w:style w:type="paragraph" w:styleId="Tekstdymka">
    <w:name w:val="Balloon Text"/>
    <w:basedOn w:val="Normalny"/>
    <w:link w:val="TekstdymkaZnak"/>
    <w:uiPriority w:val="99"/>
    <w:semiHidden/>
    <w:unhideWhenUsed/>
    <w:rsid w:val="00C05A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A9D"/>
    <w:rPr>
      <w:rFonts w:ascii="Segoe UI" w:eastAsia="Calibri"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EE3915"/>
    <w:pPr>
      <w:spacing w:after="200"/>
    </w:pPr>
    <w:rPr>
      <w:rFonts w:ascii="Calibri" w:eastAsia="Calibri" w:hAnsi="Calibri" w:cs="Cambria"/>
      <w:b/>
      <w:bCs/>
    </w:rPr>
  </w:style>
  <w:style w:type="character" w:customStyle="1" w:styleId="TematkomentarzaZnak">
    <w:name w:val="Temat komentarza Znak"/>
    <w:basedOn w:val="TekstkomentarzaZnak"/>
    <w:link w:val="Tematkomentarza"/>
    <w:uiPriority w:val="99"/>
    <w:semiHidden/>
    <w:rsid w:val="00EE3915"/>
    <w:rPr>
      <w:rFonts w:ascii="Calibri" w:eastAsia="Calibri" w:hAnsi="Calibri" w:cs="Cambria"/>
      <w:b/>
      <w:bCs/>
      <w:sz w:val="20"/>
      <w:szCs w:val="20"/>
      <w:lang w:eastAsia="pl-PL"/>
    </w:rPr>
  </w:style>
  <w:style w:type="paragraph" w:styleId="Tekstprzypisukocowego">
    <w:name w:val="endnote text"/>
    <w:basedOn w:val="Normalny"/>
    <w:link w:val="TekstprzypisukocowegoZnak"/>
    <w:uiPriority w:val="99"/>
    <w:semiHidden/>
    <w:unhideWhenUsed/>
    <w:rsid w:val="00CA25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2568"/>
    <w:rPr>
      <w:rFonts w:ascii="Calibri" w:eastAsia="Calibri" w:hAnsi="Calibri" w:cs="Cambria"/>
      <w:sz w:val="20"/>
      <w:szCs w:val="20"/>
      <w:lang w:eastAsia="pl-PL"/>
    </w:rPr>
  </w:style>
  <w:style w:type="character" w:styleId="Odwoanieprzypisukocowego">
    <w:name w:val="endnote reference"/>
    <w:basedOn w:val="Domylnaczcionkaakapitu"/>
    <w:uiPriority w:val="99"/>
    <w:semiHidden/>
    <w:unhideWhenUsed/>
    <w:rsid w:val="00CA2568"/>
    <w:rPr>
      <w:vertAlign w:val="superscript"/>
    </w:rPr>
  </w:style>
  <w:style w:type="paragraph" w:styleId="Nagwek">
    <w:name w:val="header"/>
    <w:basedOn w:val="Normalny"/>
    <w:link w:val="NagwekZnak"/>
    <w:uiPriority w:val="99"/>
    <w:unhideWhenUsed/>
    <w:rsid w:val="002A48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864"/>
    <w:rPr>
      <w:rFonts w:ascii="Calibri" w:eastAsia="Calibri" w:hAnsi="Calibri" w:cs="Cambria"/>
      <w:lang w:eastAsia="pl-PL"/>
    </w:rPr>
  </w:style>
  <w:style w:type="paragraph" w:styleId="Stopka">
    <w:name w:val="footer"/>
    <w:basedOn w:val="Normalny"/>
    <w:link w:val="StopkaZnak"/>
    <w:uiPriority w:val="99"/>
    <w:unhideWhenUsed/>
    <w:rsid w:val="002A48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864"/>
    <w:rPr>
      <w:rFonts w:ascii="Calibri" w:eastAsia="Calibri" w:hAnsi="Calibri" w:cs="Cambria"/>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A7E1D332-4C21-4BE7-BCC7-88953232089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10210</Words>
  <Characters>61260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Pondel</dc:creator>
  <cp:keywords/>
  <dc:description/>
  <cp:lastModifiedBy>JUREK</cp:lastModifiedBy>
  <cp:revision>4</cp:revision>
  <cp:lastPrinted>2016-11-10T07:11:00Z</cp:lastPrinted>
  <dcterms:created xsi:type="dcterms:W3CDTF">2017-07-27T18:34:00Z</dcterms:created>
  <dcterms:modified xsi:type="dcterms:W3CDTF">2017-08-28T22:00:00Z</dcterms:modified>
</cp:coreProperties>
</file>