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BD2" w:rsidRPr="00E46789" w:rsidRDefault="00F81BD2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7219D2">
        <w:rPr>
          <w:rFonts w:ascii="Tahoma" w:hAnsi="Tahoma" w:cs="Tahoma"/>
          <w:b/>
          <w:color w:val="000000" w:themeColor="text1"/>
        </w:rPr>
        <w:t>5</w:t>
      </w:r>
      <w:r w:rsidR="00A172C8">
        <w:rPr>
          <w:rFonts w:ascii="Tahoma" w:hAnsi="Tahoma" w:cs="Tahoma"/>
          <w:b/>
          <w:color w:val="000000" w:themeColor="text1"/>
        </w:rPr>
        <w:t xml:space="preserve"> DO SIWZ</w:t>
      </w: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349"/>
        <w:gridCol w:w="4419"/>
      </w:tblGrid>
      <w:tr w:rsidR="00F81BD2" w:rsidTr="00F81BD2"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A4481A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WYKAZ WYKONANYCH </w:t>
            </w:r>
            <w:r w:rsidR="00A4481A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USŁUG</w:t>
            </w:r>
          </w:p>
        </w:tc>
      </w:tr>
    </w:tbl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F81BD2" w:rsidRDefault="002E7B50" w:rsidP="00687A6E">
      <w:pPr>
        <w:pStyle w:val="Tekstpodstawowy2"/>
        <w:jc w:val="both"/>
        <w:rPr>
          <w:rFonts w:ascii="Tahoma" w:hAnsi="Tahoma" w:cs="Tahoma"/>
          <w:b w:val="0"/>
        </w:rPr>
      </w:pPr>
      <w:r w:rsidRPr="002E7B50">
        <w:rPr>
          <w:rFonts w:ascii="Tahoma" w:hAnsi="Tahoma" w:cs="Tahoma"/>
          <w:b w:val="0"/>
          <w:sz w:val="22"/>
          <w:szCs w:val="22"/>
          <w:u w:val="none"/>
        </w:rPr>
        <w:t>Składając ofertę w postępowaniu o udzielenie zamówienia publicznego prowadzonym w trybie przetargu nieograniczonego  na</w:t>
      </w:r>
      <w:r w:rsidR="007219D2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="00EC4154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="00EC4154" w:rsidRPr="00EC4154">
        <w:rPr>
          <w:rFonts w:ascii="Tahoma" w:hAnsi="Tahoma" w:cs="Tahoma"/>
          <w:sz w:val="22"/>
          <w:szCs w:val="22"/>
          <w:u w:val="none"/>
        </w:rPr>
        <w:t xml:space="preserve">BUDOWA OBIEKTU HODOWLANO – EKSPOZYCYJNO – EDUKACYJNERGO DLA WILKÓW EUROPEJSKICH NA TERENIE ZOO WROCŁAW </w:t>
      </w:r>
      <w:r w:rsidR="00EC4154" w:rsidRPr="00EC4154">
        <w:rPr>
          <w:rFonts w:ascii="Tahoma" w:hAnsi="Tahoma" w:cs="Tahoma"/>
          <w:sz w:val="22"/>
          <w:szCs w:val="22"/>
          <w:u w:val="none"/>
        </w:rPr>
        <w:br/>
        <w:t xml:space="preserve">SP. Z O.O. w ramach projektu: ”Kształtowanie postaw ekologicznych oraz infrastruktury edukacji ekologicznej – wilk szary w ZOO Wrocław  dofinansowanego </w:t>
      </w:r>
      <w:r w:rsidR="00EC4154">
        <w:rPr>
          <w:rFonts w:ascii="Tahoma" w:hAnsi="Tahoma" w:cs="Tahoma"/>
          <w:sz w:val="22"/>
          <w:szCs w:val="22"/>
          <w:u w:val="none"/>
        </w:rPr>
        <w:br/>
      </w:r>
      <w:r w:rsidR="00EC4154" w:rsidRPr="00EC4154">
        <w:rPr>
          <w:rFonts w:ascii="Tahoma" w:hAnsi="Tahoma" w:cs="Tahoma"/>
          <w:sz w:val="22"/>
          <w:szCs w:val="22"/>
          <w:u w:val="none"/>
        </w:rPr>
        <w:t xml:space="preserve">z Wojewódzkiego Funduszu Ochrony Środowiska i Gospodarki Wodnej </w:t>
      </w:r>
      <w:r w:rsidR="007219D2" w:rsidRPr="002E7B50">
        <w:rPr>
          <w:rFonts w:ascii="Tahoma" w:hAnsi="Tahoma" w:cs="Tahoma"/>
          <w:b w:val="0"/>
          <w:sz w:val="22"/>
          <w:szCs w:val="22"/>
          <w:u w:val="none"/>
        </w:rPr>
        <w:t xml:space="preserve">ogłoszonym  </w:t>
      </w:r>
      <w:r w:rsidR="00B631DD">
        <w:rPr>
          <w:rFonts w:ascii="Tahoma" w:hAnsi="Tahoma" w:cs="Tahoma"/>
          <w:b w:val="0"/>
          <w:sz w:val="22"/>
          <w:szCs w:val="22"/>
          <w:u w:val="none"/>
        </w:rPr>
        <w:br/>
      </w:r>
      <w:bookmarkStart w:id="0" w:name="_GoBack"/>
      <w:bookmarkEnd w:id="0"/>
      <w:r w:rsidR="007219D2" w:rsidRPr="002E7B50">
        <w:rPr>
          <w:rFonts w:ascii="Tahoma" w:hAnsi="Tahoma" w:cs="Tahoma"/>
          <w:b w:val="0"/>
          <w:sz w:val="22"/>
          <w:szCs w:val="22"/>
          <w:u w:val="none"/>
        </w:rPr>
        <w:t xml:space="preserve">w Biuletynie Zamówień Publicznych, na stronie internetowej Zamawiającego </w:t>
      </w:r>
      <w:hyperlink r:id="rId8" w:history="1">
        <w:r w:rsidR="007219D2" w:rsidRPr="002E7B50">
          <w:rPr>
            <w:rStyle w:val="Hipercze"/>
            <w:rFonts w:ascii="Tahoma" w:hAnsi="Tahoma" w:cs="Tahoma"/>
            <w:b w:val="0"/>
            <w:sz w:val="22"/>
            <w:szCs w:val="22"/>
          </w:rPr>
          <w:t>www.zoo.wroclaw.</w:t>
        </w:r>
      </w:hyperlink>
      <w:r w:rsidR="007219D2" w:rsidRPr="002E7B50">
        <w:rPr>
          <w:rFonts w:ascii="Tahoma" w:hAnsi="Tahoma" w:cs="Tahoma"/>
          <w:b w:val="0"/>
          <w:sz w:val="22"/>
          <w:szCs w:val="22"/>
        </w:rPr>
        <w:t>pl</w:t>
      </w:r>
      <w:r w:rsidR="007219D2" w:rsidRPr="002E7B50">
        <w:rPr>
          <w:rFonts w:ascii="Tahoma" w:hAnsi="Tahoma" w:cs="Tahoma"/>
          <w:b w:val="0"/>
          <w:sz w:val="22"/>
          <w:szCs w:val="22"/>
          <w:u w:val="none"/>
        </w:rPr>
        <w:t xml:space="preserve"> i w siedzibie Zamawiającego </w:t>
      </w:r>
      <w:r w:rsidR="007219D2" w:rsidRPr="005D7EF3">
        <w:rPr>
          <w:rFonts w:ascii="Tahoma" w:hAnsi="Tahoma" w:cs="Tahoma"/>
          <w:b w:val="0"/>
          <w:sz w:val="22"/>
          <w:szCs w:val="22"/>
          <w:u w:val="none"/>
        </w:rPr>
        <w:t xml:space="preserve">oświadczam(y), że  zrealizowaliśmy w ciągu ostatnich </w:t>
      </w:r>
      <w:r w:rsidR="00F92070">
        <w:rPr>
          <w:rFonts w:ascii="Tahoma" w:hAnsi="Tahoma" w:cs="Tahoma"/>
          <w:b w:val="0"/>
          <w:sz w:val="22"/>
          <w:szCs w:val="22"/>
          <w:u w:val="none"/>
        </w:rPr>
        <w:t>trzech</w:t>
      </w:r>
      <w:r w:rsidR="007219D2" w:rsidRPr="005D7EF3">
        <w:rPr>
          <w:rFonts w:ascii="Tahoma" w:hAnsi="Tahoma" w:cs="Tahoma"/>
          <w:b w:val="0"/>
          <w:sz w:val="22"/>
          <w:szCs w:val="22"/>
          <w:u w:val="none"/>
        </w:rPr>
        <w:t xml:space="preserve">  lat przed  upływem terminu składania ofert, a jeżeli okres prowadzenia działalności jest  krótszy – w tym okresie – następujące </w:t>
      </w:r>
      <w:r w:rsidR="007219D2">
        <w:rPr>
          <w:rFonts w:ascii="Tahoma" w:hAnsi="Tahoma" w:cs="Tahoma"/>
          <w:b w:val="0"/>
          <w:sz w:val="22"/>
          <w:szCs w:val="22"/>
          <w:u w:val="none"/>
        </w:rPr>
        <w:t>usługi projektowe: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</w:p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271"/>
        <w:gridCol w:w="1242"/>
        <w:gridCol w:w="1478"/>
        <w:gridCol w:w="964"/>
        <w:gridCol w:w="934"/>
        <w:gridCol w:w="1756"/>
      </w:tblGrid>
      <w:tr w:rsidR="00F81BD2" w:rsidTr="00EC4154">
        <w:trPr>
          <w:trHeight w:val="917"/>
        </w:trPr>
        <w:tc>
          <w:tcPr>
            <w:tcW w:w="709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271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Zamawiający (nazwa, adres, telefon)</w:t>
            </w:r>
          </w:p>
        </w:tc>
        <w:tc>
          <w:tcPr>
            <w:tcW w:w="1242" w:type="dxa"/>
            <w:vMerge w:val="restart"/>
            <w:vAlign w:val="center"/>
          </w:tcPr>
          <w:p w:rsidR="00F81BD2" w:rsidRDefault="004F702C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Przedmiot</w:t>
            </w:r>
          </w:p>
          <w:p w:rsidR="004F702C" w:rsidRPr="00811428" w:rsidRDefault="00B252FF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usługi</w:t>
            </w:r>
          </w:p>
        </w:tc>
        <w:tc>
          <w:tcPr>
            <w:tcW w:w="1478" w:type="dxa"/>
            <w:vMerge w:val="restart"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Wartość wykonanych </w:t>
            </w:r>
            <w:r w:rsidR="00B252FF">
              <w:rPr>
                <w:rFonts w:ascii="Tahoma" w:hAnsi="Tahoma" w:cs="Tahoma"/>
                <w:b/>
                <w:sz w:val="20"/>
                <w:szCs w:val="20"/>
              </w:rPr>
              <w:t>usług</w:t>
            </w:r>
          </w:p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Termin realizacji </w:t>
            </w:r>
          </w:p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(podać miesiąc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 i rok)</w:t>
            </w:r>
          </w:p>
        </w:tc>
        <w:tc>
          <w:tcPr>
            <w:tcW w:w="1756" w:type="dxa"/>
            <w:vMerge w:val="restart"/>
            <w:vAlign w:val="center"/>
          </w:tcPr>
          <w:p w:rsidR="00F81BD2" w:rsidRPr="00811428" w:rsidRDefault="00F81BD2" w:rsidP="008F33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Dokument potwierdzający należyte wykonanie </w:t>
            </w:r>
            <w:r w:rsidR="008F336C">
              <w:rPr>
                <w:rFonts w:ascii="Tahoma" w:hAnsi="Tahoma" w:cs="Tahoma"/>
                <w:b/>
                <w:sz w:val="20"/>
                <w:szCs w:val="20"/>
              </w:rPr>
              <w:t>usług</w:t>
            </w:r>
          </w:p>
        </w:tc>
      </w:tr>
      <w:tr w:rsidR="00F81BD2" w:rsidTr="00EC4154">
        <w:tc>
          <w:tcPr>
            <w:tcW w:w="709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71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od </w:t>
            </w:r>
          </w:p>
        </w:tc>
        <w:tc>
          <w:tcPr>
            <w:tcW w:w="934" w:type="dxa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</w:t>
            </w:r>
          </w:p>
        </w:tc>
        <w:tc>
          <w:tcPr>
            <w:tcW w:w="1756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EC4154">
        <w:trPr>
          <w:trHeight w:val="907"/>
        </w:trPr>
        <w:tc>
          <w:tcPr>
            <w:tcW w:w="709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71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EC4154">
        <w:trPr>
          <w:trHeight w:val="907"/>
        </w:trPr>
        <w:tc>
          <w:tcPr>
            <w:tcW w:w="709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71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EC4154">
        <w:trPr>
          <w:trHeight w:val="907"/>
        </w:trPr>
        <w:tc>
          <w:tcPr>
            <w:tcW w:w="709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71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W załączeniu przedkładam(y) niżej wymienione dokumenty potwierdzające, że ww. </w:t>
      </w:r>
      <w:r w:rsidR="008F336C">
        <w:rPr>
          <w:rFonts w:ascii="Tahoma" w:hAnsi="Tahoma" w:cs="Tahoma"/>
          <w:b/>
          <w:i/>
          <w:sz w:val="20"/>
          <w:szCs w:val="20"/>
          <w:u w:val="single"/>
        </w:rPr>
        <w:t>usługi</w:t>
      </w:r>
      <w:r w:rsidR="009D5653">
        <w:rPr>
          <w:rFonts w:ascii="Tahoma" w:hAnsi="Tahoma" w:cs="Tahoma"/>
          <w:b/>
          <w:i/>
          <w:sz w:val="20"/>
          <w:szCs w:val="20"/>
          <w:u w:val="single"/>
        </w:rPr>
        <w:t xml:space="preserve"> 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>zostały wykonane należycie (np.: referencje)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1)………………………………………………………………………………………………………………….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 xml:space="preserve">2) ……………………………………………………………………………………………………………….. </w:t>
      </w: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Jeżeli Wykonawca korzysta z art. </w:t>
      </w:r>
      <w:r w:rsidR="007219D2">
        <w:rPr>
          <w:rFonts w:ascii="Tahoma" w:hAnsi="Tahoma" w:cs="Tahoma"/>
          <w:b/>
          <w:i/>
          <w:sz w:val="20"/>
          <w:szCs w:val="20"/>
          <w:u w:val="single"/>
        </w:rPr>
        <w:t>22a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 ustawy Prawo zamówień publicznych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Polegając na wiedzy i doświadczeniu innego(</w:t>
      </w:r>
      <w:proofErr w:type="spellStart"/>
      <w:r w:rsidRPr="00AC003E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 xml:space="preserve">) podmiotu(ów), na zasadach określonych </w:t>
      </w:r>
      <w:r w:rsidR="008F336C">
        <w:rPr>
          <w:rFonts w:ascii="Tahoma" w:hAnsi="Tahoma" w:cs="Tahoma"/>
          <w:i/>
          <w:sz w:val="20"/>
          <w:szCs w:val="20"/>
        </w:rPr>
        <w:br/>
      </w:r>
      <w:r w:rsidRPr="00AC003E">
        <w:rPr>
          <w:rFonts w:ascii="Tahoma" w:hAnsi="Tahoma" w:cs="Tahoma"/>
          <w:i/>
          <w:sz w:val="20"/>
          <w:szCs w:val="20"/>
        </w:rPr>
        <w:t>w art. 2</w:t>
      </w:r>
      <w:r w:rsidR="008F336C">
        <w:rPr>
          <w:rFonts w:ascii="Tahoma" w:hAnsi="Tahoma" w:cs="Tahoma"/>
          <w:i/>
          <w:sz w:val="20"/>
          <w:szCs w:val="20"/>
        </w:rPr>
        <w:t xml:space="preserve">2a ustawy </w:t>
      </w:r>
      <w:proofErr w:type="spellStart"/>
      <w:r w:rsidR="008F336C">
        <w:rPr>
          <w:rFonts w:ascii="Tahoma" w:hAnsi="Tahoma" w:cs="Tahoma"/>
          <w:i/>
          <w:sz w:val="20"/>
          <w:szCs w:val="20"/>
        </w:rPr>
        <w:t>Pzp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>, załączam(y) dokument(y) udowadniający(-e), że będziemy dysponowali jego (ich) zasobami niezbędnymi do realizacji zamówienia ………….................</w:t>
      </w:r>
    </w:p>
    <w:p w:rsidR="00F81BD2" w:rsidRPr="005B4DE9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sectPr w:rsidR="00F81BD2" w:rsidSect="00A0291C">
      <w:headerReference w:type="default" r:id="rId9"/>
      <w:footerReference w:type="default" r:id="rId10"/>
      <w:footerReference w:type="first" r:id="rId11"/>
      <w:pgSz w:w="11906" w:h="16838"/>
      <w:pgMar w:top="1417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7BA" w:rsidRDefault="008957BA" w:rsidP="00966F55">
      <w:pPr>
        <w:spacing w:after="0" w:line="240" w:lineRule="auto"/>
      </w:pPr>
      <w:r>
        <w:separator/>
      </w:r>
    </w:p>
  </w:endnote>
  <w:endnote w:type="continuationSeparator" w:id="0">
    <w:p w:rsidR="008957BA" w:rsidRDefault="008957BA" w:rsidP="009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SIWZ- 10/PN/D/2015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Strona </w:t>
    </w:r>
    <w:r w:rsidR="00133098">
      <w:fldChar w:fldCharType="begin"/>
    </w:r>
    <w:r>
      <w:instrText xml:space="preserve"> PAGE   \* MERGEFORMAT </w:instrText>
    </w:r>
    <w:r w:rsidR="00133098">
      <w:fldChar w:fldCharType="separate"/>
    </w:r>
    <w:r w:rsidR="00EC4154" w:rsidRPr="00EC4154">
      <w:rPr>
        <w:rFonts w:asciiTheme="majorHAnsi" w:hAnsiTheme="majorHAnsi"/>
        <w:noProof/>
      </w:rPr>
      <w:t>2</w:t>
    </w:r>
    <w:r w:rsidR="00133098">
      <w:rPr>
        <w:rFonts w:asciiTheme="majorHAnsi" w:hAnsiTheme="majorHAnsi"/>
        <w:noProof/>
      </w:rPr>
      <w:fldChar w:fldCharType="end"/>
    </w:r>
  </w:p>
  <w:p w:rsidR="008957BA" w:rsidRPr="00D14C72" w:rsidRDefault="008957BA" w:rsidP="00D14C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133098">
      <w:fldChar w:fldCharType="begin"/>
    </w:r>
    <w:r>
      <w:instrText xml:space="preserve"> PAGE   \* MERGEFORMAT </w:instrText>
    </w:r>
    <w:r w:rsidR="00133098">
      <w:fldChar w:fldCharType="separate"/>
    </w:r>
    <w:r w:rsidR="00B631DD" w:rsidRPr="00B631DD">
      <w:rPr>
        <w:rFonts w:asciiTheme="majorHAnsi" w:hAnsiTheme="majorHAnsi"/>
        <w:noProof/>
      </w:rPr>
      <w:t>1</w:t>
    </w:r>
    <w:r w:rsidR="00133098">
      <w:rPr>
        <w:rFonts w:asciiTheme="majorHAnsi" w:hAnsiTheme="majorHAnsi"/>
        <w:noProof/>
      </w:rPr>
      <w:fldChar w:fldCharType="end"/>
    </w:r>
  </w:p>
  <w:p w:rsidR="008957BA" w:rsidRDefault="008957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7BA" w:rsidRDefault="008957BA" w:rsidP="00966F55">
      <w:pPr>
        <w:spacing w:after="0" w:line="240" w:lineRule="auto"/>
      </w:pPr>
      <w:r>
        <w:separator/>
      </w:r>
    </w:p>
  </w:footnote>
  <w:footnote w:type="continuationSeparator" w:id="0">
    <w:p w:rsidR="008957BA" w:rsidRDefault="008957BA" w:rsidP="0096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BA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:rsidR="008957BA" w:rsidRPr="00966F55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2" w15:restartNumberingAfterBreak="0">
    <w:nsid w:val="00000009"/>
    <w:multiLevelType w:val="multilevel"/>
    <w:tmpl w:val="0415001D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D"/>
    <w:multiLevelType w:val="multilevel"/>
    <w:tmpl w:val="421A6296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>
      <w:start w:val="1"/>
      <w:numFmt w:val="lowerLetter"/>
      <w:lvlText w:val="%3."/>
      <w:lvlJc w:val="left"/>
      <w:pPr>
        <w:tabs>
          <w:tab w:val="num" w:pos="2676"/>
        </w:tabs>
        <w:ind w:left="2676" w:hanging="360"/>
      </w:p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5" w15:restartNumberingAfterBreak="0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1A13D81"/>
    <w:multiLevelType w:val="hybridMultilevel"/>
    <w:tmpl w:val="04B6159C"/>
    <w:name w:val="WW8Num82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2581878"/>
    <w:multiLevelType w:val="hybridMultilevel"/>
    <w:tmpl w:val="198C71A8"/>
    <w:lvl w:ilvl="0" w:tplc="DFECFD9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A7841A3"/>
    <w:multiLevelType w:val="hybridMultilevel"/>
    <w:tmpl w:val="BCAA4CB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0C6F24D7"/>
    <w:multiLevelType w:val="hybridMultilevel"/>
    <w:tmpl w:val="66AC5EC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0D46752B"/>
    <w:multiLevelType w:val="hybridMultilevel"/>
    <w:tmpl w:val="3F5299BE"/>
    <w:lvl w:ilvl="0" w:tplc="999E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300186"/>
    <w:multiLevelType w:val="hybridMultilevel"/>
    <w:tmpl w:val="1066843A"/>
    <w:lvl w:ilvl="0" w:tplc="9DD2F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57C7B00"/>
    <w:multiLevelType w:val="hybridMultilevel"/>
    <w:tmpl w:val="16668DEE"/>
    <w:lvl w:ilvl="0" w:tplc="805E1FB8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19297DAE"/>
    <w:multiLevelType w:val="hybridMultilevel"/>
    <w:tmpl w:val="CB3A2A82"/>
    <w:lvl w:ilvl="0" w:tplc="8CB6888C">
      <w:start w:val="7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262A12"/>
    <w:multiLevelType w:val="hybridMultilevel"/>
    <w:tmpl w:val="527E26F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CB03E3D"/>
    <w:multiLevelType w:val="hybridMultilevel"/>
    <w:tmpl w:val="ECAE8CF4"/>
    <w:lvl w:ilvl="0" w:tplc="CDA83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F466DC2"/>
    <w:multiLevelType w:val="hybridMultilevel"/>
    <w:tmpl w:val="E35846C6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20FF1036"/>
    <w:multiLevelType w:val="hybridMultilevel"/>
    <w:tmpl w:val="6F860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D21129"/>
    <w:multiLevelType w:val="hybridMultilevel"/>
    <w:tmpl w:val="F6A83B02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4D066F"/>
    <w:multiLevelType w:val="hybridMultilevel"/>
    <w:tmpl w:val="278C89B4"/>
    <w:lvl w:ilvl="0" w:tplc="7388B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AE9596A"/>
    <w:multiLevelType w:val="hybridMultilevel"/>
    <w:tmpl w:val="FE7EECC0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2D5D14FF"/>
    <w:multiLevelType w:val="multilevel"/>
    <w:tmpl w:val="705A9D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500E98"/>
    <w:multiLevelType w:val="hybridMultilevel"/>
    <w:tmpl w:val="7366727C"/>
    <w:lvl w:ilvl="0" w:tplc="A426EAA2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7EB698F"/>
    <w:multiLevelType w:val="hybridMultilevel"/>
    <w:tmpl w:val="86E44A9A"/>
    <w:lvl w:ilvl="0" w:tplc="9C20E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96476B7"/>
    <w:multiLevelType w:val="hybridMultilevel"/>
    <w:tmpl w:val="6DCCA1B2"/>
    <w:lvl w:ilvl="0" w:tplc="DE40F1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3FDD4714"/>
    <w:multiLevelType w:val="hybridMultilevel"/>
    <w:tmpl w:val="45C63B7A"/>
    <w:lvl w:ilvl="0" w:tplc="3DD44C5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26B3C38"/>
    <w:multiLevelType w:val="hybridMultilevel"/>
    <w:tmpl w:val="37A0771E"/>
    <w:lvl w:ilvl="0" w:tplc="73588C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42AC715C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876274C"/>
    <w:multiLevelType w:val="hybridMultilevel"/>
    <w:tmpl w:val="6F70B112"/>
    <w:lvl w:ilvl="0" w:tplc="E0D858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491B4C2A"/>
    <w:multiLevelType w:val="hybridMultilevel"/>
    <w:tmpl w:val="56DCD19A"/>
    <w:lvl w:ilvl="0" w:tplc="4378C0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4AEA4A3F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7D5971"/>
    <w:multiLevelType w:val="hybridMultilevel"/>
    <w:tmpl w:val="6CBCF49E"/>
    <w:lvl w:ilvl="0" w:tplc="8B4665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534D7B4F"/>
    <w:multiLevelType w:val="hybridMultilevel"/>
    <w:tmpl w:val="8ABCBB68"/>
    <w:lvl w:ilvl="0" w:tplc="969414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B8453E">
      <w:start w:val="1"/>
      <w:numFmt w:val="lowerLetter"/>
      <w:pStyle w:val="Listapunktowana3"/>
      <w:lvlText w:val="%2."/>
      <w:lvlJc w:val="left"/>
      <w:pPr>
        <w:ind w:left="2160" w:hanging="360"/>
      </w:pPr>
    </w:lvl>
    <w:lvl w:ilvl="2" w:tplc="A8FC6DBE">
      <w:start w:val="1"/>
      <w:numFmt w:val="lowerRoman"/>
      <w:lvlText w:val="%3."/>
      <w:lvlJc w:val="right"/>
      <w:pPr>
        <w:ind w:left="2880" w:hanging="180"/>
      </w:pPr>
    </w:lvl>
    <w:lvl w:ilvl="3" w:tplc="EBACB120">
      <w:start w:val="1"/>
      <w:numFmt w:val="decimal"/>
      <w:lvlText w:val="%4."/>
      <w:lvlJc w:val="left"/>
      <w:pPr>
        <w:ind w:left="3600" w:hanging="360"/>
      </w:pPr>
    </w:lvl>
    <w:lvl w:ilvl="4" w:tplc="E22AF7C8">
      <w:start w:val="1"/>
      <w:numFmt w:val="lowerLetter"/>
      <w:lvlText w:val="%5."/>
      <w:lvlJc w:val="left"/>
      <w:pPr>
        <w:ind w:left="4320" w:hanging="360"/>
      </w:pPr>
    </w:lvl>
    <w:lvl w:ilvl="5" w:tplc="77624F9C">
      <w:start w:val="1"/>
      <w:numFmt w:val="lowerRoman"/>
      <w:lvlText w:val="%6."/>
      <w:lvlJc w:val="right"/>
      <w:pPr>
        <w:ind w:left="5040" w:hanging="180"/>
      </w:pPr>
    </w:lvl>
    <w:lvl w:ilvl="6" w:tplc="00A05ADA">
      <w:start w:val="1"/>
      <w:numFmt w:val="decimal"/>
      <w:lvlText w:val="%7."/>
      <w:lvlJc w:val="left"/>
      <w:pPr>
        <w:ind w:left="5760" w:hanging="360"/>
      </w:pPr>
    </w:lvl>
    <w:lvl w:ilvl="7" w:tplc="D4241826">
      <w:start w:val="1"/>
      <w:numFmt w:val="lowerLetter"/>
      <w:lvlText w:val="%8."/>
      <w:lvlJc w:val="left"/>
      <w:pPr>
        <w:ind w:left="6480" w:hanging="360"/>
      </w:pPr>
    </w:lvl>
    <w:lvl w:ilvl="8" w:tplc="B1E086DC">
      <w:start w:val="1"/>
      <w:numFmt w:val="lowerLetter"/>
      <w:lvlText w:val="%9)"/>
      <w:lvlJc w:val="right"/>
      <w:pPr>
        <w:ind w:left="7200" w:hanging="180"/>
      </w:pPr>
      <w:rPr>
        <w:rFonts w:ascii="Tahoma" w:eastAsia="Times New Roman" w:hAnsi="Tahoma" w:cs="Tahoma"/>
      </w:rPr>
    </w:lvl>
  </w:abstractNum>
  <w:abstractNum w:abstractNumId="49" w15:restartNumberingAfterBreak="0">
    <w:nsid w:val="54B1577B"/>
    <w:multiLevelType w:val="hybridMultilevel"/>
    <w:tmpl w:val="086455E4"/>
    <w:lvl w:ilvl="0" w:tplc="0B121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59D3363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C77029B"/>
    <w:multiLevelType w:val="hybridMultilevel"/>
    <w:tmpl w:val="988A8EC2"/>
    <w:lvl w:ilvl="0" w:tplc="B0621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E3A0F8D"/>
    <w:multiLevelType w:val="multilevel"/>
    <w:tmpl w:val="CFB6FE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0771288"/>
    <w:multiLevelType w:val="hybridMultilevel"/>
    <w:tmpl w:val="08340BF2"/>
    <w:lvl w:ilvl="0" w:tplc="353CB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77D6276"/>
    <w:multiLevelType w:val="hybridMultilevel"/>
    <w:tmpl w:val="6DFA93D8"/>
    <w:lvl w:ilvl="0" w:tplc="60E48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84B5DE7"/>
    <w:multiLevelType w:val="hybridMultilevel"/>
    <w:tmpl w:val="623E4FE2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6" w15:restartNumberingAfterBreak="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E2D085C"/>
    <w:multiLevelType w:val="hybridMultilevel"/>
    <w:tmpl w:val="B4AE0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68B0216"/>
    <w:multiLevelType w:val="hybridMultilevel"/>
    <w:tmpl w:val="0C1265F6"/>
    <w:lvl w:ilvl="0" w:tplc="0590E1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0" w15:restartNumberingAfterBreak="0">
    <w:nsid w:val="785932CA"/>
    <w:multiLevelType w:val="hybridMultilevel"/>
    <w:tmpl w:val="C4429434"/>
    <w:lvl w:ilvl="0" w:tplc="CD5248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1" w15:restartNumberingAfterBreak="0">
    <w:nsid w:val="7EC5189C"/>
    <w:multiLevelType w:val="hybridMultilevel"/>
    <w:tmpl w:val="4D4A83AA"/>
    <w:lvl w:ilvl="0" w:tplc="A028D0F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2"/>
  </w:num>
  <w:num w:numId="3">
    <w:abstractNumId w:val="21"/>
  </w:num>
  <w:num w:numId="4">
    <w:abstractNumId w:val="54"/>
  </w:num>
  <w:num w:numId="5">
    <w:abstractNumId w:val="39"/>
  </w:num>
  <w:num w:numId="6">
    <w:abstractNumId w:val="43"/>
  </w:num>
  <w:num w:numId="7">
    <w:abstractNumId w:val="41"/>
  </w:num>
  <w:num w:numId="8">
    <w:abstractNumId w:val="33"/>
  </w:num>
  <w:num w:numId="9">
    <w:abstractNumId w:val="36"/>
  </w:num>
  <w:num w:numId="10">
    <w:abstractNumId w:val="26"/>
  </w:num>
  <w:num w:numId="11">
    <w:abstractNumId w:val="60"/>
  </w:num>
  <w:num w:numId="12">
    <w:abstractNumId w:val="24"/>
  </w:num>
  <w:num w:numId="13">
    <w:abstractNumId w:val="59"/>
  </w:num>
  <w:num w:numId="14">
    <w:abstractNumId w:val="53"/>
  </w:num>
  <w:num w:numId="15">
    <w:abstractNumId w:val="32"/>
  </w:num>
  <w:num w:numId="16">
    <w:abstractNumId w:val="51"/>
  </w:num>
  <w:num w:numId="17">
    <w:abstractNumId w:val="38"/>
  </w:num>
  <w:num w:numId="18">
    <w:abstractNumId w:val="23"/>
  </w:num>
  <w:num w:numId="19">
    <w:abstractNumId w:val="49"/>
  </w:num>
  <w:num w:numId="20">
    <w:abstractNumId w:val="19"/>
  </w:num>
  <w:num w:numId="21">
    <w:abstractNumId w:val="46"/>
  </w:num>
  <w:num w:numId="22">
    <w:abstractNumId w:val="56"/>
  </w:num>
  <w:num w:numId="23">
    <w:abstractNumId w:val="37"/>
  </w:num>
  <w:num w:numId="24">
    <w:abstractNumId w:val="31"/>
  </w:num>
  <w:num w:numId="25">
    <w:abstractNumId w:val="34"/>
  </w:num>
  <w:num w:numId="26">
    <w:abstractNumId w:val="48"/>
  </w:num>
  <w:num w:numId="27">
    <w:abstractNumId w:val="47"/>
  </w:num>
  <w:num w:numId="28">
    <w:abstractNumId w:val="27"/>
  </w:num>
  <w:num w:numId="29">
    <w:abstractNumId w:val="44"/>
  </w:num>
  <w:num w:numId="30">
    <w:abstractNumId w:val="58"/>
  </w:num>
  <w:num w:numId="31">
    <w:abstractNumId w:val="55"/>
  </w:num>
  <w:num w:numId="32">
    <w:abstractNumId w:val="20"/>
  </w:num>
  <w:num w:numId="33">
    <w:abstractNumId w:val="9"/>
  </w:num>
  <w:num w:numId="34">
    <w:abstractNumId w:val="11"/>
  </w:num>
  <w:num w:numId="35">
    <w:abstractNumId w:val="3"/>
  </w:num>
  <w:num w:numId="36">
    <w:abstractNumId w:val="4"/>
  </w:num>
  <w:num w:numId="37">
    <w:abstractNumId w:val="5"/>
  </w:num>
  <w:num w:numId="38">
    <w:abstractNumId w:val="7"/>
  </w:num>
  <w:num w:numId="39">
    <w:abstractNumId w:val="8"/>
  </w:num>
  <w:num w:numId="40">
    <w:abstractNumId w:val="10"/>
  </w:num>
  <w:num w:numId="41">
    <w:abstractNumId w:val="12"/>
  </w:num>
  <w:num w:numId="42">
    <w:abstractNumId w:val="13"/>
  </w:num>
  <w:num w:numId="43">
    <w:abstractNumId w:val="14"/>
  </w:num>
  <w:num w:numId="44">
    <w:abstractNumId w:val="15"/>
  </w:num>
  <w:num w:numId="45">
    <w:abstractNumId w:val="16"/>
  </w:num>
  <w:num w:numId="46">
    <w:abstractNumId w:val="17"/>
  </w:num>
  <w:num w:numId="47">
    <w:abstractNumId w:val="35"/>
  </w:num>
  <w:num w:numId="48">
    <w:abstractNumId w:val="50"/>
  </w:num>
  <w:num w:numId="49">
    <w:abstractNumId w:val="57"/>
  </w:num>
  <w:num w:numId="50">
    <w:abstractNumId w:val="52"/>
  </w:num>
  <w:num w:numId="51">
    <w:abstractNumId w:val="29"/>
  </w:num>
  <w:num w:numId="52">
    <w:abstractNumId w:val="18"/>
  </w:num>
  <w:num w:numId="53">
    <w:abstractNumId w:val="1"/>
  </w:num>
  <w:num w:numId="54">
    <w:abstractNumId w:val="45"/>
  </w:num>
  <w:num w:numId="55">
    <w:abstractNumId w:val="61"/>
  </w:num>
  <w:num w:numId="56">
    <w:abstractNumId w:val="40"/>
  </w:num>
  <w:num w:numId="57">
    <w:abstractNumId w:val="28"/>
  </w:num>
  <w:num w:numId="58">
    <w:abstractNumId w:val="30"/>
  </w:num>
  <w:num w:numId="59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7C"/>
    <w:rsid w:val="00026DA3"/>
    <w:rsid w:val="00082E97"/>
    <w:rsid w:val="000C5CF1"/>
    <w:rsid w:val="000D6F0A"/>
    <w:rsid w:val="0012131C"/>
    <w:rsid w:val="00126A1A"/>
    <w:rsid w:val="00133098"/>
    <w:rsid w:val="00134AF4"/>
    <w:rsid w:val="00145239"/>
    <w:rsid w:val="001841BC"/>
    <w:rsid w:val="001909BA"/>
    <w:rsid w:val="001913D2"/>
    <w:rsid w:val="00192BB9"/>
    <w:rsid w:val="001B27BB"/>
    <w:rsid w:val="001C0E10"/>
    <w:rsid w:val="001D182E"/>
    <w:rsid w:val="00222549"/>
    <w:rsid w:val="00234640"/>
    <w:rsid w:val="00244617"/>
    <w:rsid w:val="002465F2"/>
    <w:rsid w:val="00254E1E"/>
    <w:rsid w:val="00296B98"/>
    <w:rsid w:val="002B3ACF"/>
    <w:rsid w:val="002C0D69"/>
    <w:rsid w:val="002C2105"/>
    <w:rsid w:val="002E4551"/>
    <w:rsid w:val="002E7B50"/>
    <w:rsid w:val="002F2CAC"/>
    <w:rsid w:val="003071F6"/>
    <w:rsid w:val="0031545E"/>
    <w:rsid w:val="003364F5"/>
    <w:rsid w:val="00372FC7"/>
    <w:rsid w:val="003773EC"/>
    <w:rsid w:val="0038197B"/>
    <w:rsid w:val="003A0C7A"/>
    <w:rsid w:val="003A112C"/>
    <w:rsid w:val="003A1FD1"/>
    <w:rsid w:val="003A7A84"/>
    <w:rsid w:val="003B0330"/>
    <w:rsid w:val="003C089C"/>
    <w:rsid w:val="004017F2"/>
    <w:rsid w:val="00407189"/>
    <w:rsid w:val="00422CE6"/>
    <w:rsid w:val="00431FA0"/>
    <w:rsid w:val="00432707"/>
    <w:rsid w:val="00440B39"/>
    <w:rsid w:val="00462423"/>
    <w:rsid w:val="004A7AD2"/>
    <w:rsid w:val="004B5842"/>
    <w:rsid w:val="004B6C12"/>
    <w:rsid w:val="004F702C"/>
    <w:rsid w:val="00506688"/>
    <w:rsid w:val="00533521"/>
    <w:rsid w:val="00551387"/>
    <w:rsid w:val="005A3D60"/>
    <w:rsid w:val="006007A6"/>
    <w:rsid w:val="00627AA8"/>
    <w:rsid w:val="00637A98"/>
    <w:rsid w:val="00645DEB"/>
    <w:rsid w:val="00662DE7"/>
    <w:rsid w:val="0067087C"/>
    <w:rsid w:val="00687A6E"/>
    <w:rsid w:val="006C360B"/>
    <w:rsid w:val="006D1163"/>
    <w:rsid w:val="006D6238"/>
    <w:rsid w:val="006E5FD4"/>
    <w:rsid w:val="006E5FE8"/>
    <w:rsid w:val="00705392"/>
    <w:rsid w:val="007219D2"/>
    <w:rsid w:val="00743DF0"/>
    <w:rsid w:val="00743E60"/>
    <w:rsid w:val="00744C45"/>
    <w:rsid w:val="0075410F"/>
    <w:rsid w:val="00757F8F"/>
    <w:rsid w:val="00783371"/>
    <w:rsid w:val="00784192"/>
    <w:rsid w:val="00785F17"/>
    <w:rsid w:val="007907A7"/>
    <w:rsid w:val="007C4010"/>
    <w:rsid w:val="007E18BE"/>
    <w:rsid w:val="007E2D59"/>
    <w:rsid w:val="0081408F"/>
    <w:rsid w:val="00837951"/>
    <w:rsid w:val="00877823"/>
    <w:rsid w:val="00893508"/>
    <w:rsid w:val="008957BA"/>
    <w:rsid w:val="00897989"/>
    <w:rsid w:val="008A41A2"/>
    <w:rsid w:val="008C31DD"/>
    <w:rsid w:val="008F336C"/>
    <w:rsid w:val="00902306"/>
    <w:rsid w:val="00906016"/>
    <w:rsid w:val="00966F55"/>
    <w:rsid w:val="009736BC"/>
    <w:rsid w:val="0099259E"/>
    <w:rsid w:val="00993B80"/>
    <w:rsid w:val="009A5C71"/>
    <w:rsid w:val="009A764A"/>
    <w:rsid w:val="009C735E"/>
    <w:rsid w:val="009D5653"/>
    <w:rsid w:val="009D56C9"/>
    <w:rsid w:val="009E2301"/>
    <w:rsid w:val="009E4F0E"/>
    <w:rsid w:val="009E7EF0"/>
    <w:rsid w:val="00A0291C"/>
    <w:rsid w:val="00A172C8"/>
    <w:rsid w:val="00A4481A"/>
    <w:rsid w:val="00A53420"/>
    <w:rsid w:val="00A550EA"/>
    <w:rsid w:val="00A64B99"/>
    <w:rsid w:val="00A66126"/>
    <w:rsid w:val="00A67518"/>
    <w:rsid w:val="00A84324"/>
    <w:rsid w:val="00A84952"/>
    <w:rsid w:val="00A963B2"/>
    <w:rsid w:val="00AD5996"/>
    <w:rsid w:val="00B044C7"/>
    <w:rsid w:val="00B0703E"/>
    <w:rsid w:val="00B07CD2"/>
    <w:rsid w:val="00B252FF"/>
    <w:rsid w:val="00B32E27"/>
    <w:rsid w:val="00B3531C"/>
    <w:rsid w:val="00B37ED5"/>
    <w:rsid w:val="00B42BD1"/>
    <w:rsid w:val="00B567FA"/>
    <w:rsid w:val="00B631DD"/>
    <w:rsid w:val="00B93536"/>
    <w:rsid w:val="00BB78CB"/>
    <w:rsid w:val="00BC0403"/>
    <w:rsid w:val="00BD5AAD"/>
    <w:rsid w:val="00BE0360"/>
    <w:rsid w:val="00BF158A"/>
    <w:rsid w:val="00C01E9B"/>
    <w:rsid w:val="00C14DC9"/>
    <w:rsid w:val="00C87075"/>
    <w:rsid w:val="00C921F2"/>
    <w:rsid w:val="00CA1E0B"/>
    <w:rsid w:val="00CD4A99"/>
    <w:rsid w:val="00CE53B5"/>
    <w:rsid w:val="00D14C72"/>
    <w:rsid w:val="00D269E1"/>
    <w:rsid w:val="00D30134"/>
    <w:rsid w:val="00D5107C"/>
    <w:rsid w:val="00D57EDC"/>
    <w:rsid w:val="00D71A2C"/>
    <w:rsid w:val="00DC0F59"/>
    <w:rsid w:val="00DC32DB"/>
    <w:rsid w:val="00DD2ED7"/>
    <w:rsid w:val="00DE5F3E"/>
    <w:rsid w:val="00E219CE"/>
    <w:rsid w:val="00E425A3"/>
    <w:rsid w:val="00E451AB"/>
    <w:rsid w:val="00E72C79"/>
    <w:rsid w:val="00E86625"/>
    <w:rsid w:val="00E912EE"/>
    <w:rsid w:val="00E91704"/>
    <w:rsid w:val="00E95CAC"/>
    <w:rsid w:val="00EC4154"/>
    <w:rsid w:val="00ED6AB0"/>
    <w:rsid w:val="00EE700D"/>
    <w:rsid w:val="00EF6749"/>
    <w:rsid w:val="00F00FA1"/>
    <w:rsid w:val="00F125F8"/>
    <w:rsid w:val="00F1260F"/>
    <w:rsid w:val="00F17157"/>
    <w:rsid w:val="00F21629"/>
    <w:rsid w:val="00F45BFF"/>
    <w:rsid w:val="00F501C1"/>
    <w:rsid w:val="00F60990"/>
    <w:rsid w:val="00F6505B"/>
    <w:rsid w:val="00F77001"/>
    <w:rsid w:val="00F81BD2"/>
    <w:rsid w:val="00F86B33"/>
    <w:rsid w:val="00F92070"/>
    <w:rsid w:val="00F94692"/>
    <w:rsid w:val="00FA4AFB"/>
    <w:rsid w:val="00FD49F9"/>
    <w:rsid w:val="00FF1DC5"/>
    <w:rsid w:val="00FF36C0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4B9EA915-4BC5-4C70-9408-C7360B3C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F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55"/>
  </w:style>
  <w:style w:type="paragraph" w:styleId="Stopka">
    <w:name w:val="footer"/>
    <w:basedOn w:val="Normalny"/>
    <w:link w:val="Stopka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55"/>
  </w:style>
  <w:style w:type="paragraph" w:styleId="Akapitzlist">
    <w:name w:val="List Paragraph"/>
    <w:basedOn w:val="Normalny"/>
    <w:qFormat/>
    <w:rsid w:val="00533521"/>
    <w:pPr>
      <w:ind w:left="720"/>
      <w:contextualSpacing/>
    </w:pPr>
  </w:style>
  <w:style w:type="table" w:styleId="Tabela-Siatka">
    <w:name w:val="Table Grid"/>
    <w:basedOn w:val="Standardowy"/>
    <w:uiPriority w:val="59"/>
    <w:rsid w:val="00F8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D2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81BD2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D2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BD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B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1BD2"/>
    <w:rPr>
      <w:sz w:val="16"/>
      <w:szCs w:val="16"/>
    </w:rPr>
  </w:style>
  <w:style w:type="paragraph" w:styleId="Tytu">
    <w:name w:val="Title"/>
    <w:basedOn w:val="Normalny"/>
    <w:link w:val="TytuZnak"/>
    <w:qFormat/>
    <w:rsid w:val="00F81BD2"/>
    <w:pPr>
      <w:keepLines/>
      <w:spacing w:after="0" w:line="240" w:lineRule="auto"/>
      <w:ind w:right="750"/>
      <w:jc w:val="center"/>
    </w:pPr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81BD2"/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1BD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B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BD2"/>
    <w:pPr>
      <w:spacing w:after="120"/>
      <w:ind w:left="283"/>
    </w:pPr>
  </w:style>
  <w:style w:type="paragraph" w:styleId="Listapunktowana3">
    <w:name w:val="List Bullet 3"/>
    <w:basedOn w:val="Normalny"/>
    <w:autoRedefine/>
    <w:semiHidden/>
    <w:rsid w:val="00E219CE"/>
    <w:pPr>
      <w:numPr>
        <w:ilvl w:val="1"/>
        <w:numId w:val="26"/>
      </w:numPr>
      <w:spacing w:after="0" w:line="240" w:lineRule="auto"/>
    </w:pPr>
    <w:rPr>
      <w:rFonts w:ascii="Verdana" w:eastAsia="Times New Roman" w:hAnsi="Verdana" w:cs="Tahoma"/>
      <w:sz w:val="20"/>
      <w:szCs w:val="24"/>
      <w:lang w:eastAsia="pl-PL"/>
    </w:rPr>
  </w:style>
  <w:style w:type="paragraph" w:customStyle="1" w:styleId="Standardowytekst">
    <w:name w:val="Standardowy.tekst"/>
    <w:rsid w:val="00A963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mbria"/>
      <w:sz w:val="20"/>
      <w:szCs w:val="20"/>
      <w:lang w:eastAsia="pl-PL"/>
    </w:rPr>
  </w:style>
  <w:style w:type="paragraph" w:customStyle="1" w:styleId="Default">
    <w:name w:val="Default"/>
    <w:rsid w:val="0070539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705392"/>
    <w:pPr>
      <w:tabs>
        <w:tab w:val="left" w:pos="709"/>
        <w:tab w:val="right" w:pos="9072"/>
      </w:tabs>
      <w:suppressAutoHyphens/>
      <w:spacing w:after="0" w:line="360" w:lineRule="auto"/>
      <w:jc w:val="both"/>
    </w:pPr>
    <w:rPr>
      <w:rFonts w:ascii="Bookman Old Style" w:eastAsia="Times New Roman" w:hAnsi="Bookman Old Style" w:cs="Cambria"/>
      <w:noProof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05392"/>
    <w:pPr>
      <w:suppressAutoHyphens/>
      <w:spacing w:after="120"/>
      <w:ind w:left="283"/>
    </w:pPr>
    <w:rPr>
      <w:rFonts w:ascii="Calibri" w:eastAsia="Calibri" w:hAnsi="Calibri" w:cs="Cambr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5392"/>
    <w:rPr>
      <w:rFonts w:ascii="Calibri" w:eastAsia="Calibri" w:hAnsi="Calibri" w:cs="Cambria"/>
      <w:sz w:val="16"/>
      <w:szCs w:val="16"/>
      <w:lang w:eastAsia="pl-PL"/>
    </w:rPr>
  </w:style>
  <w:style w:type="paragraph" w:customStyle="1" w:styleId="O">
    <w:name w:val="O"/>
    <w:basedOn w:val="Normalny"/>
    <w:rsid w:val="00705392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FA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93536"/>
    <w:pPr>
      <w:spacing w:after="0" w:line="240" w:lineRule="auto"/>
    </w:pPr>
  </w:style>
  <w:style w:type="character" w:customStyle="1" w:styleId="WW8Num2z2">
    <w:name w:val="WW8Num2z2"/>
    <w:rsid w:val="00462423"/>
    <w:rPr>
      <w:rFonts w:ascii="Wingdings" w:hAnsi="Wingdings"/>
    </w:rPr>
  </w:style>
  <w:style w:type="paragraph" w:customStyle="1" w:styleId="AODocTxtL1">
    <w:name w:val="AODocTxtL1"/>
    <w:basedOn w:val="Normalny"/>
    <w:rsid w:val="00462423"/>
    <w:pPr>
      <w:spacing w:before="240" w:after="0" w:line="260" w:lineRule="atLeast"/>
      <w:jc w:val="both"/>
    </w:pPr>
    <w:rPr>
      <w:rFonts w:ascii="Times New Roman" w:eastAsia="SimSun" w:hAnsi="Times New Roman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.wroclaw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27802-9252-42A1-9835-B5467BD9E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Ogród Zoologiczny we Wrocławiu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k.banach</cp:lastModifiedBy>
  <cp:revision>9</cp:revision>
  <cp:lastPrinted>2017-08-28T07:50:00Z</cp:lastPrinted>
  <dcterms:created xsi:type="dcterms:W3CDTF">2016-11-10T09:09:00Z</dcterms:created>
  <dcterms:modified xsi:type="dcterms:W3CDTF">2017-09-15T07:54:00Z</dcterms:modified>
</cp:coreProperties>
</file>