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02720D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02720D" w:rsidRDefault="0002720D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</w:t>
      </w:r>
      <w:proofErr w:type="spellStart"/>
      <w:r w:rsidR="008A0262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A0262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02720D" w:rsidRPr="00FE5DE8">
        <w:rPr>
          <w:rFonts w:ascii="Arial" w:hAnsi="Arial" w:cs="Arial"/>
          <w:sz w:val="21"/>
          <w:szCs w:val="21"/>
          <w:u w:val="none"/>
        </w:rPr>
        <w:t xml:space="preserve">ŚWIADCZENIE USŁUG W ZAKRESIE OPIEKI MEDYCZNEJ DLA PRACOWNIKÓW/ WPÓŁPRACOWNIKÓW ZOO WROCŁAW SP. Z O.O. ORAZ CZŁONKÓW </w:t>
      </w:r>
      <w:r w:rsidR="0002720D" w:rsidRPr="00FE5DE8">
        <w:rPr>
          <w:rFonts w:ascii="Arial" w:hAnsi="Arial" w:cs="Arial"/>
          <w:sz w:val="21"/>
          <w:szCs w:val="21"/>
          <w:u w:val="none"/>
        </w:rPr>
        <w:br/>
        <w:t>I ICH RODZIN –   15/PN/U/2017</w:t>
      </w:r>
      <w:r w:rsidR="007219D2" w:rsidRPr="00FE5DE8">
        <w:rPr>
          <w:rFonts w:ascii="Tahoma" w:hAnsi="Tahoma" w:cs="Tahoma"/>
          <w:sz w:val="22"/>
          <w:szCs w:val="22"/>
          <w:u w:val="none"/>
        </w:rPr>
        <w:t>,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="008A0262" w:rsidRPr="003811A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  <w:r w:rsidR="008A0262" w:rsidRPr="008A0262">
          <w:rPr>
            <w:rStyle w:val="Hipercze"/>
            <w:rFonts w:ascii="Tahoma" w:hAnsi="Tahoma" w:cs="Tahoma"/>
            <w:b w:val="0"/>
            <w:sz w:val="22"/>
            <w:szCs w:val="22"/>
          </w:rPr>
          <w:t>bip-e</w:t>
        </w:r>
        <w:r w:rsidR="008A0262" w:rsidRPr="003811A0">
          <w:rPr>
            <w:rStyle w:val="Hipercze"/>
            <w:rFonts w:ascii="Tahoma" w:hAnsi="Tahoma" w:cs="Tahoma"/>
            <w:sz w:val="22"/>
            <w:szCs w:val="22"/>
          </w:rPr>
          <w:t>.</w:t>
        </w:r>
        <w:r w:rsidR="008A0262" w:rsidRPr="003811A0">
          <w:rPr>
            <w:rStyle w:val="Hipercze"/>
            <w:rFonts w:ascii="Tahoma" w:hAnsi="Tahoma" w:cs="Tahoma"/>
            <w:b w:val="0"/>
            <w:sz w:val="22"/>
            <w:szCs w:val="22"/>
          </w:rPr>
          <w:t>pl</w:t>
        </w:r>
      </w:hyperlink>
      <w:r w:rsidR="008A0262">
        <w:rPr>
          <w:rFonts w:ascii="Tahoma" w:hAnsi="Tahoma" w:cs="Tahoma"/>
          <w:b w:val="0"/>
          <w:sz w:val="22"/>
          <w:szCs w:val="22"/>
        </w:rPr>
        <w:t xml:space="preserve"> </w:t>
      </w:r>
      <w:r w:rsidR="008A0262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7219D2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usługi: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410"/>
        <w:gridCol w:w="2762"/>
        <w:gridCol w:w="964"/>
        <w:gridCol w:w="934"/>
        <w:gridCol w:w="1756"/>
      </w:tblGrid>
      <w:tr w:rsidR="0002720D" w:rsidTr="0002720D">
        <w:trPr>
          <w:trHeight w:val="917"/>
        </w:trPr>
        <w:tc>
          <w:tcPr>
            <w:tcW w:w="709" w:type="dxa"/>
            <w:vMerge w:val="restart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vMerge w:val="restart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2762" w:type="dxa"/>
            <w:vMerge w:val="restart"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02720D" w:rsidRPr="00811428" w:rsidRDefault="0002720D" w:rsidP="0002720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Usługi/ </w:t>
            </w:r>
          </w:p>
        </w:tc>
        <w:tc>
          <w:tcPr>
            <w:tcW w:w="1898" w:type="dxa"/>
            <w:gridSpan w:val="2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02720D" w:rsidRPr="00811428" w:rsidRDefault="0002720D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02720D" w:rsidTr="0002720D">
        <w:tc>
          <w:tcPr>
            <w:tcW w:w="709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02720D" w:rsidRPr="00811428" w:rsidRDefault="0002720D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02720D" w:rsidRDefault="0002720D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20D" w:rsidTr="0002720D">
        <w:trPr>
          <w:trHeight w:val="907"/>
        </w:trPr>
        <w:tc>
          <w:tcPr>
            <w:tcW w:w="709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2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02720D" w:rsidRDefault="0002720D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52ED1">
      <w:fldChar w:fldCharType="begin"/>
    </w:r>
    <w:r>
      <w:instrText xml:space="preserve"> PAGE   \* MERGEFORMAT </w:instrText>
    </w:r>
    <w:r w:rsidR="00752ED1">
      <w:fldChar w:fldCharType="separate"/>
    </w:r>
    <w:r w:rsidR="0002720D" w:rsidRPr="0002720D">
      <w:rPr>
        <w:rFonts w:asciiTheme="majorHAnsi" w:hAnsiTheme="majorHAnsi"/>
        <w:noProof/>
      </w:rPr>
      <w:t>2</w:t>
    </w:r>
    <w:r w:rsidR="00752ED1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52ED1">
      <w:fldChar w:fldCharType="begin"/>
    </w:r>
    <w:r>
      <w:instrText xml:space="preserve"> PAGE   \* MERGEFORMAT </w:instrText>
    </w:r>
    <w:r w:rsidR="00752ED1">
      <w:fldChar w:fldCharType="separate"/>
    </w:r>
    <w:r w:rsidR="009A3D05" w:rsidRPr="009A3D05">
      <w:rPr>
        <w:rFonts w:asciiTheme="majorHAnsi" w:hAnsiTheme="majorHAnsi"/>
        <w:noProof/>
      </w:rPr>
      <w:t>1</w:t>
    </w:r>
    <w:r w:rsidR="00752ED1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26DA3"/>
    <w:rsid w:val="0002720D"/>
    <w:rsid w:val="000333B9"/>
    <w:rsid w:val="00082E97"/>
    <w:rsid w:val="000C5CF1"/>
    <w:rsid w:val="000D6F0A"/>
    <w:rsid w:val="0012131C"/>
    <w:rsid w:val="00126A1A"/>
    <w:rsid w:val="00133098"/>
    <w:rsid w:val="00134AF4"/>
    <w:rsid w:val="00145239"/>
    <w:rsid w:val="001778A4"/>
    <w:rsid w:val="001841BC"/>
    <w:rsid w:val="001909BA"/>
    <w:rsid w:val="001913D2"/>
    <w:rsid w:val="00192BB9"/>
    <w:rsid w:val="001B27BB"/>
    <w:rsid w:val="001C0E10"/>
    <w:rsid w:val="001D182E"/>
    <w:rsid w:val="00202A33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2F334B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34CD8"/>
    <w:rsid w:val="00743DF0"/>
    <w:rsid w:val="00743E60"/>
    <w:rsid w:val="00744C45"/>
    <w:rsid w:val="00752ED1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0262"/>
    <w:rsid w:val="008A41A2"/>
    <w:rsid w:val="008C31DD"/>
    <w:rsid w:val="008F336C"/>
    <w:rsid w:val="00902306"/>
    <w:rsid w:val="00906016"/>
    <w:rsid w:val="00966F55"/>
    <w:rsid w:val="009736BC"/>
    <w:rsid w:val="0099259E"/>
    <w:rsid w:val="00993B80"/>
    <w:rsid w:val="009A3D05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82AA6"/>
    <w:rsid w:val="00A84324"/>
    <w:rsid w:val="00A84952"/>
    <w:rsid w:val="00A963B2"/>
    <w:rsid w:val="00AD5996"/>
    <w:rsid w:val="00B044C7"/>
    <w:rsid w:val="00B0703E"/>
    <w:rsid w:val="00B07CD2"/>
    <w:rsid w:val="00B13CA3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7466D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E5DE8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EAFC1D2-E045-418C-BEF1-E3511F31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381C2-6085-453D-81C9-837ED777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1493</Characters>
  <Application>Microsoft Office Word</Application>
  <DocSecurity>0</DocSecurity>
  <Lines>93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15</cp:revision>
  <cp:lastPrinted>2017-08-31T08:32:00Z</cp:lastPrinted>
  <dcterms:created xsi:type="dcterms:W3CDTF">2016-11-10T09:09:00Z</dcterms:created>
  <dcterms:modified xsi:type="dcterms:W3CDTF">2017-09-15T10:28:00Z</dcterms:modified>
</cp:coreProperties>
</file>