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6115B7">
        <w:rPr>
          <w:rFonts w:ascii="Tahoma" w:hAnsi="Tahoma" w:cs="Tahoma"/>
          <w:b/>
          <w:color w:val="000000" w:themeColor="text1"/>
        </w:rPr>
        <w:t>8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415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02720D" w:rsidRDefault="0002720D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6115B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</w:t>
            </w:r>
            <w:r w:rsidR="006115B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PLACÓWEK MEDYCZNYCH 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</w:t>
      </w:r>
      <w:proofErr w:type="spellStart"/>
      <w:r w:rsidR="008A0262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02720D" w:rsidRPr="00FE5DE8">
        <w:rPr>
          <w:rFonts w:ascii="Arial" w:hAnsi="Arial" w:cs="Arial"/>
          <w:sz w:val="21"/>
          <w:szCs w:val="21"/>
          <w:u w:val="none"/>
        </w:rPr>
        <w:t xml:space="preserve">ŚWIADCZENIE USŁUG W ZAKRESIE OPIEKI MEDYCZNEJ DLA PRACOWNIKÓW/ WPÓŁPRACOWNIKÓW ZOO WROCŁAW SP. Z O.O. ORAZ CZŁONKÓW </w:t>
      </w:r>
      <w:r w:rsidR="0002720D" w:rsidRPr="00FE5DE8">
        <w:rPr>
          <w:rFonts w:ascii="Arial" w:hAnsi="Arial" w:cs="Arial"/>
          <w:sz w:val="21"/>
          <w:szCs w:val="21"/>
          <w:u w:val="none"/>
        </w:rPr>
        <w:br/>
        <w:t>I ICH RODZIN –   15/PN/U/2017</w:t>
      </w:r>
      <w:r w:rsidR="007219D2" w:rsidRPr="00FE5DE8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  <w:r w:rsidR="008A0262" w:rsidRPr="008A0262">
          <w:rPr>
            <w:rStyle w:val="Hipercze"/>
            <w:rFonts w:ascii="Tahoma" w:hAnsi="Tahoma" w:cs="Tahoma"/>
            <w:b w:val="0"/>
            <w:sz w:val="22"/>
            <w:szCs w:val="22"/>
          </w:rPr>
          <w:t>bip-e</w:t>
        </w:r>
        <w:r w:rsidR="008A0262" w:rsidRPr="003811A0">
          <w:rPr>
            <w:rStyle w:val="Hipercze"/>
            <w:rFonts w:ascii="Tahoma" w:hAnsi="Tahoma" w:cs="Tahoma"/>
            <w:sz w:val="22"/>
            <w:szCs w:val="22"/>
          </w:rPr>
          <w:t>.</w:t>
        </w:r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pl</w:t>
        </w:r>
      </w:hyperlink>
      <w:r w:rsidR="008A0262">
        <w:rPr>
          <w:rFonts w:ascii="Tahoma" w:hAnsi="Tahoma" w:cs="Tahoma"/>
          <w:b w:val="0"/>
          <w:sz w:val="22"/>
          <w:szCs w:val="22"/>
        </w:rPr>
        <w:t xml:space="preserve">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>oświadczam(y), że</w:t>
      </w:r>
      <w:r w:rsidR="006115B7">
        <w:rPr>
          <w:rFonts w:ascii="Tahoma" w:hAnsi="Tahoma" w:cs="Tahoma"/>
          <w:b w:val="0"/>
          <w:sz w:val="22"/>
          <w:szCs w:val="22"/>
          <w:u w:val="none"/>
        </w:rPr>
        <w:t xml:space="preserve"> na dzień składania ofert dysponujemy niżej wymienionymi placówkami medycznym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154"/>
        <w:gridCol w:w="3686"/>
        <w:gridCol w:w="1559"/>
      </w:tblGrid>
      <w:tr w:rsidR="006115B7" w:rsidTr="006115B7">
        <w:trPr>
          <w:trHeight w:val="917"/>
        </w:trPr>
        <w:tc>
          <w:tcPr>
            <w:tcW w:w="702" w:type="dxa"/>
            <w:vMerge w:val="restart"/>
            <w:vAlign w:val="center"/>
          </w:tcPr>
          <w:p w:rsidR="006115B7" w:rsidRPr="00811428" w:rsidRDefault="006115B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54" w:type="dxa"/>
            <w:vMerge w:val="restart"/>
            <w:vAlign w:val="center"/>
          </w:tcPr>
          <w:p w:rsidR="006115B7" w:rsidRPr="00811428" w:rsidRDefault="006115B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Nazwa placówki medycznej </w:t>
            </w:r>
          </w:p>
        </w:tc>
        <w:tc>
          <w:tcPr>
            <w:tcW w:w="3686" w:type="dxa"/>
            <w:vMerge w:val="restart"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  <w:p w:rsidR="006115B7" w:rsidRPr="00811428" w:rsidRDefault="006115B7" w:rsidP="00027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15B7" w:rsidRPr="00811428" w:rsidRDefault="006115B7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6115B7" w:rsidTr="006115B7">
        <w:trPr>
          <w:trHeight w:val="241"/>
        </w:trPr>
        <w:tc>
          <w:tcPr>
            <w:tcW w:w="702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6115B7" w:rsidRDefault="006115B7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6115B7" w:rsidRDefault="006115B7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02720D" w:rsidRPr="0002720D">
      <w:rPr>
        <w:rFonts w:asciiTheme="majorHAnsi" w:hAnsiTheme="majorHAnsi"/>
        <w:noProof/>
      </w:rPr>
      <w:t>2</w:t>
    </w:r>
    <w:r w:rsidR="00752ED1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6115B7" w:rsidRPr="006115B7">
      <w:rPr>
        <w:rFonts w:asciiTheme="majorHAnsi" w:hAnsiTheme="majorHAnsi"/>
        <w:noProof/>
      </w:rPr>
      <w:t>1</w:t>
    </w:r>
    <w:r w:rsidR="00752ED1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6DA3"/>
    <w:rsid w:val="0002720D"/>
    <w:rsid w:val="000333B9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02A3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2F334B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115B7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34CD8"/>
    <w:rsid w:val="00743DF0"/>
    <w:rsid w:val="00743E60"/>
    <w:rsid w:val="00744C45"/>
    <w:rsid w:val="00752ED1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0262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2AA6"/>
    <w:rsid w:val="00A84324"/>
    <w:rsid w:val="00A84952"/>
    <w:rsid w:val="00A963B2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72814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7466D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E5DE8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EAFC1D2-E045-418C-BEF1-E3511F3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B8AA-B343-4497-9D6A-74D793BA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3</cp:revision>
  <cp:lastPrinted>2017-08-31T08:32:00Z</cp:lastPrinted>
  <dcterms:created xsi:type="dcterms:W3CDTF">2017-08-31T08:38:00Z</dcterms:created>
  <dcterms:modified xsi:type="dcterms:W3CDTF">2017-08-31T08:43:00Z</dcterms:modified>
</cp:coreProperties>
</file>