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D7EF3">
        <w:rPr>
          <w:rFonts w:ascii="Tahoma" w:hAnsi="Tahoma" w:cs="Tahoma"/>
          <w:b/>
          <w:color w:val="000000" w:themeColor="text1"/>
        </w:rPr>
        <w:t>4</w:t>
      </w:r>
    </w:p>
    <w:p w:rsidR="0086340D" w:rsidRPr="00E46789" w:rsidRDefault="0086340D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43"/>
        <w:gridCol w:w="4425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ROBÓT BUDOWLANYCH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5D7EF3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proofErr w:type="spellStart"/>
      <w:r w:rsidR="005D7EF3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5D7EF3">
        <w:rPr>
          <w:rFonts w:ascii="Tahoma" w:hAnsi="Tahoma" w:cs="Tahoma"/>
          <w:b w:val="0"/>
          <w:sz w:val="22"/>
          <w:szCs w:val="22"/>
          <w:u w:val="none"/>
        </w:rPr>
        <w:t>:</w:t>
      </w:r>
      <w:r w:rsidR="002A0411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A603E4" w:rsidRPr="00A603E4">
        <w:rPr>
          <w:rFonts w:ascii="Tahoma" w:hAnsi="Tahoma" w:cs="Tahoma"/>
          <w:sz w:val="22"/>
          <w:szCs w:val="22"/>
          <w:u w:val="none"/>
        </w:rPr>
        <w:t>P</w:t>
      </w:r>
      <w:r w:rsidR="00A603E4">
        <w:rPr>
          <w:rFonts w:ascii="Tahoma" w:hAnsi="Tahoma" w:cs="Tahoma"/>
          <w:sz w:val="22"/>
          <w:szCs w:val="22"/>
          <w:u w:val="none"/>
        </w:rPr>
        <w:t xml:space="preserve">RZEBUDOWA INSTALACJI ELEKTRYCZNEJ </w:t>
      </w:r>
      <w:r w:rsidR="00A603E4">
        <w:rPr>
          <w:rFonts w:ascii="Tahoma" w:hAnsi="Tahoma" w:cs="Tahoma"/>
          <w:sz w:val="22"/>
          <w:szCs w:val="22"/>
          <w:u w:val="none"/>
        </w:rPr>
        <w:br/>
        <w:t xml:space="preserve">I TELETECHNICZNEJ W BUDYNKU TERRARIUM NA TERENIE ZOO WROCŁAW Sp. z o.o.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 w Biuletynie Zamówień Publicznych,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A603E4">
        <w:rPr>
          <w:rFonts w:ascii="Tahoma" w:hAnsi="Tahoma" w:cs="Tahoma"/>
          <w:b w:val="0"/>
          <w:sz w:val="22"/>
          <w:szCs w:val="22"/>
          <w:u w:val="none"/>
        </w:rPr>
        <w:t>oraz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w siedzibie Zamawiającego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>oświadczam(y), że  zrealizowaliśmy w ciągu ostatnich pięciu  lat przed  upływem terminu składania ofert, a jeżeli okres prowadzenia działalności jest  krótszy – w tym okresie – następujące  roboty budowlane</w:t>
      </w:r>
      <w:r w:rsidR="00A603E4">
        <w:rPr>
          <w:rFonts w:ascii="Tahoma" w:hAnsi="Tahoma" w:cs="Tahoma"/>
          <w:b w:val="0"/>
          <w:sz w:val="22"/>
          <w:szCs w:val="22"/>
          <w:u w:val="none"/>
        </w:rPr>
        <w:t xml:space="preserve"> – instal</w:t>
      </w:r>
      <w:bookmarkStart w:id="0" w:name="_GoBack"/>
      <w:bookmarkEnd w:id="0"/>
      <w:r w:rsidR="00A603E4">
        <w:rPr>
          <w:rFonts w:ascii="Tahoma" w:hAnsi="Tahoma" w:cs="Tahoma"/>
          <w:b w:val="0"/>
          <w:sz w:val="22"/>
          <w:szCs w:val="22"/>
          <w:u w:val="none"/>
        </w:rPr>
        <w:t>acje elektryczne</w:t>
      </w:r>
      <w:r w:rsidR="00F81BD2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515"/>
        <w:gridCol w:w="1177"/>
        <w:gridCol w:w="1555"/>
        <w:gridCol w:w="907"/>
        <w:gridCol w:w="874"/>
        <w:gridCol w:w="1756"/>
      </w:tblGrid>
      <w:tr w:rsidR="00F81BD2" w:rsidTr="002A0411">
        <w:trPr>
          <w:trHeight w:val="917"/>
        </w:trPr>
        <w:tc>
          <w:tcPr>
            <w:tcW w:w="709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515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7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</w:t>
            </w:r>
          </w:p>
        </w:tc>
        <w:tc>
          <w:tcPr>
            <w:tcW w:w="1555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robót budowlanych </w:t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w wskazanym zakresie </w:t>
            </w:r>
          </w:p>
        </w:tc>
      </w:tr>
      <w:tr w:rsidR="00F81BD2" w:rsidTr="002A0411">
        <w:tc>
          <w:tcPr>
            <w:tcW w:w="709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87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2A0411">
        <w:trPr>
          <w:trHeight w:val="907"/>
        </w:trPr>
        <w:tc>
          <w:tcPr>
            <w:tcW w:w="709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2A0411">
        <w:trPr>
          <w:trHeight w:val="907"/>
        </w:trPr>
        <w:tc>
          <w:tcPr>
            <w:tcW w:w="709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>roboty budowlane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</w:t>
      </w:r>
      <w:r w:rsidR="00852138">
        <w:rPr>
          <w:rFonts w:ascii="Tahoma" w:hAnsi="Tahoma" w:cs="Tahoma"/>
          <w:b/>
          <w:i/>
          <w:sz w:val="20"/>
          <w:szCs w:val="20"/>
          <w:u w:val="single"/>
        </w:rPr>
        <w:t>eli Wykonawca korzysta z art. 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DD1764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52138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5213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628DE" w:rsidRPr="005B4DE9" w:rsidRDefault="00F628DE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E9" w:rsidRDefault="000221E9" w:rsidP="00966F55">
      <w:pPr>
        <w:spacing w:after="0" w:line="240" w:lineRule="auto"/>
      </w:pPr>
      <w:r>
        <w:separator/>
      </w:r>
    </w:p>
  </w:endnote>
  <w:end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41D4E">
      <w:fldChar w:fldCharType="begin"/>
    </w:r>
    <w:r w:rsidR="00C253B3">
      <w:instrText xml:space="preserve"> PAGE   \* MERGEFORMAT </w:instrText>
    </w:r>
    <w:r w:rsidR="00041D4E">
      <w:fldChar w:fldCharType="separate"/>
    </w:r>
    <w:r w:rsidR="00A603E4" w:rsidRPr="00A603E4">
      <w:rPr>
        <w:rFonts w:asciiTheme="majorHAnsi" w:hAnsiTheme="majorHAnsi"/>
        <w:noProof/>
      </w:rPr>
      <w:t>2</w:t>
    </w:r>
    <w:r w:rsidR="00041D4E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41D4E">
      <w:fldChar w:fldCharType="begin"/>
    </w:r>
    <w:r w:rsidR="00C253B3">
      <w:instrText xml:space="preserve"> PAGE   \* MERGEFORMAT </w:instrText>
    </w:r>
    <w:r w:rsidR="00041D4E">
      <w:fldChar w:fldCharType="separate"/>
    </w:r>
    <w:r w:rsidR="005B05AE" w:rsidRPr="005B05AE">
      <w:rPr>
        <w:rFonts w:asciiTheme="majorHAnsi" w:hAnsiTheme="majorHAnsi"/>
        <w:noProof/>
      </w:rPr>
      <w:t>1</w:t>
    </w:r>
    <w:r w:rsidR="00041D4E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E9" w:rsidRDefault="000221E9" w:rsidP="00966F55">
      <w:pPr>
        <w:spacing w:after="0" w:line="240" w:lineRule="auto"/>
      </w:pPr>
      <w:r>
        <w:separator/>
      </w:r>
    </w:p>
  </w:footnote>
  <w:foot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7C"/>
    <w:rsid w:val="00020DCF"/>
    <w:rsid w:val="000221E9"/>
    <w:rsid w:val="00041D4E"/>
    <w:rsid w:val="000C5CF1"/>
    <w:rsid w:val="001841BC"/>
    <w:rsid w:val="001913D2"/>
    <w:rsid w:val="00192BB9"/>
    <w:rsid w:val="001C0E10"/>
    <w:rsid w:val="001D182E"/>
    <w:rsid w:val="00204104"/>
    <w:rsid w:val="00234640"/>
    <w:rsid w:val="002465F2"/>
    <w:rsid w:val="00296B98"/>
    <w:rsid w:val="002A0411"/>
    <w:rsid w:val="002B3ACF"/>
    <w:rsid w:val="002E4551"/>
    <w:rsid w:val="002E7B50"/>
    <w:rsid w:val="002F2CAC"/>
    <w:rsid w:val="003071F6"/>
    <w:rsid w:val="0031545E"/>
    <w:rsid w:val="0038197B"/>
    <w:rsid w:val="003A7A84"/>
    <w:rsid w:val="003C089C"/>
    <w:rsid w:val="004017F2"/>
    <w:rsid w:val="00407189"/>
    <w:rsid w:val="00422CE6"/>
    <w:rsid w:val="00431FA0"/>
    <w:rsid w:val="00440B39"/>
    <w:rsid w:val="00447842"/>
    <w:rsid w:val="004A7AD2"/>
    <w:rsid w:val="004B5842"/>
    <w:rsid w:val="004B6C12"/>
    <w:rsid w:val="00533521"/>
    <w:rsid w:val="00551387"/>
    <w:rsid w:val="005A3D60"/>
    <w:rsid w:val="005B05AE"/>
    <w:rsid w:val="005D7EF3"/>
    <w:rsid w:val="00627AA8"/>
    <w:rsid w:val="00630C3F"/>
    <w:rsid w:val="00637A98"/>
    <w:rsid w:val="00653373"/>
    <w:rsid w:val="00662DE7"/>
    <w:rsid w:val="006638F1"/>
    <w:rsid w:val="0067087C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37951"/>
    <w:rsid w:val="00852138"/>
    <w:rsid w:val="0086340D"/>
    <w:rsid w:val="00877823"/>
    <w:rsid w:val="008A41A2"/>
    <w:rsid w:val="00906016"/>
    <w:rsid w:val="00966F55"/>
    <w:rsid w:val="0099259E"/>
    <w:rsid w:val="00993B80"/>
    <w:rsid w:val="009A5C71"/>
    <w:rsid w:val="009A764A"/>
    <w:rsid w:val="009C735E"/>
    <w:rsid w:val="009E4F0E"/>
    <w:rsid w:val="00A0291C"/>
    <w:rsid w:val="00A603E4"/>
    <w:rsid w:val="00A64B99"/>
    <w:rsid w:val="00A67518"/>
    <w:rsid w:val="00A84324"/>
    <w:rsid w:val="00A963B2"/>
    <w:rsid w:val="00B0703E"/>
    <w:rsid w:val="00B32E27"/>
    <w:rsid w:val="00B3531C"/>
    <w:rsid w:val="00B567FA"/>
    <w:rsid w:val="00BB78CB"/>
    <w:rsid w:val="00BC0403"/>
    <w:rsid w:val="00BE0360"/>
    <w:rsid w:val="00C01E9B"/>
    <w:rsid w:val="00C253B3"/>
    <w:rsid w:val="00C87075"/>
    <w:rsid w:val="00CA1E0B"/>
    <w:rsid w:val="00D14C72"/>
    <w:rsid w:val="00D269E1"/>
    <w:rsid w:val="00D5107C"/>
    <w:rsid w:val="00D57EDC"/>
    <w:rsid w:val="00DC0F59"/>
    <w:rsid w:val="00DC32DB"/>
    <w:rsid w:val="00DD1764"/>
    <w:rsid w:val="00DD2ED7"/>
    <w:rsid w:val="00DE5F3E"/>
    <w:rsid w:val="00DF614F"/>
    <w:rsid w:val="00E219CE"/>
    <w:rsid w:val="00E72C79"/>
    <w:rsid w:val="00E86625"/>
    <w:rsid w:val="00E912EE"/>
    <w:rsid w:val="00E91704"/>
    <w:rsid w:val="00E95CAC"/>
    <w:rsid w:val="00ED6AB0"/>
    <w:rsid w:val="00EE700D"/>
    <w:rsid w:val="00EF0CA3"/>
    <w:rsid w:val="00EF6749"/>
    <w:rsid w:val="00F1260F"/>
    <w:rsid w:val="00F501C1"/>
    <w:rsid w:val="00F60990"/>
    <w:rsid w:val="00F628DE"/>
    <w:rsid w:val="00F6505B"/>
    <w:rsid w:val="00F81BD2"/>
    <w:rsid w:val="00FA4AFB"/>
    <w:rsid w:val="00FD49F9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55B941D-DF6E-4833-A4F0-CF234D32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58D3"/>
    <w:rsid w:val="00044CF1"/>
    <w:rsid w:val="002358D3"/>
    <w:rsid w:val="00944748"/>
    <w:rsid w:val="00D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70043-7CD2-4433-839D-E4371362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12</cp:revision>
  <cp:lastPrinted>2017-09-20T11:41:00Z</cp:lastPrinted>
  <dcterms:created xsi:type="dcterms:W3CDTF">2016-11-10T09:06:00Z</dcterms:created>
  <dcterms:modified xsi:type="dcterms:W3CDTF">2017-09-20T11:42:00Z</dcterms:modified>
</cp:coreProperties>
</file>