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DD132E">
        <w:rPr>
          <w:rFonts w:ascii="Tahoma" w:hAnsi="Tahoma" w:cs="Tahoma"/>
          <w:b/>
          <w:color w:val="000000" w:themeColor="text1"/>
        </w:rPr>
        <w:t>2</w:t>
      </w:r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349"/>
        <w:gridCol w:w="4419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C017C4" w:rsidRDefault="002E7B50" w:rsidP="00C017C4">
      <w:pPr>
        <w:spacing w:after="0"/>
        <w:jc w:val="center"/>
        <w:rPr>
          <w:rFonts w:ascii="Tahoma" w:hAnsi="Tahoma" w:cs="Tahoma"/>
          <w:b/>
        </w:rPr>
      </w:pPr>
      <w:r w:rsidRPr="002E7B50">
        <w:rPr>
          <w:rFonts w:ascii="Tahoma" w:hAnsi="Tahoma" w:cs="Tahoma"/>
        </w:rPr>
        <w:t xml:space="preserve">Składając ofertę w postępowaniu o udzielenie zamówienia publicznego prowadzonym w trybie przetargu nieograniczonego  na </w:t>
      </w:r>
    </w:p>
    <w:p w:rsidR="00F81BD2" w:rsidRDefault="00C017C4" w:rsidP="00C017C4">
      <w:pPr>
        <w:spacing w:after="0"/>
        <w:jc w:val="both"/>
        <w:rPr>
          <w:rFonts w:ascii="Tahoma" w:hAnsi="Tahoma" w:cs="Tahoma"/>
          <w:b/>
        </w:rPr>
      </w:pPr>
      <w:r w:rsidRPr="00C017C4">
        <w:rPr>
          <w:rFonts w:ascii="Tahoma" w:hAnsi="Tahoma" w:cs="Tahoma"/>
          <w:b/>
          <w:i/>
        </w:rPr>
        <w:t xml:space="preserve">Dostawę </w:t>
      </w:r>
      <w:r w:rsidR="00C13CF5">
        <w:rPr>
          <w:rFonts w:ascii="Tahoma" w:hAnsi="Tahoma" w:cs="Tahoma"/>
          <w:b/>
          <w:i/>
        </w:rPr>
        <w:t xml:space="preserve">do ZOO Wrocław Sp. z o.o. </w:t>
      </w:r>
      <w:r w:rsidR="00427895">
        <w:rPr>
          <w:rFonts w:ascii="Tahoma" w:hAnsi="Tahoma" w:cs="Tahoma"/>
          <w:b/>
          <w:i/>
        </w:rPr>
        <w:t xml:space="preserve">elektrycznych </w:t>
      </w:r>
      <w:r w:rsidR="00C13CF5">
        <w:rPr>
          <w:rFonts w:ascii="Tahoma" w:hAnsi="Tahoma" w:cs="Tahoma"/>
          <w:b/>
          <w:i/>
        </w:rPr>
        <w:t>pojazdów bagażowych oraz do przewozu osób</w:t>
      </w:r>
      <w:r w:rsidR="00427895">
        <w:rPr>
          <w:rFonts w:ascii="Tahoma" w:hAnsi="Tahoma" w:cs="Tahoma"/>
          <w:b/>
          <w:i/>
        </w:rPr>
        <w:t xml:space="preserve"> </w:t>
      </w:r>
      <w:r w:rsidR="002E7B50" w:rsidRPr="00B252FF">
        <w:rPr>
          <w:rFonts w:ascii="Tahoma" w:hAnsi="Tahoma" w:cs="Tahoma"/>
        </w:rPr>
        <w:t>,</w:t>
      </w:r>
      <w:r w:rsidR="002E7B50" w:rsidRPr="002E7B50">
        <w:rPr>
          <w:rFonts w:ascii="Tahoma" w:hAnsi="Tahoma" w:cs="Tahoma"/>
        </w:rPr>
        <w:t xml:space="preserve"> ogłoszonym  w </w:t>
      </w:r>
      <w:r w:rsidR="00427895">
        <w:rPr>
          <w:rFonts w:ascii="Tahoma" w:hAnsi="Tahoma" w:cs="Tahoma"/>
        </w:rPr>
        <w:t xml:space="preserve">Biuletynie </w:t>
      </w:r>
      <w:r w:rsidR="00DD132E">
        <w:rPr>
          <w:rFonts w:ascii="Tahoma" w:hAnsi="Tahoma" w:cs="Tahoma"/>
        </w:rPr>
        <w:t>Urzęd</w:t>
      </w:r>
      <w:r w:rsidR="00427895">
        <w:rPr>
          <w:rFonts w:ascii="Tahoma" w:hAnsi="Tahoma" w:cs="Tahoma"/>
        </w:rPr>
        <w:t>u Zamówień Publicznych</w:t>
      </w:r>
      <w:r w:rsidR="002E7B50" w:rsidRPr="002E7B50">
        <w:rPr>
          <w:rFonts w:ascii="Tahoma" w:hAnsi="Tahoma" w:cs="Tahoma"/>
        </w:rPr>
        <w:t xml:space="preserve">, na stronie internetowej Zamawiającego </w:t>
      </w:r>
      <w:hyperlink r:id="rId8" w:history="1">
        <w:r w:rsidR="002E7B50" w:rsidRPr="002E7B50">
          <w:rPr>
            <w:rStyle w:val="Hipercze"/>
            <w:rFonts w:ascii="Tahoma" w:hAnsi="Tahoma" w:cs="Tahoma"/>
          </w:rPr>
          <w:t>www.zoo.wroclaw.</w:t>
        </w:r>
      </w:hyperlink>
      <w:r w:rsidR="00427895">
        <w:rPr>
          <w:rStyle w:val="Hipercze"/>
          <w:rFonts w:ascii="Tahoma" w:hAnsi="Tahoma" w:cs="Tahoma"/>
        </w:rPr>
        <w:t>bip-e.</w:t>
      </w:r>
      <w:r w:rsidR="002E7B50" w:rsidRPr="002E7B50">
        <w:rPr>
          <w:rFonts w:ascii="Tahoma" w:hAnsi="Tahoma" w:cs="Tahoma"/>
        </w:rPr>
        <w:t xml:space="preserve">pl i w siedzibie Zamawiającego </w:t>
      </w:r>
      <w:r w:rsidR="00F81BD2" w:rsidRPr="00687A6E">
        <w:rPr>
          <w:rFonts w:ascii="Tahoma" w:hAnsi="Tahoma" w:cs="Tahoma"/>
        </w:rPr>
        <w:t xml:space="preserve">oświadczam(y), że  zrealizowaliśmy w ciągu ostatnich </w:t>
      </w:r>
      <w:r w:rsidR="009D5653" w:rsidRPr="00687A6E">
        <w:rPr>
          <w:rFonts w:ascii="Tahoma" w:hAnsi="Tahoma" w:cs="Tahoma"/>
        </w:rPr>
        <w:t>trzech</w:t>
      </w:r>
      <w:r w:rsidR="00F81BD2" w:rsidRPr="00687A6E">
        <w:rPr>
          <w:rFonts w:ascii="Tahoma" w:hAnsi="Tahoma" w:cs="Tahoma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</w:rPr>
        <w:t xml:space="preserve"> – następujące </w:t>
      </w:r>
      <w:r w:rsidR="00B252F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dostawy </w:t>
      </w:r>
      <w:r w:rsidR="00427895">
        <w:rPr>
          <w:rFonts w:ascii="Tahoma" w:hAnsi="Tahoma" w:cs="Tahoma"/>
        </w:rPr>
        <w:t>elektrycznych pojazdów</w:t>
      </w:r>
      <w:r w:rsidR="00F81BD2" w:rsidRPr="00687A6E">
        <w:rPr>
          <w:rFonts w:ascii="Tahoma" w:hAnsi="Tahoma" w:cs="Tahoma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58"/>
        <w:gridCol w:w="1242"/>
        <w:gridCol w:w="1478"/>
        <w:gridCol w:w="1898"/>
        <w:gridCol w:w="1756"/>
      </w:tblGrid>
      <w:tr w:rsidR="00C017C4" w:rsidTr="00B26777">
        <w:trPr>
          <w:trHeight w:val="1207"/>
        </w:trPr>
        <w:tc>
          <w:tcPr>
            <w:tcW w:w="709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15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242" w:type="dxa"/>
            <w:vAlign w:val="center"/>
          </w:tcPr>
          <w:p w:rsidR="00C017C4" w:rsidRPr="00811428" w:rsidRDefault="00DD132E" w:rsidP="0042789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Wielkość dostawy  </w:t>
            </w:r>
          </w:p>
        </w:tc>
        <w:tc>
          <w:tcPr>
            <w:tcW w:w="1478" w:type="dxa"/>
            <w:vAlign w:val="center"/>
          </w:tcPr>
          <w:p w:rsidR="00C017C4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vAlign w:val="center"/>
          </w:tcPr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C017C4" w:rsidRPr="00811428" w:rsidRDefault="00C017C4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Align w:val="center"/>
          </w:tcPr>
          <w:p w:rsidR="00C017C4" w:rsidRPr="00811428" w:rsidRDefault="00C017C4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C017C4" w:rsidTr="00F4026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A567A2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17C4" w:rsidTr="00F60A0C">
        <w:trPr>
          <w:trHeight w:val="907"/>
        </w:trPr>
        <w:tc>
          <w:tcPr>
            <w:tcW w:w="709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42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8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C017C4" w:rsidRDefault="00C017C4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</w:t>
      </w:r>
      <w:r w:rsidR="00C13CF5">
        <w:rPr>
          <w:rFonts w:ascii="Tahoma" w:hAnsi="Tahoma" w:cs="Tahoma"/>
          <w:b/>
          <w:i/>
          <w:sz w:val="20"/>
          <w:szCs w:val="20"/>
          <w:u w:val="single"/>
        </w:rPr>
        <w:t>2a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 xml:space="preserve">) podmiotu(ów), na zasadach określonych </w:t>
      </w:r>
      <w:r w:rsidR="00B614AE">
        <w:rPr>
          <w:rFonts w:ascii="Tahoma" w:hAnsi="Tahoma" w:cs="Tahoma"/>
          <w:i/>
          <w:sz w:val="20"/>
          <w:szCs w:val="20"/>
        </w:rPr>
        <w:br/>
      </w:r>
      <w:r w:rsidRPr="00AC003E">
        <w:rPr>
          <w:rFonts w:ascii="Tahoma" w:hAnsi="Tahoma" w:cs="Tahoma"/>
          <w:i/>
          <w:sz w:val="20"/>
          <w:szCs w:val="20"/>
        </w:rPr>
        <w:t xml:space="preserve">w art. </w:t>
      </w:r>
      <w:r w:rsidR="00C13CF5">
        <w:rPr>
          <w:rFonts w:ascii="Tahoma" w:hAnsi="Tahoma" w:cs="Tahoma"/>
          <w:i/>
          <w:sz w:val="20"/>
          <w:szCs w:val="20"/>
        </w:rPr>
        <w:t>22a</w:t>
      </w:r>
      <w:r w:rsidRPr="00AC003E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B614AE">
        <w:rPr>
          <w:rFonts w:ascii="Tahoma" w:hAnsi="Tahoma" w:cs="Tahoma"/>
          <w:i/>
          <w:sz w:val="20"/>
          <w:szCs w:val="20"/>
        </w:rPr>
        <w:t>u</w:t>
      </w:r>
      <w:bookmarkStart w:id="0" w:name="_GoBack"/>
      <w:bookmarkEnd w:id="0"/>
      <w:r w:rsidR="00B614AE">
        <w:rPr>
          <w:rFonts w:ascii="Tahoma" w:hAnsi="Tahoma" w:cs="Tahoma"/>
          <w:i/>
          <w:sz w:val="20"/>
          <w:szCs w:val="20"/>
        </w:rPr>
        <w:t>Pz</w:t>
      </w:r>
      <w:r w:rsidRPr="00AC003E">
        <w:rPr>
          <w:rFonts w:ascii="Tahoma" w:hAnsi="Tahoma" w:cs="Tahoma"/>
          <w:i/>
          <w:sz w:val="20"/>
          <w:szCs w:val="20"/>
        </w:rPr>
        <w:t>p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7A3E73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7A3E73">
      <w:fldChar w:fldCharType="begin"/>
    </w:r>
    <w:r>
      <w:instrText xml:space="preserve"> PAGE   \* MERGEFORMAT </w:instrText>
    </w:r>
    <w:r w:rsidR="007A3E73">
      <w:fldChar w:fldCharType="separate"/>
    </w:r>
    <w:r w:rsidR="00A26F0E" w:rsidRPr="00A26F0E">
      <w:rPr>
        <w:rFonts w:asciiTheme="majorHAnsi" w:hAnsiTheme="majorHAnsi"/>
        <w:noProof/>
      </w:rPr>
      <w:t>1</w:t>
    </w:r>
    <w:r w:rsidR="007A3E73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348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D7A94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27895"/>
    <w:rsid w:val="00431FA0"/>
    <w:rsid w:val="00432707"/>
    <w:rsid w:val="00440B39"/>
    <w:rsid w:val="00462423"/>
    <w:rsid w:val="00491A6D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A3E73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26F0E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614AE"/>
    <w:rsid w:val="00B93536"/>
    <w:rsid w:val="00BB78CB"/>
    <w:rsid w:val="00BC0403"/>
    <w:rsid w:val="00BD5AAD"/>
    <w:rsid w:val="00BE0360"/>
    <w:rsid w:val="00BF158A"/>
    <w:rsid w:val="00C017C4"/>
    <w:rsid w:val="00C01E9B"/>
    <w:rsid w:val="00C13CF5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96261"/>
    <w:rsid w:val="00DC0F59"/>
    <w:rsid w:val="00DC32DB"/>
    <w:rsid w:val="00DD132E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27CB177C-5938-4B9A-902A-6B0589C7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99669-5000-4C2A-95FA-9638C86D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6</cp:revision>
  <cp:lastPrinted>2017-11-15T11:07:00Z</cp:lastPrinted>
  <dcterms:created xsi:type="dcterms:W3CDTF">2016-09-09T09:04:00Z</dcterms:created>
  <dcterms:modified xsi:type="dcterms:W3CDTF">2017-11-15T11:08:00Z</dcterms:modified>
</cp:coreProperties>
</file>