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86340D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3756C5" w:rsidRPr="003756C5">
        <w:rPr>
          <w:rFonts w:ascii="Tahoma" w:hAnsi="Tahoma" w:cs="Tahoma"/>
          <w:sz w:val="22"/>
          <w:szCs w:val="22"/>
          <w:u w:val="none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O.O.</w:t>
      </w:r>
      <w:r w:rsidR="003756C5">
        <w:rPr>
          <w:rFonts w:ascii="Arial" w:hAnsi="Arial" w:cs="Arial"/>
          <w:sz w:val="21"/>
          <w:szCs w:val="21"/>
        </w:rPr>
        <w:t xml:space="preserve"> </w:t>
      </w:r>
      <w:r w:rsidR="003756C5" w:rsidRPr="003756C5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 </w:t>
      </w:r>
      <w:hyperlink r:id="rId8" w:history="1">
        <w:r w:rsidR="003756C5" w:rsidRPr="003756C5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3756C5" w:rsidRPr="003756C5">
        <w:rPr>
          <w:rFonts w:ascii="Tahoma" w:hAnsi="Tahoma" w:cs="Tahoma"/>
          <w:b w:val="0"/>
          <w:sz w:val="22"/>
          <w:szCs w:val="22"/>
          <w:u w:val="none"/>
        </w:rPr>
        <w:t xml:space="preserve"> oraz </w:t>
      </w:r>
      <w:r w:rsidR="003756C5">
        <w:rPr>
          <w:rFonts w:ascii="Tahoma" w:hAnsi="Tahoma" w:cs="Tahoma"/>
          <w:b w:val="0"/>
          <w:sz w:val="22"/>
          <w:szCs w:val="22"/>
          <w:u w:val="none"/>
        </w:rPr>
        <w:br/>
      </w:r>
      <w:r w:rsidR="003756C5" w:rsidRPr="003756C5">
        <w:rPr>
          <w:rFonts w:ascii="Tahoma" w:hAnsi="Tahoma" w:cs="Tahoma"/>
          <w:b w:val="0"/>
          <w:sz w:val="22"/>
          <w:szCs w:val="22"/>
          <w:u w:val="none"/>
        </w:rPr>
        <w:t>w siedzibie</w:t>
      </w:r>
      <w:r w:rsidR="005D7EF3" w:rsidRPr="003756C5">
        <w:rPr>
          <w:rFonts w:ascii="Tahoma" w:hAnsi="Tahoma" w:cs="Tahoma"/>
          <w:b w:val="0"/>
          <w:sz w:val="22"/>
          <w:szCs w:val="22"/>
          <w:u w:val="none"/>
        </w:rPr>
        <w:t>.</w:t>
      </w:r>
      <w:r w:rsidR="00F628DE" w:rsidRPr="003756C5">
        <w:rPr>
          <w:rFonts w:ascii="Tahoma" w:hAnsi="Tahoma" w:cs="Tahoma"/>
          <w:b w:val="0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58"/>
        <w:gridCol w:w="1181"/>
        <w:gridCol w:w="1555"/>
        <w:gridCol w:w="964"/>
        <w:gridCol w:w="934"/>
        <w:gridCol w:w="1756"/>
      </w:tblGrid>
      <w:tr w:rsidR="00F81BD2" w:rsidTr="003756C5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3756C5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3756C5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3756C5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C4EE7">
      <w:fldChar w:fldCharType="begin"/>
    </w:r>
    <w:r w:rsidR="00C253B3">
      <w:instrText xml:space="preserve"> PAGE   \* MERGEFORMAT </w:instrText>
    </w:r>
    <w:r w:rsidR="000C4EE7">
      <w:fldChar w:fldCharType="separate"/>
    </w:r>
    <w:r w:rsidR="003756C5" w:rsidRPr="003756C5">
      <w:rPr>
        <w:rFonts w:asciiTheme="majorHAnsi" w:hAnsiTheme="majorHAnsi"/>
        <w:noProof/>
      </w:rPr>
      <w:t>2</w:t>
    </w:r>
    <w:r w:rsidR="000C4EE7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C4EE7">
      <w:fldChar w:fldCharType="begin"/>
    </w:r>
    <w:r w:rsidR="00C253B3">
      <w:instrText xml:space="preserve"> PAGE   \* MERGEFORMAT </w:instrText>
    </w:r>
    <w:r w:rsidR="000C4EE7">
      <w:fldChar w:fldCharType="separate"/>
    </w:r>
    <w:r w:rsidR="00601B36" w:rsidRPr="00601B36">
      <w:rPr>
        <w:rFonts w:asciiTheme="majorHAnsi" w:hAnsiTheme="majorHAnsi"/>
        <w:noProof/>
      </w:rPr>
      <w:t>1</w:t>
    </w:r>
    <w:r w:rsidR="000C4EE7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20271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ZOO WROCŁAW Sp. z o.o – </w:t>
        </w:r>
        <w:r w:rsidR="00601B3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/PN/RB/201</w:t>
        </w:r>
        <w:r w:rsidR="00601B36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0DCF"/>
    <w:rsid w:val="000221E9"/>
    <w:rsid w:val="00041D4E"/>
    <w:rsid w:val="000C4EE7"/>
    <w:rsid w:val="000C5CF1"/>
    <w:rsid w:val="001841BC"/>
    <w:rsid w:val="001913D2"/>
    <w:rsid w:val="00192BB9"/>
    <w:rsid w:val="001C0E10"/>
    <w:rsid w:val="001D182E"/>
    <w:rsid w:val="0020271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756C5"/>
    <w:rsid w:val="0038197B"/>
    <w:rsid w:val="003A7A84"/>
    <w:rsid w:val="003C089C"/>
    <w:rsid w:val="004017F2"/>
    <w:rsid w:val="00407189"/>
    <w:rsid w:val="00422CE6"/>
    <w:rsid w:val="00431FA0"/>
    <w:rsid w:val="00440B39"/>
    <w:rsid w:val="004A7AD2"/>
    <w:rsid w:val="004B5842"/>
    <w:rsid w:val="004B6C12"/>
    <w:rsid w:val="00533521"/>
    <w:rsid w:val="00551387"/>
    <w:rsid w:val="005A3D60"/>
    <w:rsid w:val="005D7EF3"/>
    <w:rsid w:val="00601B36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7576D"/>
    <w:rsid w:val="0099259E"/>
    <w:rsid w:val="00993B80"/>
    <w:rsid w:val="009A5C71"/>
    <w:rsid w:val="009A764A"/>
    <w:rsid w:val="009C735E"/>
    <w:rsid w:val="009E4F0E"/>
    <w:rsid w:val="00A0291C"/>
    <w:rsid w:val="00A57D5C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56042"/>
    <w:rsid w:val="00C87075"/>
    <w:rsid w:val="00CA1E0B"/>
    <w:rsid w:val="00D14C72"/>
    <w:rsid w:val="00D269E1"/>
    <w:rsid w:val="00D5107C"/>
    <w:rsid w:val="00D57EDC"/>
    <w:rsid w:val="00DC0F59"/>
    <w:rsid w:val="00DC32DB"/>
    <w:rsid w:val="00DD1764"/>
    <w:rsid w:val="00DD2ED7"/>
    <w:rsid w:val="00DE5F3E"/>
    <w:rsid w:val="00DF614F"/>
    <w:rsid w:val="00E1389A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40EE9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E3B136-DCBC-4F98-B72C-D2E904F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044CF1"/>
    <w:rsid w:val="002358D3"/>
    <w:rsid w:val="005676CF"/>
    <w:rsid w:val="00944748"/>
    <w:rsid w:val="00B3379A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56835-BBE5-4FB2-84F4-634E8001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 – 26/PN/RB/2017.</vt:lpstr>
    </vt:vector>
  </TitlesOfParts>
  <Company>Miejski Ogród Zoologiczny we Wrocławiu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 – 1/PN/RB/2018.</dc:title>
  <dc:subject/>
  <dc:creator>k.banach</dc:creator>
  <cp:keywords/>
  <dc:description/>
  <cp:lastModifiedBy>k.banach</cp:lastModifiedBy>
  <cp:revision>15</cp:revision>
  <cp:lastPrinted>2018-01-15T08:29:00Z</cp:lastPrinted>
  <dcterms:created xsi:type="dcterms:W3CDTF">2016-11-10T09:06:00Z</dcterms:created>
  <dcterms:modified xsi:type="dcterms:W3CDTF">2018-01-15T08:30:00Z</dcterms:modified>
</cp:coreProperties>
</file>