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B65127">
      <w:pPr>
        <w:pStyle w:val="Akapitzlist"/>
        <w:spacing w:after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B65127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5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B6512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Pieczęć </w:t>
            </w:r>
            <w:r w:rsidR="00B6512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Uczestników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6708D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B6512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PRAC PROJEKTOWYCH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6708D9" w:rsidP="00687A6E">
      <w:pPr>
        <w:pStyle w:val="Tekstpodstawowy2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</w:r>
      <w:r w:rsidR="002E7B50"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wniosek o opuszczenie do udziału w Konkursie na „OPRACOWANIE KONCEPCJI ARCHITEKTONICZNEJ OBIEKTU EKSPOZYCYJNO –HODOWLANEGO DLA GORYLI I INNYCH ZWIERZĄT LASÓW DESZCZOWYCH AFRYKI RÓWNIKOWEJ WE WROCŁAWSKI ZOO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>,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oświadczam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że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wykonałem/ wykonaliśmy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– </w:t>
      </w:r>
      <w:r>
        <w:rPr>
          <w:rFonts w:ascii="Tahoma" w:hAnsi="Tahoma" w:cs="Tahoma"/>
          <w:b w:val="0"/>
          <w:sz w:val="22"/>
          <w:szCs w:val="22"/>
          <w:u w:val="none"/>
        </w:rPr>
        <w:t>niżej wymienione prace</w:t>
      </w:r>
      <w:bookmarkStart w:id="0" w:name="_GoBack"/>
      <w:bookmarkEnd w:id="0"/>
      <w:r w:rsidR="007219D2">
        <w:rPr>
          <w:rFonts w:ascii="Tahoma" w:hAnsi="Tahoma" w:cs="Tahoma"/>
          <w:b w:val="0"/>
          <w:sz w:val="22"/>
          <w:szCs w:val="22"/>
          <w:u w:val="none"/>
        </w:rPr>
        <w:t xml:space="preserve"> projektowe: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2268"/>
        <w:gridCol w:w="1478"/>
        <w:gridCol w:w="1216"/>
        <w:gridCol w:w="1134"/>
      </w:tblGrid>
      <w:tr w:rsidR="00B65127" w:rsidTr="00B65127">
        <w:trPr>
          <w:trHeight w:val="917"/>
        </w:trPr>
        <w:tc>
          <w:tcPr>
            <w:tcW w:w="567" w:type="dxa"/>
            <w:vMerge w:val="restart"/>
            <w:vAlign w:val="center"/>
          </w:tcPr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2268" w:type="dxa"/>
            <w:vMerge w:val="restart"/>
            <w:vAlign w:val="center"/>
          </w:tcPr>
          <w:p w:rsidR="00B65127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B65127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</w:tr>
      <w:tr w:rsidR="00B65127" w:rsidTr="00B65127">
        <w:tc>
          <w:tcPr>
            <w:tcW w:w="567" w:type="dxa"/>
            <w:vMerge/>
            <w:vAlign w:val="center"/>
          </w:tcPr>
          <w:p w:rsidR="00B65127" w:rsidRDefault="00B6512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5127" w:rsidRDefault="00B6512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65127" w:rsidRDefault="00B6512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B65127" w:rsidRDefault="00B6512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1134" w:type="dxa"/>
            <w:vAlign w:val="center"/>
          </w:tcPr>
          <w:p w:rsidR="00B65127" w:rsidRPr="00811428" w:rsidRDefault="00B65127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</w:tr>
      <w:tr w:rsidR="00B65127" w:rsidTr="00B65127">
        <w:trPr>
          <w:trHeight w:val="907"/>
        </w:trPr>
        <w:tc>
          <w:tcPr>
            <w:tcW w:w="567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127" w:rsidTr="00B65127">
        <w:trPr>
          <w:trHeight w:val="907"/>
        </w:trPr>
        <w:tc>
          <w:tcPr>
            <w:tcW w:w="567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127" w:rsidTr="00B65127">
        <w:trPr>
          <w:trHeight w:val="907"/>
        </w:trPr>
        <w:tc>
          <w:tcPr>
            <w:tcW w:w="567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127" w:rsidRDefault="00B6512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</w:t>
      </w:r>
      <w:r w:rsidR="00B65127">
        <w:rPr>
          <w:rFonts w:ascii="Tahoma" w:hAnsi="Tahoma" w:cs="Tahoma"/>
          <w:sz w:val="16"/>
          <w:szCs w:val="16"/>
        </w:rPr>
        <w:t>Uczestnika</w:t>
      </w:r>
    </w:p>
    <w:sectPr w:rsidR="00F81BD2" w:rsidSect="00A02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2D" w:rsidRDefault="00BD4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BB6A7A">
      <w:fldChar w:fldCharType="begin"/>
    </w:r>
    <w:r>
      <w:instrText xml:space="preserve"> PAGE   \* MERGEFORMAT </w:instrText>
    </w:r>
    <w:r w:rsidR="00BB6A7A">
      <w:fldChar w:fldCharType="separate"/>
    </w:r>
    <w:r w:rsidR="00B65127" w:rsidRPr="00B65127">
      <w:rPr>
        <w:rFonts w:asciiTheme="majorHAnsi" w:hAnsiTheme="majorHAnsi"/>
        <w:noProof/>
      </w:rPr>
      <w:t>2</w:t>
    </w:r>
    <w:r w:rsidR="00BB6A7A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B6A7A">
      <w:fldChar w:fldCharType="begin"/>
    </w:r>
    <w:r>
      <w:instrText xml:space="preserve"> PAGE   \* MERGEFORMAT </w:instrText>
    </w:r>
    <w:r w:rsidR="00BB6A7A">
      <w:fldChar w:fldCharType="separate"/>
    </w:r>
    <w:r w:rsidR="000C74B3" w:rsidRPr="000C74B3">
      <w:rPr>
        <w:rFonts w:asciiTheme="majorHAnsi" w:hAnsiTheme="majorHAnsi"/>
        <w:noProof/>
      </w:rPr>
      <w:t>1</w:t>
    </w:r>
    <w:r w:rsidR="00BB6A7A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2D" w:rsidRDefault="00BD4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27" w:rsidRDefault="00B65127" w:rsidP="00B65127">
    <w:pPr>
      <w:spacing w:after="0"/>
      <w:jc w:val="center"/>
      <w:rPr>
        <w:rFonts w:ascii="Arial Narrow" w:hAnsi="Arial Narrow" w:cs="Tahoma"/>
        <w:i/>
      </w:rPr>
    </w:pPr>
    <w:r w:rsidRPr="00A473AB">
      <w:rPr>
        <w:rFonts w:ascii="Arial Narrow" w:hAnsi="Arial Narrow" w:cs="Tahoma"/>
        <w:i/>
      </w:rPr>
      <w:t>KONKURS NA OPRACOWANIE KONCEPCJI ARCHITEKTONIC</w:t>
    </w:r>
    <w:r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>NEJ OBIEKTU EKSPO</w:t>
    </w:r>
    <w:r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 xml:space="preserve">YCYJNO-HODOWLANEGO DLA GORYLI I INNYCH ZWIERZĄT LASÓW DESZCZOWYCH AFRYKI RÓWNIKOWEJ </w:t>
    </w:r>
    <w:r>
      <w:rPr>
        <w:rFonts w:ascii="Arial Narrow" w:hAnsi="Arial Narrow" w:cs="Tahoma"/>
        <w:i/>
      </w:rPr>
      <w:br/>
    </w:r>
    <w:r w:rsidRPr="00A473AB">
      <w:rPr>
        <w:rFonts w:ascii="Arial Narrow" w:hAnsi="Arial Narrow" w:cs="Tahoma"/>
        <w:i/>
      </w:rPr>
      <w:t>WE WROCŁAWSKIM ZOO</w:t>
    </w:r>
  </w:p>
  <w:p w:rsidR="00B65127" w:rsidRPr="00B65127" w:rsidRDefault="00B65127" w:rsidP="00B65127">
    <w:pPr>
      <w:spacing w:after="0"/>
      <w:jc w:val="center"/>
      <w:rPr>
        <w:rFonts w:ascii="Arial Narrow" w:hAnsi="Arial Narrow" w:cs="Tahoma"/>
        <w:i/>
      </w:rPr>
    </w:pPr>
    <w:r>
      <w:t>_____________________________________________________________________________________</w:t>
    </w:r>
  </w:p>
  <w:p w:rsidR="00A71553" w:rsidRDefault="00A71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82E97"/>
    <w:rsid w:val="000C5CF1"/>
    <w:rsid w:val="000C74B3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08D9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66F55"/>
    <w:rsid w:val="009736BC"/>
    <w:rsid w:val="0099259E"/>
    <w:rsid w:val="00993B80"/>
    <w:rsid w:val="009A5C71"/>
    <w:rsid w:val="009A764A"/>
    <w:rsid w:val="009B3C5F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65127"/>
    <w:rsid w:val="00B93536"/>
    <w:rsid w:val="00BB6A7A"/>
    <w:rsid w:val="00BB78CB"/>
    <w:rsid w:val="00BC0403"/>
    <w:rsid w:val="00BD452D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904201F-CBB0-40C4-AF98-A98E38E0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9E7-841B-44E6-85FA-3F4EABD8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>Miejski Ogród Zoologiczny we Wrocławiu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1/PN/RB/2018</dc:title>
  <dc:creator>k.banach</dc:creator>
  <cp:lastModifiedBy>k.banach</cp:lastModifiedBy>
  <cp:revision>17</cp:revision>
  <cp:lastPrinted>2018-06-05T09:34:00Z</cp:lastPrinted>
  <dcterms:created xsi:type="dcterms:W3CDTF">2016-11-10T09:09:00Z</dcterms:created>
  <dcterms:modified xsi:type="dcterms:W3CDTF">2018-06-05T09:43:00Z</dcterms:modified>
</cp:coreProperties>
</file>