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B05EFF">
        <w:rPr>
          <w:rFonts w:ascii="Tahoma" w:hAnsi="Tahoma" w:cs="Tahoma"/>
          <w:b/>
          <w:color w:val="000000" w:themeColor="text1"/>
        </w:rPr>
        <w:t>8</w:t>
      </w:r>
    </w:p>
    <w:p w:rsidR="0086340D" w:rsidRPr="00E46789" w:rsidRDefault="0086340D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77"/>
        <w:gridCol w:w="4517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="005D7EF3">
        <w:rPr>
          <w:rFonts w:ascii="Tahoma" w:hAnsi="Tahoma" w:cs="Tahoma"/>
          <w:b w:val="0"/>
          <w:sz w:val="22"/>
          <w:szCs w:val="22"/>
          <w:u w:val="none"/>
        </w:rPr>
        <w:t>pn:</w:t>
      </w:r>
      <w:r w:rsidR="00A65473">
        <w:rPr>
          <w:rFonts w:ascii="Tahoma" w:hAnsi="Tahoma" w:cs="Tahoma"/>
          <w:sz w:val="22"/>
          <w:szCs w:val="22"/>
          <w:u w:val="none"/>
        </w:rPr>
        <w:t xml:space="preserve"> PRZEBUDOWA </w:t>
      </w:r>
      <w:r w:rsidR="00FA1584">
        <w:rPr>
          <w:rFonts w:ascii="Tahoma" w:hAnsi="Tahoma" w:cs="Tahoma"/>
          <w:sz w:val="22"/>
          <w:szCs w:val="22"/>
          <w:u w:val="none"/>
        </w:rPr>
        <w:t xml:space="preserve">I REMONT WYBIEGU TAKINÓW WRAZ Z ZAGOSPODAROWANIEM TERENU NA OBSZARZE </w:t>
      </w:r>
      <w:bookmarkStart w:id="0" w:name="_GoBack"/>
      <w:bookmarkEnd w:id="0"/>
      <w:r w:rsidR="00FA1584">
        <w:rPr>
          <w:rFonts w:ascii="Tahoma" w:hAnsi="Tahoma" w:cs="Tahoma"/>
          <w:sz w:val="22"/>
          <w:szCs w:val="22"/>
          <w:u w:val="none"/>
        </w:rPr>
        <w:t>ZOO</w:t>
      </w:r>
      <w:r w:rsidR="0060379F">
        <w:rPr>
          <w:rFonts w:ascii="Tahoma" w:hAnsi="Tahoma" w:cs="Tahoma"/>
          <w:sz w:val="22"/>
          <w:szCs w:val="22"/>
          <w:u w:val="none"/>
        </w:rPr>
        <w:t xml:space="preserve"> </w:t>
      </w:r>
      <w:r w:rsidR="00A603E4">
        <w:rPr>
          <w:rFonts w:ascii="Tahoma" w:hAnsi="Tahoma" w:cs="Tahoma"/>
          <w:sz w:val="22"/>
          <w:szCs w:val="22"/>
          <w:u w:val="none"/>
        </w:rPr>
        <w:t xml:space="preserve">WROCŁAW Sp. z o.o.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8" w:history="1">
        <w:r w:rsidR="00FA1584" w:rsidRPr="001D16D9">
          <w:rPr>
            <w:rStyle w:val="Hipercze"/>
            <w:rFonts w:ascii="Tahoma" w:hAnsi="Tahoma" w:cs="Tahoma"/>
            <w:b w:val="0"/>
            <w:sz w:val="22"/>
            <w:szCs w:val="22"/>
          </w:rPr>
          <w:t>www.zoo.wroclaw.pl</w:t>
        </w:r>
      </w:hyperlink>
      <w:r w:rsidR="00FA1584">
        <w:rPr>
          <w:rFonts w:ascii="Tahoma" w:hAnsi="Tahoma" w:cs="Tahoma"/>
          <w:b w:val="0"/>
          <w:sz w:val="22"/>
          <w:szCs w:val="22"/>
        </w:rPr>
        <w:t xml:space="preserve"> </w:t>
      </w:r>
      <w:r w:rsidR="00A603E4">
        <w:rPr>
          <w:rFonts w:ascii="Tahoma" w:hAnsi="Tahoma" w:cs="Tahoma"/>
          <w:b w:val="0"/>
          <w:sz w:val="22"/>
          <w:szCs w:val="22"/>
          <w:u w:val="none"/>
        </w:rPr>
        <w:t>oraz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w siedzibie Zamawiającego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w ciągu ostatnich pięciu  lat przed  upływem terminu składania ofert, a jeżeli okres prowadzenia działalności jest  krótszy – </w:t>
      </w:r>
      <w:r w:rsidR="00FA1584">
        <w:rPr>
          <w:rFonts w:ascii="Tahoma" w:hAnsi="Tahoma" w:cs="Tahoma"/>
          <w:b w:val="0"/>
          <w:sz w:val="22"/>
          <w:szCs w:val="22"/>
          <w:u w:val="none"/>
        </w:rPr>
        <w:br/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w tym okresie – następujące  roboty budowlane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709"/>
        <w:gridCol w:w="2515"/>
        <w:gridCol w:w="1177"/>
        <w:gridCol w:w="1555"/>
        <w:gridCol w:w="907"/>
        <w:gridCol w:w="874"/>
        <w:gridCol w:w="1756"/>
      </w:tblGrid>
      <w:tr w:rsidR="00F81BD2" w:rsidTr="002A0411">
        <w:trPr>
          <w:trHeight w:val="917"/>
        </w:trPr>
        <w:tc>
          <w:tcPr>
            <w:tcW w:w="709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515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7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robót budowlanych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2A0411">
        <w:tc>
          <w:tcPr>
            <w:tcW w:w="709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87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2A0411">
        <w:trPr>
          <w:trHeight w:val="907"/>
        </w:trPr>
        <w:tc>
          <w:tcPr>
            <w:tcW w:w="709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2A0411">
        <w:trPr>
          <w:trHeight w:val="907"/>
        </w:trPr>
        <w:tc>
          <w:tcPr>
            <w:tcW w:w="709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1E9" w:rsidRDefault="000221E9" w:rsidP="00966F55">
      <w:pPr>
        <w:spacing w:after="0" w:line="240" w:lineRule="auto"/>
      </w:pPr>
      <w:r>
        <w:separator/>
      </w:r>
    </w:p>
  </w:endnote>
  <w:endnote w:type="continuationSeparator" w:id="1">
    <w:p w:rsidR="000221E9" w:rsidRDefault="000221E9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3F49ED" w:rsidRPr="003F49ED">
      <w:fldChar w:fldCharType="begin"/>
    </w:r>
    <w:r w:rsidR="00C253B3">
      <w:instrText xml:space="preserve"> PAGE   \* MERGEFORMAT </w:instrText>
    </w:r>
    <w:r w:rsidR="003F49ED" w:rsidRPr="003F49ED">
      <w:fldChar w:fldCharType="separate"/>
    </w:r>
    <w:r w:rsidR="00A603E4" w:rsidRPr="00A603E4">
      <w:rPr>
        <w:rFonts w:asciiTheme="majorHAnsi" w:hAnsiTheme="majorHAnsi"/>
        <w:noProof/>
      </w:rPr>
      <w:t>2</w:t>
    </w:r>
    <w:r w:rsidR="003F49ED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3F49ED" w:rsidRPr="003F49ED">
      <w:fldChar w:fldCharType="begin"/>
    </w:r>
    <w:r w:rsidR="00C253B3">
      <w:instrText xml:space="preserve"> PAGE   \* MERGEFORMAT </w:instrText>
    </w:r>
    <w:r w:rsidR="003F49ED" w:rsidRPr="003F49ED">
      <w:fldChar w:fldCharType="separate"/>
    </w:r>
    <w:r w:rsidR="00FA1584" w:rsidRPr="00FA1584">
      <w:rPr>
        <w:rFonts w:asciiTheme="majorHAnsi" w:hAnsiTheme="majorHAnsi"/>
        <w:noProof/>
      </w:rPr>
      <w:t>1</w:t>
    </w:r>
    <w:r w:rsidR="003F49ED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1E9" w:rsidRDefault="000221E9" w:rsidP="00966F55">
      <w:pPr>
        <w:spacing w:after="0" w:line="240" w:lineRule="auto"/>
      </w:pPr>
      <w:r>
        <w:separator/>
      </w:r>
    </w:p>
  </w:footnote>
  <w:footnote w:type="continuationSeparator" w:id="1">
    <w:p w:rsidR="000221E9" w:rsidRDefault="000221E9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AF6A0C"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r w:rsidR="00FA1584">
          <w:rPr>
            <w:rFonts w:asciiTheme="majorHAnsi" w:eastAsiaTheme="majorEastAsia" w:hAnsiTheme="majorHAnsi" w:cstheme="majorBidi"/>
            <w:sz w:val="32"/>
            <w:szCs w:val="32"/>
          </w:rPr>
          <w:t>5</w:t>
        </w:r>
        <w:r w:rsidR="00AF6A0C">
          <w:rPr>
            <w:rFonts w:asciiTheme="majorHAnsi" w:eastAsiaTheme="majorEastAsia" w:hAnsiTheme="majorHAnsi" w:cstheme="majorBidi"/>
            <w:sz w:val="32"/>
            <w:szCs w:val="32"/>
          </w:rPr>
          <w:t>/PN/RB/2018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D5107C"/>
    <w:rsid w:val="00020DCF"/>
    <w:rsid w:val="000221E9"/>
    <w:rsid w:val="00041D4E"/>
    <w:rsid w:val="000636CE"/>
    <w:rsid w:val="000C5CF1"/>
    <w:rsid w:val="001841BC"/>
    <w:rsid w:val="001913D2"/>
    <w:rsid w:val="00192BB9"/>
    <w:rsid w:val="001C0E10"/>
    <w:rsid w:val="001D182E"/>
    <w:rsid w:val="00204104"/>
    <w:rsid w:val="00234640"/>
    <w:rsid w:val="002465F2"/>
    <w:rsid w:val="00296B98"/>
    <w:rsid w:val="002A0411"/>
    <w:rsid w:val="002B3ACF"/>
    <w:rsid w:val="002E4551"/>
    <w:rsid w:val="002E5767"/>
    <w:rsid w:val="002E7B50"/>
    <w:rsid w:val="002F2CAC"/>
    <w:rsid w:val="003071F6"/>
    <w:rsid w:val="0031545E"/>
    <w:rsid w:val="0038197B"/>
    <w:rsid w:val="003A54B9"/>
    <w:rsid w:val="003A7A84"/>
    <w:rsid w:val="003C089C"/>
    <w:rsid w:val="003F49ED"/>
    <w:rsid w:val="004017F2"/>
    <w:rsid w:val="00407189"/>
    <w:rsid w:val="00422CE6"/>
    <w:rsid w:val="00431FA0"/>
    <w:rsid w:val="00440B39"/>
    <w:rsid w:val="00447842"/>
    <w:rsid w:val="004A7AD2"/>
    <w:rsid w:val="004B5842"/>
    <w:rsid w:val="004B6C12"/>
    <w:rsid w:val="00533521"/>
    <w:rsid w:val="00551387"/>
    <w:rsid w:val="005A3995"/>
    <w:rsid w:val="005A3D60"/>
    <w:rsid w:val="005B05AE"/>
    <w:rsid w:val="005D7EF3"/>
    <w:rsid w:val="0060379F"/>
    <w:rsid w:val="00627AA8"/>
    <w:rsid w:val="00630C3F"/>
    <w:rsid w:val="00637A98"/>
    <w:rsid w:val="00653373"/>
    <w:rsid w:val="00662DE7"/>
    <w:rsid w:val="006638F1"/>
    <w:rsid w:val="0067087C"/>
    <w:rsid w:val="00680DA0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52138"/>
    <w:rsid w:val="0086340D"/>
    <w:rsid w:val="00877823"/>
    <w:rsid w:val="008A41A2"/>
    <w:rsid w:val="00906016"/>
    <w:rsid w:val="00966F55"/>
    <w:rsid w:val="0099259E"/>
    <w:rsid w:val="00993B80"/>
    <w:rsid w:val="009A5C71"/>
    <w:rsid w:val="009A764A"/>
    <w:rsid w:val="009C735E"/>
    <w:rsid w:val="009E4F0E"/>
    <w:rsid w:val="00A0291C"/>
    <w:rsid w:val="00A603E4"/>
    <w:rsid w:val="00A64B99"/>
    <w:rsid w:val="00A65473"/>
    <w:rsid w:val="00A67518"/>
    <w:rsid w:val="00A84324"/>
    <w:rsid w:val="00A963B2"/>
    <w:rsid w:val="00AF6A0C"/>
    <w:rsid w:val="00B05EFF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87075"/>
    <w:rsid w:val="00CA1E0B"/>
    <w:rsid w:val="00CF02D7"/>
    <w:rsid w:val="00D14C72"/>
    <w:rsid w:val="00D269E1"/>
    <w:rsid w:val="00D5107C"/>
    <w:rsid w:val="00D57EDC"/>
    <w:rsid w:val="00DC0F59"/>
    <w:rsid w:val="00DC32DB"/>
    <w:rsid w:val="00DD1764"/>
    <w:rsid w:val="00DD2ED7"/>
    <w:rsid w:val="00DE5F3E"/>
    <w:rsid w:val="00DF614F"/>
    <w:rsid w:val="00E219CE"/>
    <w:rsid w:val="00E72C79"/>
    <w:rsid w:val="00E86625"/>
    <w:rsid w:val="00E912EE"/>
    <w:rsid w:val="00E91704"/>
    <w:rsid w:val="00E95CAC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81BD2"/>
    <w:rsid w:val="00FA1584"/>
    <w:rsid w:val="00FA4AFB"/>
    <w:rsid w:val="00FD49F9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358D3"/>
    <w:rsid w:val="00044CF1"/>
    <w:rsid w:val="002358D3"/>
    <w:rsid w:val="00557228"/>
    <w:rsid w:val="007022EF"/>
    <w:rsid w:val="00745DBC"/>
    <w:rsid w:val="00944748"/>
    <w:rsid w:val="00986A1F"/>
    <w:rsid w:val="00D5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0AA5E-FCEB-425F-8937-7BCB8011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– 2/PN/RB/2018</vt:lpstr>
    </vt:vector>
  </TitlesOfParts>
  <Company>Miejski Ogród Zoologiczny we Wrocławiu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5/PN/RB/2018</dc:title>
  <dc:subject/>
  <dc:creator>k.banach</dc:creator>
  <cp:keywords/>
  <dc:description/>
  <cp:lastModifiedBy>jurek</cp:lastModifiedBy>
  <cp:revision>20</cp:revision>
  <cp:lastPrinted>2018-03-13T10:15:00Z</cp:lastPrinted>
  <dcterms:created xsi:type="dcterms:W3CDTF">2016-11-10T09:06:00Z</dcterms:created>
  <dcterms:modified xsi:type="dcterms:W3CDTF">2018-06-21T21:42:00Z</dcterms:modified>
</cp:coreProperties>
</file>