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C13CF5">
        <w:rPr>
          <w:rFonts w:ascii="Tahoma" w:hAnsi="Tahoma" w:cs="Tahoma"/>
          <w:b/>
          <w:i/>
        </w:rPr>
        <w:t xml:space="preserve">do ZOO Wrocław Sp. z o.o. </w:t>
      </w:r>
      <w:proofErr w:type="spellStart"/>
      <w:r w:rsidR="00D43505">
        <w:rPr>
          <w:rFonts w:ascii="Tahoma" w:hAnsi="Tahoma" w:cs="Tahoma"/>
          <w:b/>
          <w:i/>
        </w:rPr>
        <w:t>miniładowarki</w:t>
      </w:r>
      <w:proofErr w:type="spellEnd"/>
      <w:r w:rsidR="00D43505">
        <w:rPr>
          <w:rFonts w:ascii="Tahoma" w:hAnsi="Tahoma" w:cs="Tahoma"/>
          <w:b/>
          <w:i/>
        </w:rPr>
        <w:t xml:space="preserve"> kołowej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</w:t>
      </w:r>
      <w:r w:rsidR="00D03EB9">
        <w:rPr>
          <w:rFonts w:ascii="Tahoma" w:hAnsi="Tahoma" w:cs="Tahoma"/>
        </w:rPr>
        <w:br/>
      </w:r>
      <w:r w:rsidR="00F81BD2" w:rsidRPr="00687A6E">
        <w:rPr>
          <w:rFonts w:ascii="Tahoma" w:hAnsi="Tahoma" w:cs="Tahoma"/>
        </w:rPr>
        <w:t>w tym okresie</w:t>
      </w:r>
      <w:r w:rsidR="009D5653" w:rsidRPr="00687A6E">
        <w:rPr>
          <w:rFonts w:ascii="Tahoma" w:hAnsi="Tahoma" w:cs="Tahoma"/>
        </w:rPr>
        <w:t xml:space="preserve"> – następujące </w:t>
      </w:r>
      <w:r>
        <w:rPr>
          <w:rFonts w:ascii="Tahoma" w:hAnsi="Tahoma" w:cs="Tahoma"/>
        </w:rPr>
        <w:t>dostawy</w:t>
      </w:r>
      <w:r w:rsidR="00D03EB9">
        <w:rPr>
          <w:rFonts w:ascii="Tahoma" w:hAnsi="Tahoma" w:cs="Tahoma"/>
        </w:rPr>
        <w:t xml:space="preserve"> </w:t>
      </w:r>
      <w:proofErr w:type="spellStart"/>
      <w:r w:rsidR="00D43505">
        <w:rPr>
          <w:rFonts w:ascii="Tahoma" w:hAnsi="Tahoma" w:cs="Tahoma"/>
        </w:rPr>
        <w:t>miniładowarek</w:t>
      </w:r>
      <w:proofErr w:type="spellEnd"/>
      <w:r w:rsidR="00D43505">
        <w:rPr>
          <w:rFonts w:ascii="Tahoma" w:hAnsi="Tahoma" w:cs="Tahoma"/>
        </w:rPr>
        <w:t xml:space="preserve"> kołowych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0"/>
                <w:szCs w:val="20"/>
              </w:rPr>
              <w:t xml:space="preserve">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C13CF5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r w:rsidR="00C13CF5">
        <w:rPr>
          <w:rFonts w:ascii="Tahoma" w:hAnsi="Tahoma" w:cs="Tahoma"/>
          <w:i/>
          <w:sz w:val="20"/>
          <w:szCs w:val="20"/>
        </w:rPr>
        <w:t>22a</w:t>
      </w:r>
      <w:r w:rsidR="00B614AE">
        <w:rPr>
          <w:rFonts w:ascii="Tahoma" w:hAnsi="Tahoma" w:cs="Tahoma"/>
          <w:i/>
          <w:sz w:val="20"/>
          <w:szCs w:val="20"/>
        </w:rPr>
        <w:t>uPz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D42766" w:rsidRPr="00D42766">
      <w:fldChar w:fldCharType="begin"/>
    </w:r>
    <w:r>
      <w:instrText xml:space="preserve"> PAGE   \* MERGEFORMAT </w:instrText>
    </w:r>
    <w:r w:rsidR="00D42766" w:rsidRPr="00D42766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D42766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42766" w:rsidRPr="00D42766">
      <w:fldChar w:fldCharType="begin"/>
    </w:r>
    <w:r>
      <w:instrText xml:space="preserve"> PAGE   \* MERGEFORMAT </w:instrText>
    </w:r>
    <w:r w:rsidR="00D42766" w:rsidRPr="00D42766">
      <w:fldChar w:fldCharType="separate"/>
    </w:r>
    <w:r w:rsidR="00D03EB9" w:rsidRPr="00D03EB9">
      <w:rPr>
        <w:rFonts w:asciiTheme="majorHAnsi" w:hAnsiTheme="majorHAnsi"/>
        <w:noProof/>
      </w:rPr>
      <w:t>1</w:t>
    </w:r>
    <w:r w:rsidR="00D42766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1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77F1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26F0E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3CF5"/>
    <w:rsid w:val="00C14DC9"/>
    <w:rsid w:val="00C87075"/>
    <w:rsid w:val="00C921F2"/>
    <w:rsid w:val="00CA1E0B"/>
    <w:rsid w:val="00CD4A99"/>
    <w:rsid w:val="00CE53B5"/>
    <w:rsid w:val="00D03EB9"/>
    <w:rsid w:val="00D14C72"/>
    <w:rsid w:val="00D269E1"/>
    <w:rsid w:val="00D30134"/>
    <w:rsid w:val="00D42766"/>
    <w:rsid w:val="00D43505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DD2EF-28CB-49E0-99B6-18D5511D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2017-12-12T11:29:00Z</cp:lastPrinted>
  <dcterms:created xsi:type="dcterms:W3CDTF">2016-09-09T09:04:00Z</dcterms:created>
  <dcterms:modified xsi:type="dcterms:W3CDTF">2018-08-12T18:39:00Z</dcterms:modified>
</cp:coreProperties>
</file>