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D1441" w:rsidRDefault="00C017C4" w:rsidP="00C017C4">
      <w:pPr>
        <w:spacing w:after="0"/>
        <w:jc w:val="both"/>
        <w:rPr>
          <w:rFonts w:ascii="Tahoma" w:hAnsi="Tahoma" w:cs="Tahoma"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8E5194">
        <w:rPr>
          <w:rFonts w:ascii="Tahoma" w:hAnsi="Tahoma" w:cs="Tahoma"/>
          <w:b/>
          <w:i/>
        </w:rPr>
        <w:t xml:space="preserve">warzyw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 w:rsidR="00FD1441">
        <w:rPr>
          <w:rFonts w:ascii="Tahoma" w:hAnsi="Tahoma" w:cs="Tahoma"/>
        </w:rPr>
        <w:t>dostawy………………………………………………………………………………………………..…..</w:t>
      </w:r>
    </w:p>
    <w:p w:rsidR="00F81BD2" w:rsidRDefault="00FD1441" w:rsidP="00FD144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6"/>
          <w:szCs w:val="16"/>
        </w:rPr>
        <w:t>(</w:t>
      </w:r>
      <w:r w:rsidRPr="00FD1441">
        <w:rPr>
          <w:rFonts w:ascii="Tahoma" w:hAnsi="Tahoma" w:cs="Tahoma"/>
          <w:sz w:val="16"/>
          <w:szCs w:val="16"/>
        </w:rPr>
        <w:t xml:space="preserve"> przedmiot dostawy)</w:t>
      </w:r>
      <w:r w:rsidR="00F81BD2" w:rsidRPr="00FD1441">
        <w:rPr>
          <w:rFonts w:ascii="Tahoma" w:hAnsi="Tahoma" w:cs="Tahoma"/>
          <w:sz w:val="16"/>
          <w:szCs w:val="16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22</w:t>
      </w:r>
      <w:r w:rsidR="00042F71">
        <w:rPr>
          <w:rFonts w:ascii="Tahoma" w:hAnsi="Tahoma" w:cs="Tahoma"/>
          <w:b/>
          <w:i/>
          <w:sz w:val="20"/>
          <w:szCs w:val="20"/>
          <w:u w:val="single"/>
        </w:rPr>
        <w:t>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ust.</w:t>
      </w:r>
      <w:bookmarkStart w:id="0" w:name="_GoBack"/>
      <w:bookmarkEnd w:id="0"/>
      <w:r w:rsidR="00C46C03">
        <w:rPr>
          <w:rFonts w:ascii="Tahoma" w:hAnsi="Tahoma" w:cs="Tahoma"/>
          <w:b/>
          <w:i/>
          <w:sz w:val="20"/>
          <w:szCs w:val="20"/>
          <w:u w:val="single"/>
        </w:rPr>
        <w:t>1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403F5B" w:rsidRPr="00403F5B">
      <w:fldChar w:fldCharType="begin"/>
    </w:r>
    <w:r>
      <w:instrText xml:space="preserve"> PAGE   \* MERGEFORMAT </w:instrText>
    </w:r>
    <w:r w:rsidR="00403F5B" w:rsidRPr="00403F5B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403F5B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403F5B" w:rsidRPr="00403F5B">
      <w:fldChar w:fldCharType="begin"/>
    </w:r>
    <w:r>
      <w:instrText xml:space="preserve"> PAGE   \* MERGEFORMAT </w:instrText>
    </w:r>
    <w:r w:rsidR="00403F5B" w:rsidRPr="00403F5B">
      <w:fldChar w:fldCharType="separate"/>
    </w:r>
    <w:r w:rsidR="00C46C03" w:rsidRPr="00C46C03">
      <w:rPr>
        <w:rFonts w:asciiTheme="majorHAnsi" w:hAnsiTheme="majorHAnsi"/>
        <w:noProof/>
      </w:rPr>
      <w:t>1</w:t>
    </w:r>
    <w:r w:rsidR="00403F5B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42F71"/>
    <w:rsid w:val="00082E97"/>
    <w:rsid w:val="000C5CF1"/>
    <w:rsid w:val="000D6F0A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3F5B"/>
    <w:rsid w:val="00407189"/>
    <w:rsid w:val="00422CE6"/>
    <w:rsid w:val="00427895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46C03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3CA75-BB79-43B1-A15B-DD411DFD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11</cp:revision>
  <cp:lastPrinted>2017-07-24T08:57:00Z</cp:lastPrinted>
  <dcterms:created xsi:type="dcterms:W3CDTF">2016-09-09T09:04:00Z</dcterms:created>
  <dcterms:modified xsi:type="dcterms:W3CDTF">2018-08-14T20:30:00Z</dcterms:modified>
</cp:coreProperties>
</file>