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74" w:rsidRPr="00F00EFF" w:rsidRDefault="00C253EE" w:rsidP="00F00E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0EF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A30B4">
        <w:rPr>
          <w:rFonts w:ascii="Times New Roman" w:hAnsi="Times New Roman" w:cs="Times New Roman"/>
          <w:sz w:val="24"/>
          <w:szCs w:val="24"/>
        </w:rPr>
        <w:t>2</w:t>
      </w:r>
      <w:r w:rsidRPr="00F00EFF">
        <w:rPr>
          <w:rFonts w:ascii="Times New Roman" w:hAnsi="Times New Roman" w:cs="Times New Roman"/>
          <w:sz w:val="24"/>
          <w:szCs w:val="24"/>
        </w:rPr>
        <w:t xml:space="preserve"> DO </w:t>
      </w:r>
      <w:r w:rsidR="00005C6F">
        <w:rPr>
          <w:rFonts w:ascii="Times New Roman" w:hAnsi="Times New Roman" w:cs="Times New Roman"/>
          <w:sz w:val="24"/>
          <w:szCs w:val="24"/>
        </w:rPr>
        <w:t>SIWZ</w:t>
      </w:r>
    </w:p>
    <w:p w:rsidR="0096649A" w:rsidRDefault="0096649A" w:rsidP="002A3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3EE" w:rsidRDefault="002A30B4" w:rsidP="002A30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A30B4" w:rsidRDefault="002A30B4" w:rsidP="002A3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0B4" w:rsidRPr="00FA3CA0" w:rsidRDefault="002A30B4" w:rsidP="002A30B4">
      <w:pPr>
        <w:ind w:left="-294" w:firstLine="294"/>
        <w:rPr>
          <w:rFonts w:ascii="Tahoma" w:hAnsi="Tahoma" w:cs="Tahoma"/>
          <w:b/>
          <w:bCs/>
          <w:color w:val="000000"/>
        </w:rPr>
      </w:pPr>
      <w:r w:rsidRPr="00FA3CA0">
        <w:rPr>
          <w:rFonts w:ascii="Tahoma" w:hAnsi="Tahoma" w:cs="Tahoma"/>
          <w:b/>
          <w:color w:val="000000"/>
        </w:rPr>
        <w:t>Wykonawca* :</w:t>
      </w:r>
    </w:p>
    <w:p w:rsidR="002A30B4" w:rsidRPr="00FA3CA0" w:rsidRDefault="002A30B4" w:rsidP="002A30B4">
      <w:pPr>
        <w:ind w:left="-294" w:firstLine="294"/>
        <w:jc w:val="right"/>
        <w:rPr>
          <w:rFonts w:ascii="Tahoma" w:hAnsi="Tahoma" w:cs="Tahoma"/>
          <w:b/>
          <w:bCs/>
          <w:color w:val="000000"/>
        </w:rPr>
      </w:pPr>
    </w:p>
    <w:p w:rsidR="002A30B4" w:rsidRPr="00FA3CA0" w:rsidRDefault="002A30B4" w:rsidP="002A30B4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bCs/>
          <w:color w:val="000000"/>
          <w:szCs w:val="22"/>
        </w:rPr>
      </w:pPr>
      <w:r w:rsidRPr="00FA3CA0">
        <w:rPr>
          <w:rFonts w:ascii="Tahoma" w:hAnsi="Tahoma" w:cs="Tahoma"/>
          <w:b/>
          <w:color w:val="000000"/>
          <w:szCs w:val="22"/>
        </w:rPr>
        <w:t>Zarejestrowana nazwa Wy</w:t>
      </w:r>
      <w:r>
        <w:rPr>
          <w:rFonts w:ascii="Tahoma" w:hAnsi="Tahoma" w:cs="Tahoma"/>
          <w:b/>
          <w:color w:val="000000"/>
          <w:szCs w:val="22"/>
        </w:rPr>
        <w:t>konawcy …</w:t>
      </w:r>
      <w:r w:rsidRPr="00FA3CA0">
        <w:rPr>
          <w:rFonts w:ascii="Tahoma" w:hAnsi="Tahoma" w:cs="Tahoma"/>
          <w:color w:val="000000"/>
          <w:szCs w:val="22"/>
        </w:rPr>
        <w:t>…………………………………………………………………………………………………</w:t>
      </w:r>
      <w:r>
        <w:rPr>
          <w:rFonts w:ascii="Tahoma" w:hAnsi="Tahoma" w:cs="Tahoma"/>
          <w:color w:val="000000"/>
          <w:szCs w:val="22"/>
        </w:rPr>
        <w:t>……………….</w:t>
      </w:r>
      <w:r w:rsidRPr="00FA3CA0">
        <w:rPr>
          <w:rFonts w:ascii="Tahoma" w:hAnsi="Tahoma" w:cs="Tahoma"/>
          <w:color w:val="000000"/>
          <w:szCs w:val="22"/>
        </w:rPr>
        <w:t>……..</w:t>
      </w:r>
    </w:p>
    <w:p w:rsidR="002A30B4" w:rsidRPr="00FA3CA0" w:rsidRDefault="002A30B4" w:rsidP="002A30B4">
      <w:pPr>
        <w:spacing w:line="360" w:lineRule="auto"/>
        <w:ind w:left="-294" w:firstLine="294"/>
        <w:rPr>
          <w:rFonts w:ascii="Tahoma" w:hAnsi="Tahoma" w:cs="Tahoma"/>
          <w:bCs/>
          <w:color w:val="000000"/>
        </w:rPr>
      </w:pPr>
      <w:r w:rsidRPr="00FA3CA0">
        <w:rPr>
          <w:rFonts w:ascii="Tahoma" w:hAnsi="Tahoma" w:cs="Tahoma"/>
          <w:b/>
          <w:bCs/>
          <w:color w:val="000000"/>
        </w:rPr>
        <w:t>Zarejestrowany adres Wykonawcy</w:t>
      </w:r>
      <w:r w:rsidRPr="00FA3CA0">
        <w:rPr>
          <w:rFonts w:ascii="Tahoma" w:hAnsi="Tahoma" w:cs="Tahoma"/>
          <w:bCs/>
          <w:color w:val="000000"/>
        </w:rPr>
        <w:t xml:space="preserve"> : ...............................................................</w:t>
      </w:r>
    </w:p>
    <w:p w:rsidR="002A30B4" w:rsidRPr="00FA3CA0" w:rsidRDefault="002A30B4" w:rsidP="002A30B4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b/>
          <w:color w:val="000000"/>
          <w:szCs w:val="22"/>
        </w:rPr>
      </w:pPr>
      <w:r w:rsidRPr="00FA3CA0">
        <w:rPr>
          <w:rFonts w:ascii="Tahoma" w:hAnsi="Tahoma" w:cs="Tahoma"/>
          <w:bCs/>
          <w:color w:val="000000"/>
          <w:szCs w:val="22"/>
        </w:rPr>
        <w:t>..................................................................................................................</w:t>
      </w:r>
    </w:p>
    <w:p w:rsidR="002A30B4" w:rsidRPr="00FA3CA0" w:rsidRDefault="002A30B4" w:rsidP="002A30B4">
      <w:pPr>
        <w:pStyle w:val="Tekstpodstawowy31"/>
        <w:spacing w:line="360" w:lineRule="auto"/>
        <w:ind w:left="-294" w:firstLine="294"/>
        <w:jc w:val="left"/>
        <w:rPr>
          <w:rFonts w:ascii="Tahoma" w:hAnsi="Tahoma" w:cs="Tahoma"/>
          <w:bCs/>
          <w:color w:val="000000"/>
          <w:szCs w:val="22"/>
          <w:lang w:val="de-DE"/>
        </w:rPr>
      </w:pPr>
      <w:r w:rsidRPr="00FA3CA0">
        <w:rPr>
          <w:rFonts w:ascii="Tahoma" w:hAnsi="Tahoma" w:cs="Tahoma"/>
          <w:b/>
          <w:color w:val="000000"/>
          <w:szCs w:val="22"/>
        </w:rPr>
        <w:t xml:space="preserve">Adres do korespondencji: </w:t>
      </w:r>
      <w:r w:rsidRPr="00FA3CA0">
        <w:rPr>
          <w:rFonts w:ascii="Tahoma" w:hAnsi="Tahoma" w:cs="Tahoma"/>
          <w:color w:val="000000"/>
          <w:szCs w:val="22"/>
        </w:rPr>
        <w:t>.................................................................................………………………………………………………………………………………………………………………………………………………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color w:val="000000"/>
          <w:szCs w:val="22"/>
        </w:rPr>
        <w:t>……………………</w:t>
      </w:r>
    </w:p>
    <w:p w:rsidR="002A30B4" w:rsidRPr="00FA3CA0" w:rsidRDefault="002A30B4" w:rsidP="002A30B4">
      <w:pPr>
        <w:pStyle w:val="Zwykytekst1"/>
        <w:spacing w:line="360" w:lineRule="auto"/>
        <w:ind w:left="-294" w:firstLine="294"/>
        <w:rPr>
          <w:rFonts w:ascii="Tahoma" w:hAnsi="Tahoma" w:cs="Tahoma"/>
          <w:bCs/>
          <w:color w:val="000000"/>
          <w:sz w:val="22"/>
          <w:szCs w:val="22"/>
          <w:lang w:val="de-DE"/>
        </w:rPr>
      </w:pPr>
      <w:proofErr w:type="spellStart"/>
      <w:r w:rsidRPr="00FA3CA0">
        <w:rPr>
          <w:rFonts w:ascii="Tahoma" w:hAnsi="Tahoma" w:cs="Tahoma"/>
          <w:b/>
          <w:bCs/>
          <w:color w:val="000000"/>
          <w:sz w:val="22"/>
          <w:szCs w:val="22"/>
          <w:lang w:val="de-DE"/>
        </w:rPr>
        <w:t>Numer</w:t>
      </w:r>
      <w:proofErr w:type="spellEnd"/>
      <w:r w:rsidRPr="00FA3CA0">
        <w:rPr>
          <w:rFonts w:ascii="Tahoma" w:hAnsi="Tahoma" w:cs="Tahoma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FA3CA0">
        <w:rPr>
          <w:rFonts w:ascii="Tahoma" w:hAnsi="Tahoma" w:cs="Tahoma"/>
          <w:b/>
          <w:bCs/>
          <w:color w:val="000000"/>
          <w:sz w:val="22"/>
          <w:szCs w:val="22"/>
          <w:lang w:val="de-DE"/>
        </w:rPr>
        <w:t>telefonu</w:t>
      </w:r>
      <w:proofErr w:type="spellEnd"/>
      <w:r w:rsidRPr="00FA3CA0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: ..........................................................................</w:t>
      </w:r>
      <w:r>
        <w:rPr>
          <w:rFonts w:ascii="Tahoma" w:hAnsi="Tahoma" w:cs="Tahoma"/>
          <w:bCs/>
          <w:color w:val="000000"/>
          <w:sz w:val="22"/>
          <w:szCs w:val="22"/>
          <w:lang w:val="de-DE"/>
        </w:rPr>
        <w:t>.........</w:t>
      </w:r>
      <w:r w:rsidRPr="00FA3CA0">
        <w:rPr>
          <w:rFonts w:ascii="Tahoma" w:hAnsi="Tahoma" w:cs="Tahoma"/>
          <w:bCs/>
          <w:color w:val="000000"/>
          <w:sz w:val="22"/>
          <w:szCs w:val="22"/>
          <w:lang w:val="de-DE"/>
        </w:rPr>
        <w:t>..........</w:t>
      </w:r>
    </w:p>
    <w:p w:rsidR="002A30B4" w:rsidRPr="00FA3CA0" w:rsidRDefault="002A30B4" w:rsidP="002A30B4">
      <w:pPr>
        <w:pStyle w:val="Zwykytekst1"/>
        <w:spacing w:line="360" w:lineRule="auto"/>
        <w:ind w:left="-294" w:firstLine="294"/>
        <w:rPr>
          <w:rFonts w:ascii="Tahoma" w:hAnsi="Tahoma" w:cs="Tahoma"/>
          <w:bCs/>
          <w:color w:val="000000"/>
          <w:sz w:val="22"/>
          <w:szCs w:val="22"/>
        </w:rPr>
      </w:pPr>
      <w:proofErr w:type="spellStart"/>
      <w:r w:rsidRPr="00FA3CA0">
        <w:rPr>
          <w:rFonts w:ascii="Tahoma" w:hAnsi="Tahoma" w:cs="Tahoma"/>
          <w:b/>
          <w:bCs/>
          <w:color w:val="000000"/>
          <w:sz w:val="22"/>
          <w:szCs w:val="22"/>
          <w:lang w:val="de-DE"/>
        </w:rPr>
        <w:t>Numer</w:t>
      </w:r>
      <w:proofErr w:type="spellEnd"/>
      <w:r w:rsidRPr="00FA3CA0">
        <w:rPr>
          <w:rFonts w:ascii="Tahoma" w:hAnsi="Tahoma" w:cs="Tahoma"/>
          <w:b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FA3CA0">
        <w:rPr>
          <w:rFonts w:ascii="Tahoma" w:hAnsi="Tahoma" w:cs="Tahoma"/>
          <w:b/>
          <w:bCs/>
          <w:color w:val="000000"/>
          <w:sz w:val="22"/>
          <w:szCs w:val="22"/>
          <w:lang w:val="de-DE"/>
        </w:rPr>
        <w:t>faxu</w:t>
      </w:r>
      <w:proofErr w:type="spellEnd"/>
      <w:r w:rsidRPr="00FA3CA0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: ...........................................................................</w:t>
      </w:r>
      <w:r>
        <w:rPr>
          <w:rFonts w:ascii="Tahoma" w:hAnsi="Tahoma" w:cs="Tahoma"/>
          <w:bCs/>
          <w:color w:val="000000"/>
          <w:sz w:val="22"/>
          <w:szCs w:val="22"/>
          <w:lang w:val="de-DE"/>
        </w:rPr>
        <w:t>.........</w:t>
      </w:r>
      <w:r w:rsidRPr="00FA3CA0">
        <w:rPr>
          <w:rFonts w:ascii="Tahoma" w:hAnsi="Tahoma" w:cs="Tahoma"/>
          <w:bCs/>
          <w:color w:val="000000"/>
          <w:sz w:val="22"/>
          <w:szCs w:val="22"/>
          <w:lang w:val="de-DE"/>
        </w:rPr>
        <w:t>................</w:t>
      </w:r>
    </w:p>
    <w:p w:rsidR="002A30B4" w:rsidRPr="00FA3CA0" w:rsidRDefault="002A30B4" w:rsidP="002A30B4">
      <w:pPr>
        <w:pStyle w:val="Zwykytekst1"/>
        <w:spacing w:line="360" w:lineRule="auto"/>
        <w:ind w:left="-294" w:firstLine="294"/>
        <w:rPr>
          <w:rFonts w:ascii="Tahoma" w:hAnsi="Tahoma" w:cs="Tahoma"/>
          <w:color w:val="000000"/>
          <w:sz w:val="22"/>
          <w:szCs w:val="22"/>
        </w:rPr>
      </w:pPr>
      <w:r w:rsidRPr="00FA3CA0">
        <w:rPr>
          <w:rFonts w:ascii="Tahoma" w:hAnsi="Tahoma" w:cs="Tahoma"/>
          <w:b/>
          <w:bCs/>
          <w:color w:val="000000"/>
          <w:sz w:val="22"/>
          <w:szCs w:val="22"/>
        </w:rPr>
        <w:t>Adres poczty elektronicznej</w:t>
      </w:r>
      <w:r w:rsidRPr="00FA3CA0">
        <w:rPr>
          <w:rFonts w:ascii="Tahoma" w:hAnsi="Tahoma" w:cs="Tahoma"/>
          <w:bCs/>
          <w:color w:val="000000"/>
          <w:sz w:val="22"/>
          <w:szCs w:val="22"/>
        </w:rPr>
        <w:t>...................……………………</w:t>
      </w:r>
      <w:r>
        <w:rPr>
          <w:rFonts w:ascii="Tahoma" w:hAnsi="Tahoma" w:cs="Tahoma"/>
          <w:bCs/>
          <w:color w:val="000000"/>
          <w:sz w:val="22"/>
          <w:szCs w:val="22"/>
        </w:rPr>
        <w:t>………….</w:t>
      </w:r>
      <w:r w:rsidRPr="00FA3CA0">
        <w:rPr>
          <w:rFonts w:ascii="Tahoma" w:hAnsi="Tahoma" w:cs="Tahoma"/>
          <w:bCs/>
          <w:color w:val="000000"/>
          <w:sz w:val="22"/>
          <w:szCs w:val="22"/>
        </w:rPr>
        <w:t>………………..…….</w:t>
      </w:r>
    </w:p>
    <w:p w:rsidR="002A30B4" w:rsidRDefault="002A30B4" w:rsidP="002A30B4">
      <w:pPr>
        <w:ind w:left="-294" w:firstLine="294"/>
        <w:rPr>
          <w:rFonts w:ascii="Tahoma" w:hAnsi="Tahoma" w:cs="Tahoma"/>
        </w:rPr>
      </w:pPr>
      <w:r w:rsidRPr="003E6018">
        <w:rPr>
          <w:rFonts w:ascii="Tahoma" w:hAnsi="Tahoma" w:cs="Tahoma"/>
        </w:rPr>
        <w:t>Osoba wskazana do kontaktów z Zamawiającym (imię i nazwisko, nr telefonu, faksu</w:t>
      </w:r>
      <w:r>
        <w:rPr>
          <w:rFonts w:ascii="Tahoma" w:hAnsi="Tahoma" w:cs="Tahoma"/>
        </w:rPr>
        <w:br/>
      </w:r>
      <w:r w:rsidRPr="003E6018">
        <w:rPr>
          <w:rFonts w:ascii="Tahoma" w:hAnsi="Tahoma" w:cs="Tahoma"/>
        </w:rPr>
        <w:t xml:space="preserve"> i adres poczty elektronicznej) .......</w:t>
      </w:r>
      <w:r>
        <w:rPr>
          <w:rFonts w:ascii="Tahoma" w:hAnsi="Tahoma" w:cs="Tahoma"/>
        </w:rPr>
        <w:t>......</w:t>
      </w:r>
      <w:r w:rsidRPr="003E6018">
        <w:rPr>
          <w:rFonts w:ascii="Tahoma" w:hAnsi="Tahoma" w:cs="Tahoma"/>
        </w:rPr>
        <w:t>...................................................................</w:t>
      </w:r>
    </w:p>
    <w:p w:rsidR="002A30B4" w:rsidRPr="003E6018" w:rsidRDefault="002A30B4" w:rsidP="002A30B4">
      <w:pPr>
        <w:ind w:left="-294" w:firstLine="294"/>
        <w:rPr>
          <w:rFonts w:ascii="Tahoma" w:hAnsi="Tahoma" w:cs="Tahoma"/>
          <w:b/>
          <w:i/>
          <w:iCs/>
          <w:szCs w:val="18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2A30B4" w:rsidRDefault="002A30B4" w:rsidP="002A30B4">
      <w:pPr>
        <w:pStyle w:val="Default"/>
        <w:ind w:left="-294" w:firstLine="294"/>
        <w:rPr>
          <w:rFonts w:ascii="Tahoma" w:hAnsi="Tahoma" w:cs="Tahoma"/>
          <w:bCs/>
          <w:i/>
          <w:iCs/>
          <w:sz w:val="16"/>
          <w:szCs w:val="16"/>
        </w:rPr>
      </w:pPr>
      <w:r w:rsidRPr="00B36DA4">
        <w:rPr>
          <w:rFonts w:ascii="Tahoma" w:hAnsi="Tahoma" w:cs="Tahoma"/>
          <w:b/>
          <w:i/>
          <w:iCs/>
          <w:sz w:val="16"/>
          <w:szCs w:val="16"/>
        </w:rPr>
        <w:t>*</w:t>
      </w:r>
      <w:r w:rsidRPr="00B36DA4">
        <w:rPr>
          <w:rFonts w:ascii="Tahoma" w:hAnsi="Tahoma" w:cs="Tahoma"/>
          <w:bCs/>
          <w:i/>
          <w:iCs/>
          <w:sz w:val="16"/>
          <w:szCs w:val="16"/>
        </w:rPr>
        <w:t>w przypadku oferty składanej przez Wykonawców wspólnie ubiegających się o udzielenie zamówienia, należy podać nazwy i adresy wszystkich Wykonawców oraz wskazać Pełnomocnika</w:t>
      </w:r>
    </w:p>
    <w:p w:rsidR="002A30B4" w:rsidRPr="001E5834" w:rsidRDefault="002A30B4" w:rsidP="002A30B4">
      <w:pPr>
        <w:pStyle w:val="Default"/>
        <w:ind w:left="-294" w:firstLine="294"/>
        <w:rPr>
          <w:rFonts w:ascii="Tahoma" w:hAnsi="Tahoma" w:cs="Tahoma"/>
          <w:bCs/>
          <w:i/>
          <w:iCs/>
          <w:sz w:val="16"/>
          <w:szCs w:val="16"/>
        </w:rPr>
      </w:pPr>
    </w:p>
    <w:p w:rsidR="002A30B4" w:rsidRPr="00F00EFF" w:rsidRDefault="002A30B4" w:rsidP="002A30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EFF" w:rsidRDefault="00F00EFF" w:rsidP="00F00EFF">
      <w:pPr>
        <w:spacing w:after="0"/>
        <w:jc w:val="center"/>
        <w:rPr>
          <w:b/>
        </w:rPr>
      </w:pPr>
    </w:p>
    <w:tbl>
      <w:tblPr>
        <w:tblW w:w="9851" w:type="dxa"/>
        <w:tblCellMar>
          <w:left w:w="70" w:type="dxa"/>
          <w:right w:w="70" w:type="dxa"/>
        </w:tblCellMar>
        <w:tblLook w:val="04A0"/>
      </w:tblPr>
      <w:tblGrid>
        <w:gridCol w:w="981"/>
        <w:gridCol w:w="2917"/>
        <w:gridCol w:w="992"/>
        <w:gridCol w:w="709"/>
        <w:gridCol w:w="862"/>
        <w:gridCol w:w="918"/>
        <w:gridCol w:w="853"/>
        <w:gridCol w:w="807"/>
        <w:gridCol w:w="812"/>
      </w:tblGrid>
      <w:tr w:rsidR="002A30B4" w:rsidRPr="00AF76AA" w:rsidTr="0069316E">
        <w:trPr>
          <w:trHeight w:val="315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B4" w:rsidRPr="002A30B4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Nr</w:t>
            </w:r>
          </w:p>
          <w:p w:rsidR="002A30B4" w:rsidRPr="002A30B4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B4" w:rsidRPr="002A30B4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Przedmiot dostaw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B4" w:rsidRPr="002A30B4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B4" w:rsidRPr="002A30B4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Jedn. miary 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B4" w:rsidRPr="002A30B4" w:rsidRDefault="002A30B4" w:rsidP="0090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jednost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-</w:t>
            </w: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kowa</w:t>
            </w:r>
            <w:proofErr w:type="spellEnd"/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B4" w:rsidRPr="002A30B4" w:rsidRDefault="002A30B4" w:rsidP="0090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Cena netto  zadania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B4" w:rsidRPr="002A30B4" w:rsidRDefault="002A30B4" w:rsidP="0090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314A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B4" w:rsidRPr="002A30B4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0B4" w:rsidRPr="002A30B4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464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0B4" w:rsidRPr="00737201" w:rsidRDefault="002A30B4" w:rsidP="0090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0B4" w:rsidRPr="00737201" w:rsidRDefault="002A30B4" w:rsidP="0090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0B4" w:rsidRPr="00737201" w:rsidRDefault="002A30B4" w:rsidP="0090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737201" w:rsidRDefault="002A30B4" w:rsidP="0090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737201" w:rsidRDefault="002A30B4" w:rsidP="009069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0314A">
              <w:rPr>
                <w:rFonts w:ascii="Czcionka tekstu podstawowego" w:eastAsia="Times New Roman" w:hAnsi="Czcionka tekstu podstawowego" w:cs="Times New Roman"/>
                <w:bCs/>
                <w:color w:val="000000"/>
                <w:lang w:eastAsia="pl-PL"/>
              </w:rPr>
              <w:t>Cena brutto zadania</w:t>
            </w: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Myszy żywe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Myszy mrożone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Szczury przylądkowe żywe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Szczury przylądkowe mrożone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Szczury karmowe żywe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Szczury  karmowe mrożone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Świnki morskie żywe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Świnki morskie mrożone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Chomiki żywe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Chomiki mrożone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Koszatniczki</w:t>
            </w:r>
            <w:proofErr w:type="spellEnd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Koszatniczki</w:t>
            </w:r>
            <w:proofErr w:type="spellEnd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mrożone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Myszoskoczki</w:t>
            </w:r>
            <w:proofErr w:type="spellEnd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Oseski myszy mrożone białe 5 - 6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Oseski szczurze mrożone 5 - 6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Noworodki mysie żywe - 1 dniowe 1-1,5g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Noworodki mysie </w:t>
            </w:r>
            <w:proofErr w:type="spellStart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mrozone</w:t>
            </w:r>
            <w:proofErr w:type="spellEnd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dniowe 1 - 1,5g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Przepiórki dorosłe </w:t>
            </w:r>
            <w:proofErr w:type="spellStart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możone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Przepiórki żywe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noworodki szczura przylądkowego żywe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30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noworodki szczura żywe 5-6g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CF59D0">
        <w:trPr>
          <w:trHeight w:val="330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 zadanie nr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30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mącznik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drewnojad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świerszcze </w:t>
            </w:r>
            <w:proofErr w:type="spellStart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dorosle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świerszcze drobne (2 - 5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szarańcza </w:t>
            </w:r>
            <w:proofErr w:type="spellStart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dorosla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szarańcza młoda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muszka owocowa </w:t>
            </w:r>
            <w:proofErr w:type="spellStart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Drosophila</w:t>
            </w:r>
            <w:proofErr w:type="spellEnd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melanogaster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muszka owocowa </w:t>
            </w:r>
            <w:proofErr w:type="spellStart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Drosophila</w:t>
            </w:r>
            <w:proofErr w:type="spellEnd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hydei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żuk hawajski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skoczogonki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30B4" w:rsidRPr="00AF76AA" w:rsidTr="002A30B4">
        <w:trPr>
          <w:trHeight w:val="315"/>
        </w:trPr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larwy muchy </w:t>
            </w:r>
            <w:proofErr w:type="spellStart"/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Hermetia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6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30B4" w:rsidRPr="00AF76AA" w:rsidTr="00AF02C4">
        <w:trPr>
          <w:trHeight w:val="315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B4" w:rsidRPr="002A30B4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3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 zadanie nr 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30B4" w:rsidRPr="00AF76AA" w:rsidTr="005770CB">
        <w:trPr>
          <w:trHeight w:val="315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OGÓŁEM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B4" w:rsidRPr="00AF76AA" w:rsidRDefault="002A30B4" w:rsidP="00AF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F76AA" w:rsidRDefault="00AF76AA" w:rsidP="00F00EFF">
      <w:pPr>
        <w:spacing w:after="0"/>
        <w:jc w:val="center"/>
        <w:rPr>
          <w:b/>
        </w:rPr>
      </w:pPr>
    </w:p>
    <w:p w:rsidR="00AF76AA" w:rsidRDefault="00AF76AA" w:rsidP="00F00EFF">
      <w:pPr>
        <w:spacing w:after="0"/>
        <w:jc w:val="center"/>
        <w:rPr>
          <w:b/>
        </w:rPr>
      </w:pPr>
    </w:p>
    <w:p w:rsidR="00AF76AA" w:rsidRDefault="00AF76AA" w:rsidP="00F00EFF">
      <w:pPr>
        <w:spacing w:after="0"/>
        <w:jc w:val="center"/>
        <w:rPr>
          <w:b/>
        </w:rPr>
      </w:pPr>
    </w:p>
    <w:p w:rsidR="00B50AA0" w:rsidRDefault="00B50AA0" w:rsidP="00B50AA0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bookmarkStart w:id="0" w:name="_GoBack"/>
      <w:bookmarkEnd w:id="0"/>
      <w:r>
        <w:rPr>
          <w:rFonts w:ascii="Tahoma" w:hAnsi="Tahoma" w:cs="Tahoma"/>
          <w:b w:val="0"/>
          <w:sz w:val="22"/>
          <w:szCs w:val="22"/>
          <w:u w:val="none"/>
        </w:rPr>
        <w:t>Cena netto za wykonanie w całości  przedmiotu zamówienia / zadania nr ……….………</w:t>
      </w:r>
    </w:p>
    <w:p w:rsidR="00B50AA0" w:rsidRDefault="00B50AA0" w:rsidP="00B50AA0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…………………………………………………………………………………………………………………………..</w:t>
      </w:r>
    </w:p>
    <w:p w:rsidR="00B50AA0" w:rsidRDefault="00B50AA0" w:rsidP="00B50AA0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50AA0" w:rsidRDefault="00B50AA0" w:rsidP="00B50AA0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50AA0" w:rsidRDefault="00B50AA0" w:rsidP="00B50AA0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</w:t>
      </w:r>
    </w:p>
    <w:p w:rsidR="00B50AA0" w:rsidRDefault="00B50AA0" w:rsidP="00B50AA0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B50AA0" w:rsidRDefault="00B50AA0" w:rsidP="00B50AA0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50AA0" w:rsidRDefault="00B50AA0" w:rsidP="00B50AA0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Wartość podatku VAT ………………………………………………………………………………………</w:t>
      </w:r>
    </w:p>
    <w:p w:rsidR="00B50AA0" w:rsidRDefault="00B50AA0" w:rsidP="00B50AA0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w:rsidR="00B50AA0" w:rsidRDefault="00B50AA0" w:rsidP="00B50AA0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 w całości  przedmiotu zamówienia / zadania nr …………….</w:t>
      </w:r>
    </w:p>
    <w:p w:rsidR="00B50AA0" w:rsidRDefault="00B50AA0" w:rsidP="00B50AA0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..………………………………………….……………………………………………………………………………</w:t>
      </w:r>
    </w:p>
    <w:p w:rsidR="00B50AA0" w:rsidRDefault="00B50AA0" w:rsidP="00B50AA0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Słownie:…………………………………………………………………………………………………………………………………………………………………………………………………………………………..………….</w:t>
      </w:r>
    </w:p>
    <w:p w:rsidR="00B50AA0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rPr>
          <w:rFonts w:ascii="Tahoma" w:hAnsi="Tahoma" w:cs="Tahoma"/>
        </w:rPr>
      </w:pPr>
      <w:r w:rsidRPr="005B4DE9">
        <w:rPr>
          <w:rFonts w:ascii="Tahoma" w:hAnsi="Tahoma" w:cs="Tahoma"/>
        </w:rPr>
        <w:t>Zamówienie zrealizujemy w terminie</w:t>
      </w:r>
      <w:r>
        <w:rPr>
          <w:rFonts w:ascii="Tahoma" w:hAnsi="Tahoma" w:cs="Tahoma"/>
        </w:rPr>
        <w:t>………………………….</w:t>
      </w:r>
      <w:r w:rsidRPr="005B4D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od dnia złożenia zamówienia </w:t>
      </w:r>
    </w:p>
    <w:p w:rsidR="00B50AA0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zapoznaliśmy się ze specyfikacją istotnych warunków zamówienia </w:t>
      </w:r>
      <w:r>
        <w:rPr>
          <w:rFonts w:ascii="Tahoma" w:hAnsi="Tahoma" w:cs="Tahoma"/>
        </w:rPr>
        <w:br/>
        <w:t>i treść naszej oferty odpowiada jej treści.</w:t>
      </w:r>
    </w:p>
    <w:p w:rsidR="00B50AA0" w:rsidRPr="009703BC" w:rsidRDefault="00B50AA0" w:rsidP="00B50AA0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3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B50AA0" w:rsidRPr="002D7603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 w:rsidRPr="002D7603">
        <w:rPr>
          <w:rFonts w:ascii="Tahoma" w:hAnsi="Tahoma" w:cs="Tahoma"/>
        </w:rPr>
        <w:t>Oświadczamy, że czujemy się  związani ofertą  przez czas wskazany w SIWZ tj. przez okres 30 dni, licząc od upływu terminu składania ofert</w:t>
      </w:r>
    </w:p>
    <w:p w:rsidR="00B50AA0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Oświadczamy, że zamierzamy powierzyć Podwykonawcom następujące części zamówienia ………………………………………………………………………………………………………</w:t>
      </w:r>
    </w:p>
    <w:p w:rsidR="00B50AA0" w:rsidRDefault="00B50AA0" w:rsidP="00B50AA0">
      <w:pPr>
        <w:pStyle w:val="Tekstpodstawowy"/>
        <w:tabs>
          <w:tab w:val="left" w:pos="142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…………………………………………………………………………………………………………./…………… Przedmiot zamówienia zrealizujemy własnymi siłami*</w:t>
      </w:r>
    </w:p>
    <w:p w:rsidR="00B50AA0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Oświadczamy, że wybór  naszej oferty będzie/ nie będzie*  prowadzić do powstania u Zamawiającego obowiązku podatkowego .</w:t>
      </w:r>
    </w:p>
    <w:p w:rsidR="00B50AA0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Jesteśmy \ jestem mikro\ małym\ średnim przedsiębiorcą</w:t>
      </w:r>
    </w:p>
    <w:p w:rsidR="00B50AA0" w:rsidRPr="00F82DAF" w:rsidRDefault="00B50AA0" w:rsidP="00B50AA0">
      <w:pPr>
        <w:pStyle w:val="Lista"/>
        <w:ind w:left="720"/>
        <w:rPr>
          <w:rFonts w:ascii="Tahoma" w:hAnsi="Tahoma" w:cs="Tahoma"/>
          <w:b w:val="0"/>
          <w:sz w:val="18"/>
          <w:szCs w:val="18"/>
        </w:rPr>
      </w:pPr>
      <w:r w:rsidRPr="00F82DAF">
        <w:rPr>
          <w:rFonts w:ascii="Tahoma" w:hAnsi="Tahoma" w:cs="Tahoma"/>
          <w:b w:val="0"/>
          <w:sz w:val="18"/>
          <w:szCs w:val="18"/>
        </w:rPr>
        <w:t>(Zgodnie z zaleceniami Komisji Unii Europejskiej z dnia 6 maja 2003r. dot. definicji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Pr="00F82DAF">
        <w:rPr>
          <w:rFonts w:ascii="Tahoma" w:hAnsi="Tahoma" w:cs="Tahoma"/>
          <w:b w:val="0"/>
          <w:sz w:val="18"/>
          <w:szCs w:val="18"/>
        </w:rPr>
        <w:t>mikroprzedsiębiorstw</w:t>
      </w:r>
      <w:r>
        <w:rPr>
          <w:rFonts w:ascii="Tahoma" w:hAnsi="Tahoma" w:cs="Tahoma"/>
          <w:b w:val="0"/>
          <w:sz w:val="18"/>
          <w:szCs w:val="18"/>
        </w:rPr>
        <w:t>a</w:t>
      </w:r>
      <w:proofErr w:type="spellEnd"/>
      <w:r w:rsidRPr="00F82DAF">
        <w:rPr>
          <w:rFonts w:ascii="Tahoma" w:hAnsi="Tahoma" w:cs="Tahoma"/>
          <w:b w:val="0"/>
          <w:sz w:val="18"/>
          <w:szCs w:val="18"/>
        </w:rPr>
        <w:t xml:space="preserve"> oraz małych i średnich przedsiębiorstw (</w:t>
      </w:r>
      <w:proofErr w:type="spellStart"/>
      <w:r w:rsidRPr="00F82DAF">
        <w:rPr>
          <w:rFonts w:ascii="Tahoma" w:hAnsi="Tahoma" w:cs="Tahoma"/>
          <w:b w:val="0"/>
          <w:sz w:val="18"/>
          <w:szCs w:val="18"/>
        </w:rPr>
        <w:t>Dz.Rz</w:t>
      </w:r>
      <w:proofErr w:type="spellEnd"/>
      <w:r w:rsidRPr="00F82DAF">
        <w:rPr>
          <w:rFonts w:ascii="Tahoma" w:hAnsi="Tahoma" w:cs="Tahoma"/>
          <w:b w:val="0"/>
          <w:sz w:val="18"/>
          <w:szCs w:val="18"/>
        </w:rPr>
        <w:t>. UE L124 z 20.05.2003 s.36) :</w:t>
      </w:r>
    </w:p>
    <w:p w:rsidR="00B50AA0" w:rsidRPr="00F82DAF" w:rsidRDefault="00B50AA0" w:rsidP="00B50AA0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proofErr w:type="spellStart"/>
      <w:r w:rsidRPr="00BC2912">
        <w:rPr>
          <w:rFonts w:ascii="Tahoma" w:hAnsi="Tahoma" w:cs="Tahoma"/>
          <w:sz w:val="18"/>
          <w:szCs w:val="18"/>
        </w:rPr>
        <w:t>Mikoroprzedsiębiorstwo</w:t>
      </w:r>
      <w:proofErr w:type="spellEnd"/>
      <w:r w:rsidRPr="00BC2912">
        <w:rPr>
          <w:rFonts w:ascii="Tahoma" w:hAnsi="Tahoma" w:cs="Tahoma"/>
          <w:sz w:val="18"/>
          <w:szCs w:val="18"/>
        </w:rPr>
        <w:t xml:space="preserve"> to</w:t>
      </w:r>
      <w:r w:rsidRPr="00F82DAF">
        <w:rPr>
          <w:rFonts w:ascii="Tahoma" w:hAnsi="Tahoma" w:cs="Tahoma"/>
          <w:b w:val="0"/>
          <w:sz w:val="18"/>
          <w:szCs w:val="18"/>
        </w:rPr>
        <w:t xml:space="preserve"> przedsiębiorstwo, które zatrudnia mniej niż 10 osób i którego roczny obrót lub roczna suma bilansowa nie przekracza 2 mln euro </w:t>
      </w:r>
    </w:p>
    <w:p w:rsidR="00B50AA0" w:rsidRPr="00F82DAF" w:rsidRDefault="00B50AA0" w:rsidP="00B50AA0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Małe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50 osób i którego roczny obrót lub roczna suma bilansowania przekracza 10 mln euro</w:t>
      </w:r>
    </w:p>
    <w:p w:rsidR="00B50AA0" w:rsidRDefault="00B50AA0" w:rsidP="00B50AA0">
      <w:pPr>
        <w:pStyle w:val="Lista"/>
        <w:ind w:left="708"/>
        <w:rPr>
          <w:rFonts w:ascii="Tahoma" w:hAnsi="Tahoma" w:cs="Tahoma"/>
          <w:b w:val="0"/>
          <w:sz w:val="18"/>
          <w:szCs w:val="18"/>
        </w:rPr>
      </w:pPr>
      <w:r w:rsidRPr="00BC2912">
        <w:rPr>
          <w:rFonts w:ascii="Tahoma" w:hAnsi="Tahoma" w:cs="Tahoma"/>
          <w:sz w:val="18"/>
          <w:szCs w:val="18"/>
        </w:rPr>
        <w:t>Średnie przedsiębiorstwo</w:t>
      </w:r>
      <w:r w:rsidRPr="00F82DAF">
        <w:rPr>
          <w:rFonts w:ascii="Tahoma" w:hAnsi="Tahoma" w:cs="Tahoma"/>
          <w:b w:val="0"/>
          <w:sz w:val="18"/>
          <w:szCs w:val="18"/>
        </w:rPr>
        <w:t>: przedsiębiorstwo, które zatrudnia mniej niż 250 osób i którego roczny obrót nie przekracza  50 mln euro lub roczna suma bilansowa nie przekracza 43 mln euro</w:t>
      </w:r>
    </w:p>
    <w:p w:rsidR="00B50AA0" w:rsidRDefault="00B50AA0" w:rsidP="00B50AA0">
      <w:pPr>
        <w:pStyle w:val="Tekstpodstawowy"/>
        <w:numPr>
          <w:ilvl w:val="0"/>
          <w:numId w:val="20"/>
        </w:numPr>
        <w:tabs>
          <w:tab w:val="left" w:pos="142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składanej oferty załączamy:</w:t>
      </w:r>
    </w:p>
    <w:p w:rsidR="00B50AA0" w:rsidRDefault="00B50AA0" w:rsidP="00B50AA0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Dowód wniesienia wadium..………………………..</w:t>
      </w:r>
    </w:p>
    <w:p w:rsidR="00B50AA0" w:rsidRDefault="00B50AA0" w:rsidP="00B50AA0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B50AA0" w:rsidRDefault="00B50AA0" w:rsidP="00B50AA0">
      <w:pPr>
        <w:pStyle w:val="Akapitzlist"/>
        <w:numPr>
          <w:ilvl w:val="0"/>
          <w:numId w:val="21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B50AA0" w:rsidRDefault="00B50AA0" w:rsidP="00B50AA0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B50AA0" w:rsidRPr="005B4DE9" w:rsidRDefault="00B50AA0" w:rsidP="00B50AA0">
      <w:pPr>
        <w:pStyle w:val="Tekstpodstawowy"/>
        <w:tabs>
          <w:tab w:val="left" w:pos="142"/>
        </w:tabs>
        <w:ind w:left="360"/>
        <w:rPr>
          <w:rFonts w:ascii="Tahoma" w:hAnsi="Tahoma" w:cs="Tahoma"/>
        </w:rPr>
      </w:pPr>
    </w:p>
    <w:p w:rsidR="00B50AA0" w:rsidRDefault="00B50AA0" w:rsidP="00B50AA0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B50AA0" w:rsidRDefault="00B50AA0" w:rsidP="00B50AA0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B50AA0" w:rsidRDefault="00B50AA0" w:rsidP="00B50AA0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B50AA0" w:rsidRDefault="00B50AA0" w:rsidP="00B50AA0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B50AA0" w:rsidRDefault="00B50AA0" w:rsidP="00B50AA0">
      <w:pPr>
        <w:rPr>
          <w:rFonts w:ascii="Tahoma" w:hAnsi="Tahoma" w:cs="Tahoma"/>
        </w:rPr>
      </w:pPr>
    </w:p>
    <w:p w:rsidR="00B50AA0" w:rsidRDefault="00B50AA0" w:rsidP="00B50AA0">
      <w:pPr>
        <w:ind w:left="360"/>
        <w:rPr>
          <w:rFonts w:ascii="Tahoma" w:hAnsi="Tahoma" w:cs="Tahoma"/>
        </w:rPr>
      </w:pPr>
      <w:r w:rsidRPr="00A0314A">
        <w:rPr>
          <w:rFonts w:ascii="Tahoma" w:hAnsi="Tahoma" w:cs="Tahoma"/>
          <w:sz w:val="18"/>
          <w:szCs w:val="18"/>
        </w:rPr>
        <w:t xml:space="preserve">* Niepotrzebne skreślić </w:t>
      </w:r>
    </w:p>
    <w:sectPr w:rsidR="00B50AA0" w:rsidSect="00A0291C">
      <w:headerReference w:type="default" r:id="rId8"/>
      <w:footerReference w:type="default" r:id="rId9"/>
      <w:footerReference w:type="first" r:id="rId10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25" w:rsidRDefault="00964725" w:rsidP="00966F55">
      <w:pPr>
        <w:spacing w:after="0" w:line="240" w:lineRule="auto"/>
      </w:pPr>
      <w:r>
        <w:separator/>
      </w:r>
    </w:p>
  </w:endnote>
  <w:endnote w:type="continuationSeparator" w:id="0">
    <w:p w:rsidR="00964725" w:rsidRDefault="00964725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C7" w:rsidRDefault="00C00FC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</w:t>
    </w:r>
    <w:r w:rsidR="007E2867">
      <w:rPr>
        <w:rFonts w:asciiTheme="majorHAnsi" w:hAnsiTheme="majorHAnsi"/>
      </w:rPr>
      <w:t>0</w:t>
    </w:r>
    <w:r>
      <w:rPr>
        <w:rFonts w:asciiTheme="majorHAnsi" w:hAnsiTheme="majorHAnsi"/>
      </w:rPr>
      <w:t>/PN/D/201</w:t>
    </w:r>
    <w:r w:rsidR="007E2867">
      <w:rPr>
        <w:rFonts w:asciiTheme="majorHAnsi" w:hAnsiTheme="majorHAnsi"/>
      </w:rPr>
      <w:t>8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92227D" w:rsidRPr="0092227D">
      <w:fldChar w:fldCharType="begin"/>
    </w:r>
    <w:r>
      <w:instrText xml:space="preserve"> PAGE   \* MERGEFORMAT </w:instrText>
    </w:r>
    <w:r w:rsidR="0092227D" w:rsidRPr="0092227D">
      <w:fldChar w:fldCharType="separate"/>
    </w:r>
    <w:r w:rsidR="007E2867" w:rsidRPr="007E2867">
      <w:rPr>
        <w:rFonts w:asciiTheme="majorHAnsi" w:hAnsiTheme="majorHAnsi"/>
        <w:noProof/>
      </w:rPr>
      <w:t>3</w:t>
    </w:r>
    <w:r w:rsidR="0092227D">
      <w:rPr>
        <w:rFonts w:asciiTheme="majorHAnsi" w:hAnsiTheme="majorHAnsi"/>
        <w:noProof/>
      </w:rPr>
      <w:fldChar w:fldCharType="end"/>
    </w:r>
  </w:p>
  <w:p w:rsidR="00C00FC7" w:rsidRPr="00D14C72" w:rsidRDefault="00C00FC7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C7" w:rsidRDefault="00C00FC7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92227D" w:rsidRPr="0092227D">
      <w:fldChar w:fldCharType="begin"/>
    </w:r>
    <w:r>
      <w:instrText xml:space="preserve"> PAGE   \* MERGEFORMAT </w:instrText>
    </w:r>
    <w:r w:rsidR="0092227D" w:rsidRPr="0092227D">
      <w:fldChar w:fldCharType="separate"/>
    </w:r>
    <w:r w:rsidR="007E2867" w:rsidRPr="007E2867">
      <w:rPr>
        <w:rFonts w:asciiTheme="majorHAnsi" w:hAnsiTheme="majorHAnsi"/>
        <w:noProof/>
      </w:rPr>
      <w:t>1</w:t>
    </w:r>
    <w:r w:rsidR="0092227D">
      <w:rPr>
        <w:rFonts w:asciiTheme="majorHAnsi" w:hAnsiTheme="majorHAnsi"/>
        <w:noProof/>
      </w:rPr>
      <w:fldChar w:fldCharType="end"/>
    </w:r>
  </w:p>
  <w:p w:rsidR="00C00FC7" w:rsidRDefault="00C00F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25" w:rsidRDefault="00964725" w:rsidP="00966F55">
      <w:pPr>
        <w:spacing w:after="0" w:line="240" w:lineRule="auto"/>
      </w:pPr>
      <w:r>
        <w:separator/>
      </w:r>
    </w:p>
  </w:footnote>
  <w:footnote w:type="continuationSeparator" w:id="0">
    <w:p w:rsidR="00964725" w:rsidRDefault="00964725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C7" w:rsidRDefault="00C00FC7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C00FC7" w:rsidRPr="00966F55" w:rsidRDefault="00C00FC7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415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4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5912B0"/>
    <w:multiLevelType w:val="hybridMultilevel"/>
    <w:tmpl w:val="57281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2C324873"/>
    <w:multiLevelType w:val="hybridMultilevel"/>
    <w:tmpl w:val="8CF2867A"/>
    <w:lvl w:ilvl="0" w:tplc="1424E62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344BFF"/>
    <w:multiLevelType w:val="hybridMultilevel"/>
    <w:tmpl w:val="526C8858"/>
    <w:lvl w:ilvl="0" w:tplc="CB7041BC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4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22"/>
  </w:num>
  <w:num w:numId="4">
    <w:abstractNumId w:val="47"/>
  </w:num>
  <w:num w:numId="5">
    <w:abstractNumId w:val="35"/>
  </w:num>
  <w:num w:numId="6">
    <w:abstractNumId w:val="39"/>
  </w:num>
  <w:num w:numId="7">
    <w:abstractNumId w:val="37"/>
  </w:num>
  <w:num w:numId="8">
    <w:abstractNumId w:val="32"/>
  </w:num>
  <w:num w:numId="9">
    <w:abstractNumId w:val="26"/>
  </w:num>
  <w:num w:numId="10">
    <w:abstractNumId w:val="52"/>
  </w:num>
  <w:num w:numId="11">
    <w:abstractNumId w:val="25"/>
  </w:num>
  <w:num w:numId="12">
    <w:abstractNumId w:val="51"/>
  </w:num>
  <w:num w:numId="13">
    <w:abstractNumId w:val="46"/>
  </w:num>
  <w:num w:numId="14">
    <w:abstractNumId w:val="29"/>
  </w:num>
  <w:num w:numId="15">
    <w:abstractNumId w:val="45"/>
  </w:num>
  <w:num w:numId="16">
    <w:abstractNumId w:val="34"/>
  </w:num>
  <w:num w:numId="17">
    <w:abstractNumId w:val="24"/>
  </w:num>
  <w:num w:numId="18">
    <w:abstractNumId w:val="44"/>
  </w:num>
  <w:num w:numId="19">
    <w:abstractNumId w:val="21"/>
  </w:num>
  <w:num w:numId="20">
    <w:abstractNumId w:val="41"/>
  </w:num>
  <w:num w:numId="21">
    <w:abstractNumId w:val="49"/>
  </w:num>
  <w:num w:numId="22">
    <w:abstractNumId w:val="33"/>
  </w:num>
  <w:num w:numId="23">
    <w:abstractNumId w:val="30"/>
  </w:num>
  <w:num w:numId="24">
    <w:abstractNumId w:val="43"/>
  </w:num>
  <w:num w:numId="25">
    <w:abstractNumId w:val="50"/>
  </w:num>
  <w:num w:numId="26">
    <w:abstractNumId w:val="48"/>
  </w:num>
  <w:num w:numId="27">
    <w:abstractNumId w:val="11"/>
  </w:num>
  <w:num w:numId="28">
    <w:abstractNumId w:val="13"/>
  </w:num>
  <w:num w:numId="29">
    <w:abstractNumId w:val="3"/>
  </w:num>
  <w:num w:numId="30">
    <w:abstractNumId w:val="40"/>
  </w:num>
  <w:num w:numId="31">
    <w:abstractNumId w:val="53"/>
  </w:num>
  <w:num w:numId="32">
    <w:abstractNumId w:val="36"/>
  </w:num>
  <w:num w:numId="33">
    <w:abstractNumId w:val="27"/>
  </w:num>
  <w:num w:numId="34">
    <w:abstractNumId w:val="28"/>
  </w:num>
  <w:num w:numId="35">
    <w:abstractNumId w:val="42"/>
  </w:num>
  <w:num w:numId="36">
    <w:abstractNumId w:val="1"/>
  </w:num>
  <w:num w:numId="37">
    <w:abstractNumId w:val="19"/>
  </w:num>
  <w:num w:numId="38">
    <w:abstractNumId w:val="0"/>
  </w:num>
  <w:num w:numId="39">
    <w:abstractNumId w:val="3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05C6F"/>
    <w:rsid w:val="0001042B"/>
    <w:rsid w:val="00015B4E"/>
    <w:rsid w:val="00025085"/>
    <w:rsid w:val="00025C56"/>
    <w:rsid w:val="00034A04"/>
    <w:rsid w:val="00052110"/>
    <w:rsid w:val="00082E97"/>
    <w:rsid w:val="00096B05"/>
    <w:rsid w:val="000C0A29"/>
    <w:rsid w:val="000C5CF1"/>
    <w:rsid w:val="000D6F0A"/>
    <w:rsid w:val="000F53C1"/>
    <w:rsid w:val="00115FCD"/>
    <w:rsid w:val="0012131C"/>
    <w:rsid w:val="00126A1A"/>
    <w:rsid w:val="00134AF4"/>
    <w:rsid w:val="00145239"/>
    <w:rsid w:val="001524A4"/>
    <w:rsid w:val="001841BC"/>
    <w:rsid w:val="001909BA"/>
    <w:rsid w:val="001913D2"/>
    <w:rsid w:val="00192BB9"/>
    <w:rsid w:val="001A2211"/>
    <w:rsid w:val="001B27BB"/>
    <w:rsid w:val="001B3E2B"/>
    <w:rsid w:val="001C0E10"/>
    <w:rsid w:val="001D182E"/>
    <w:rsid w:val="001D491C"/>
    <w:rsid w:val="001D7F5E"/>
    <w:rsid w:val="001F46DE"/>
    <w:rsid w:val="00217F09"/>
    <w:rsid w:val="00222549"/>
    <w:rsid w:val="00224DA3"/>
    <w:rsid w:val="00234640"/>
    <w:rsid w:val="002465F2"/>
    <w:rsid w:val="00254E1E"/>
    <w:rsid w:val="00256B7D"/>
    <w:rsid w:val="00266BCE"/>
    <w:rsid w:val="00296B98"/>
    <w:rsid w:val="002A30B4"/>
    <w:rsid w:val="002B3ACF"/>
    <w:rsid w:val="002C0D69"/>
    <w:rsid w:val="002C2105"/>
    <w:rsid w:val="002E4551"/>
    <w:rsid w:val="002E4BF8"/>
    <w:rsid w:val="002E7B50"/>
    <w:rsid w:val="002F2CAC"/>
    <w:rsid w:val="003071F6"/>
    <w:rsid w:val="0031545E"/>
    <w:rsid w:val="003364F5"/>
    <w:rsid w:val="00346FAF"/>
    <w:rsid w:val="003549C4"/>
    <w:rsid w:val="00372FC7"/>
    <w:rsid w:val="00373582"/>
    <w:rsid w:val="003773EC"/>
    <w:rsid w:val="0038197B"/>
    <w:rsid w:val="003963B3"/>
    <w:rsid w:val="003A030A"/>
    <w:rsid w:val="003A0C7A"/>
    <w:rsid w:val="003A112C"/>
    <w:rsid w:val="003A1FD1"/>
    <w:rsid w:val="003A20F5"/>
    <w:rsid w:val="003A7A84"/>
    <w:rsid w:val="003B0330"/>
    <w:rsid w:val="003C089C"/>
    <w:rsid w:val="003C3820"/>
    <w:rsid w:val="004017F2"/>
    <w:rsid w:val="00407189"/>
    <w:rsid w:val="0040747B"/>
    <w:rsid w:val="004152FE"/>
    <w:rsid w:val="00422CE6"/>
    <w:rsid w:val="00431FA0"/>
    <w:rsid w:val="00432707"/>
    <w:rsid w:val="00433ACB"/>
    <w:rsid w:val="00440B39"/>
    <w:rsid w:val="00441178"/>
    <w:rsid w:val="004472B4"/>
    <w:rsid w:val="00455D3C"/>
    <w:rsid w:val="00462423"/>
    <w:rsid w:val="004800AC"/>
    <w:rsid w:val="0049290E"/>
    <w:rsid w:val="004A7AD2"/>
    <w:rsid w:val="004B383D"/>
    <w:rsid w:val="004B5842"/>
    <w:rsid w:val="004B6C12"/>
    <w:rsid w:val="004F702C"/>
    <w:rsid w:val="00506688"/>
    <w:rsid w:val="005328F7"/>
    <w:rsid w:val="00533521"/>
    <w:rsid w:val="0053431D"/>
    <w:rsid w:val="0053600A"/>
    <w:rsid w:val="00540874"/>
    <w:rsid w:val="00551387"/>
    <w:rsid w:val="00556629"/>
    <w:rsid w:val="00560C00"/>
    <w:rsid w:val="00571839"/>
    <w:rsid w:val="0059626C"/>
    <w:rsid w:val="005A1CF3"/>
    <w:rsid w:val="005A3D60"/>
    <w:rsid w:val="005E314F"/>
    <w:rsid w:val="006007A6"/>
    <w:rsid w:val="00600CDC"/>
    <w:rsid w:val="00601119"/>
    <w:rsid w:val="00616CDD"/>
    <w:rsid w:val="00626FAB"/>
    <w:rsid w:val="00627AA8"/>
    <w:rsid w:val="00637A98"/>
    <w:rsid w:val="00645DEB"/>
    <w:rsid w:val="00662DE7"/>
    <w:rsid w:val="0067087C"/>
    <w:rsid w:val="00687A6E"/>
    <w:rsid w:val="006A52C5"/>
    <w:rsid w:val="006C360B"/>
    <w:rsid w:val="006D1163"/>
    <w:rsid w:val="006D14DC"/>
    <w:rsid w:val="006D39D7"/>
    <w:rsid w:val="006D6238"/>
    <w:rsid w:val="006E121A"/>
    <w:rsid w:val="006E5FD4"/>
    <w:rsid w:val="006E5FE8"/>
    <w:rsid w:val="006F6C9E"/>
    <w:rsid w:val="00705392"/>
    <w:rsid w:val="00737201"/>
    <w:rsid w:val="00743DF0"/>
    <w:rsid w:val="00743E60"/>
    <w:rsid w:val="00744C45"/>
    <w:rsid w:val="007576E5"/>
    <w:rsid w:val="00775D02"/>
    <w:rsid w:val="00783371"/>
    <w:rsid w:val="00784192"/>
    <w:rsid w:val="00785F17"/>
    <w:rsid w:val="007907A7"/>
    <w:rsid w:val="00796014"/>
    <w:rsid w:val="007A68B1"/>
    <w:rsid w:val="007B30F7"/>
    <w:rsid w:val="007B327A"/>
    <w:rsid w:val="007C4010"/>
    <w:rsid w:val="007D6D4B"/>
    <w:rsid w:val="007E18BE"/>
    <w:rsid w:val="007E2867"/>
    <w:rsid w:val="007E2D59"/>
    <w:rsid w:val="00806413"/>
    <w:rsid w:val="008120B1"/>
    <w:rsid w:val="0081408F"/>
    <w:rsid w:val="00835EA5"/>
    <w:rsid w:val="00837951"/>
    <w:rsid w:val="00877823"/>
    <w:rsid w:val="00887F58"/>
    <w:rsid w:val="00893508"/>
    <w:rsid w:val="008957BA"/>
    <w:rsid w:val="00897989"/>
    <w:rsid w:val="008A41A2"/>
    <w:rsid w:val="008B7ED1"/>
    <w:rsid w:val="008C31DD"/>
    <w:rsid w:val="008E5955"/>
    <w:rsid w:val="008F207E"/>
    <w:rsid w:val="00902306"/>
    <w:rsid w:val="00905CB8"/>
    <w:rsid w:val="00906016"/>
    <w:rsid w:val="00906FB9"/>
    <w:rsid w:val="00911CB1"/>
    <w:rsid w:val="0092227D"/>
    <w:rsid w:val="00931901"/>
    <w:rsid w:val="00943CA6"/>
    <w:rsid w:val="00964725"/>
    <w:rsid w:val="0096649A"/>
    <w:rsid w:val="00966F55"/>
    <w:rsid w:val="009736BC"/>
    <w:rsid w:val="0099259E"/>
    <w:rsid w:val="00993B80"/>
    <w:rsid w:val="00994A27"/>
    <w:rsid w:val="009A5C71"/>
    <w:rsid w:val="009A764A"/>
    <w:rsid w:val="009B019F"/>
    <w:rsid w:val="009C735E"/>
    <w:rsid w:val="009D1133"/>
    <w:rsid w:val="009D4727"/>
    <w:rsid w:val="009D5653"/>
    <w:rsid w:val="009D56C9"/>
    <w:rsid w:val="009E2301"/>
    <w:rsid w:val="009E4F0E"/>
    <w:rsid w:val="009F610A"/>
    <w:rsid w:val="00A0291C"/>
    <w:rsid w:val="00A0314A"/>
    <w:rsid w:val="00A14557"/>
    <w:rsid w:val="00A2461E"/>
    <w:rsid w:val="00A53420"/>
    <w:rsid w:val="00A550EA"/>
    <w:rsid w:val="00A64B99"/>
    <w:rsid w:val="00A66126"/>
    <w:rsid w:val="00A67518"/>
    <w:rsid w:val="00A84324"/>
    <w:rsid w:val="00A84952"/>
    <w:rsid w:val="00A963B2"/>
    <w:rsid w:val="00AB49D4"/>
    <w:rsid w:val="00AB63F2"/>
    <w:rsid w:val="00AD4A97"/>
    <w:rsid w:val="00AD5996"/>
    <w:rsid w:val="00AF4D17"/>
    <w:rsid w:val="00AF76AA"/>
    <w:rsid w:val="00B044C7"/>
    <w:rsid w:val="00B0703E"/>
    <w:rsid w:val="00B07CD2"/>
    <w:rsid w:val="00B32E27"/>
    <w:rsid w:val="00B3531C"/>
    <w:rsid w:val="00B37ED5"/>
    <w:rsid w:val="00B41723"/>
    <w:rsid w:val="00B42BD1"/>
    <w:rsid w:val="00B43EE8"/>
    <w:rsid w:val="00B4491A"/>
    <w:rsid w:val="00B50AA0"/>
    <w:rsid w:val="00B567FA"/>
    <w:rsid w:val="00B91B5A"/>
    <w:rsid w:val="00B93536"/>
    <w:rsid w:val="00BA5EBD"/>
    <w:rsid w:val="00BB78CB"/>
    <w:rsid w:val="00BC0403"/>
    <w:rsid w:val="00BD5AAD"/>
    <w:rsid w:val="00BE0360"/>
    <w:rsid w:val="00BF158A"/>
    <w:rsid w:val="00C00FC7"/>
    <w:rsid w:val="00C01E9B"/>
    <w:rsid w:val="00C14DC9"/>
    <w:rsid w:val="00C253EE"/>
    <w:rsid w:val="00C309D6"/>
    <w:rsid w:val="00C37933"/>
    <w:rsid w:val="00C42B78"/>
    <w:rsid w:val="00C51305"/>
    <w:rsid w:val="00C87075"/>
    <w:rsid w:val="00C921F2"/>
    <w:rsid w:val="00CA1E0B"/>
    <w:rsid w:val="00CD17F8"/>
    <w:rsid w:val="00CD4A99"/>
    <w:rsid w:val="00CE53B5"/>
    <w:rsid w:val="00D01A0A"/>
    <w:rsid w:val="00D14C72"/>
    <w:rsid w:val="00D269E1"/>
    <w:rsid w:val="00D30134"/>
    <w:rsid w:val="00D5107C"/>
    <w:rsid w:val="00D57EDC"/>
    <w:rsid w:val="00D663DE"/>
    <w:rsid w:val="00D71A2C"/>
    <w:rsid w:val="00DA3848"/>
    <w:rsid w:val="00DB3DF5"/>
    <w:rsid w:val="00DC0F59"/>
    <w:rsid w:val="00DC32DB"/>
    <w:rsid w:val="00DD2ED7"/>
    <w:rsid w:val="00DE5F3E"/>
    <w:rsid w:val="00DF6516"/>
    <w:rsid w:val="00E219CE"/>
    <w:rsid w:val="00E261C9"/>
    <w:rsid w:val="00E30E06"/>
    <w:rsid w:val="00E4242C"/>
    <w:rsid w:val="00E425A3"/>
    <w:rsid w:val="00E44058"/>
    <w:rsid w:val="00E451AB"/>
    <w:rsid w:val="00E56543"/>
    <w:rsid w:val="00E72C79"/>
    <w:rsid w:val="00E7533E"/>
    <w:rsid w:val="00E76C21"/>
    <w:rsid w:val="00E81D6A"/>
    <w:rsid w:val="00E86625"/>
    <w:rsid w:val="00E912EE"/>
    <w:rsid w:val="00E91704"/>
    <w:rsid w:val="00E9534C"/>
    <w:rsid w:val="00E95CAC"/>
    <w:rsid w:val="00ED6AB0"/>
    <w:rsid w:val="00EE700D"/>
    <w:rsid w:val="00EF6749"/>
    <w:rsid w:val="00F00EFF"/>
    <w:rsid w:val="00F00FA1"/>
    <w:rsid w:val="00F125F8"/>
    <w:rsid w:val="00F1260F"/>
    <w:rsid w:val="00F17157"/>
    <w:rsid w:val="00F21629"/>
    <w:rsid w:val="00F36888"/>
    <w:rsid w:val="00F501C1"/>
    <w:rsid w:val="00F5484E"/>
    <w:rsid w:val="00F60990"/>
    <w:rsid w:val="00F6505B"/>
    <w:rsid w:val="00F77001"/>
    <w:rsid w:val="00F81BD2"/>
    <w:rsid w:val="00F85FFB"/>
    <w:rsid w:val="00F86B33"/>
    <w:rsid w:val="00F901CA"/>
    <w:rsid w:val="00F94692"/>
    <w:rsid w:val="00F96474"/>
    <w:rsid w:val="00FA44A5"/>
    <w:rsid w:val="00FA4AFB"/>
    <w:rsid w:val="00FB0495"/>
    <w:rsid w:val="00FC7169"/>
    <w:rsid w:val="00FC7979"/>
    <w:rsid w:val="00FD49F9"/>
    <w:rsid w:val="00FF03A2"/>
    <w:rsid w:val="00FF1DC5"/>
    <w:rsid w:val="00FF36C0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4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  <w:style w:type="character" w:customStyle="1" w:styleId="WW8Num14z0">
    <w:name w:val="WW8Num14z0"/>
    <w:rsid w:val="005E314F"/>
    <w:rPr>
      <w:rFonts w:ascii="Symbol" w:hAnsi="Symbol"/>
    </w:rPr>
  </w:style>
  <w:style w:type="paragraph" w:customStyle="1" w:styleId="Tekstpodstawowy31">
    <w:name w:val="Tekst podstawowy 31"/>
    <w:basedOn w:val="Normalny"/>
    <w:rsid w:val="00B43EE8"/>
    <w:pPr>
      <w:tabs>
        <w:tab w:val="left" w:pos="36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Tekstpodstawowy32">
    <w:name w:val="Tekst podstawowy 32"/>
    <w:basedOn w:val="Normalny"/>
    <w:rsid w:val="00B43EE8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HTML-wstpniesformatowany1">
    <w:name w:val="HTML - wstępnie sformatowany1"/>
    <w:basedOn w:val="Normalny"/>
    <w:rsid w:val="00B43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2A30B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Lista">
    <w:name w:val="List"/>
    <w:basedOn w:val="Tekstpodstawowy"/>
    <w:rsid w:val="00B50AA0"/>
    <w:pPr>
      <w:suppressAutoHyphens/>
      <w:jc w:val="left"/>
    </w:pPr>
    <w:rPr>
      <w:rFonts w:ascii="Times New Roman" w:hAnsi="Times New Roman" w:cs="Mangal"/>
      <w:b/>
      <w:kern w:val="0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B9CAC-5C47-4F1D-856E-72A51658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6</cp:revision>
  <cp:lastPrinted>2018-08-08T11:28:00Z</cp:lastPrinted>
  <dcterms:created xsi:type="dcterms:W3CDTF">2018-08-14T22:09:00Z</dcterms:created>
  <dcterms:modified xsi:type="dcterms:W3CDTF">2018-08-14T22:25:00Z</dcterms:modified>
</cp:coreProperties>
</file>