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D1441" w:rsidRDefault="00C017C4" w:rsidP="00C017C4">
      <w:pPr>
        <w:spacing w:after="0"/>
        <w:jc w:val="both"/>
        <w:rPr>
          <w:rFonts w:ascii="Tahoma" w:hAnsi="Tahoma" w:cs="Tahoma"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335EA7">
        <w:rPr>
          <w:rFonts w:ascii="Tahoma" w:hAnsi="Tahoma" w:cs="Tahoma"/>
          <w:b/>
          <w:i/>
        </w:rPr>
        <w:t xml:space="preserve">gryzoni, ptaków i owadów </w:t>
      </w:r>
      <w:r w:rsidR="008E5194">
        <w:rPr>
          <w:rFonts w:ascii="Tahoma" w:hAnsi="Tahoma" w:cs="Tahoma"/>
          <w:b/>
          <w:i/>
        </w:rPr>
        <w:t xml:space="preserve">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</w:t>
      </w:r>
      <w:r w:rsidR="00335EA7">
        <w:rPr>
          <w:rFonts w:ascii="Tahoma" w:hAnsi="Tahoma" w:cs="Tahoma"/>
        </w:rPr>
        <w:br/>
      </w:r>
      <w:r w:rsidR="002E7B50" w:rsidRPr="002E7B50">
        <w:rPr>
          <w:rFonts w:ascii="Tahoma" w:hAnsi="Tahoma" w:cs="Tahoma"/>
        </w:rPr>
        <w:t xml:space="preserve">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dostawy………………………………………………………………………………………………..…..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bookmarkStart w:id="0" w:name="_GoBack"/>
      <w:bookmarkEnd w:id="0"/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6F7C78" w:rsidRPr="006F7C78">
      <w:fldChar w:fldCharType="begin"/>
    </w:r>
    <w:r>
      <w:instrText xml:space="preserve"> PAGE   \* MERGEFORMAT </w:instrText>
    </w:r>
    <w:r w:rsidR="006F7C78" w:rsidRPr="006F7C7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6F7C7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F7C78" w:rsidRPr="006F7C78">
      <w:fldChar w:fldCharType="begin"/>
    </w:r>
    <w:r>
      <w:instrText xml:space="preserve"> PAGE   \* MERGEFORMAT </w:instrText>
    </w:r>
    <w:r w:rsidR="006F7C78" w:rsidRPr="006F7C78">
      <w:fldChar w:fldCharType="separate"/>
    </w:r>
    <w:r w:rsidR="00442DEE" w:rsidRPr="00442DEE">
      <w:rPr>
        <w:rFonts w:asciiTheme="majorHAnsi" w:hAnsiTheme="majorHAnsi"/>
        <w:noProof/>
      </w:rPr>
      <w:t>1</w:t>
    </w:r>
    <w:r w:rsidR="006F7C7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42F71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C4FF-F544-4228-A51A-67733A8E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13</cp:revision>
  <cp:lastPrinted>2017-07-24T08:57:00Z</cp:lastPrinted>
  <dcterms:created xsi:type="dcterms:W3CDTF">2016-09-09T09:04:00Z</dcterms:created>
  <dcterms:modified xsi:type="dcterms:W3CDTF">2018-08-14T22:26:00Z</dcterms:modified>
</cp:coreProperties>
</file>