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2A041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60379F">
        <w:rPr>
          <w:rFonts w:ascii="Tahoma" w:hAnsi="Tahoma" w:cs="Tahoma"/>
          <w:sz w:val="22"/>
          <w:szCs w:val="22"/>
          <w:u w:val="none"/>
        </w:rPr>
        <w:t xml:space="preserve">REMONT </w:t>
      </w:r>
      <w:r w:rsidR="00A65473">
        <w:rPr>
          <w:rFonts w:ascii="Tahoma" w:hAnsi="Tahoma" w:cs="Tahoma"/>
          <w:sz w:val="22"/>
          <w:szCs w:val="22"/>
          <w:u w:val="none"/>
        </w:rPr>
        <w:t xml:space="preserve">I PRZEBUDOWA POMIESCZENIA </w:t>
      </w:r>
      <w:r w:rsidR="0060379F">
        <w:rPr>
          <w:rFonts w:ascii="Tahoma" w:hAnsi="Tahoma" w:cs="Tahoma"/>
          <w:sz w:val="22"/>
          <w:szCs w:val="22"/>
          <w:u w:val="none"/>
        </w:rPr>
        <w:t xml:space="preserve">MOTYLARNI  W </w:t>
      </w:r>
      <w:r w:rsidR="00AF6A0C">
        <w:rPr>
          <w:rFonts w:ascii="Tahoma" w:hAnsi="Tahoma" w:cs="Tahoma"/>
          <w:sz w:val="22"/>
          <w:szCs w:val="22"/>
          <w:u w:val="none"/>
        </w:rPr>
        <w:t xml:space="preserve">BUDYNKU </w:t>
      </w:r>
      <w:r w:rsidR="0060379F">
        <w:rPr>
          <w:rFonts w:ascii="Tahoma" w:hAnsi="Tahoma" w:cs="Tahoma"/>
          <w:sz w:val="22"/>
          <w:szCs w:val="22"/>
          <w:u w:val="none"/>
        </w:rPr>
        <w:t xml:space="preserve">GADZIARNI  NA TERENIE </w:t>
      </w:r>
      <w:r w:rsidR="00A603E4">
        <w:rPr>
          <w:rFonts w:ascii="Tahoma" w:hAnsi="Tahoma" w:cs="Tahoma"/>
          <w:sz w:val="22"/>
          <w:szCs w:val="22"/>
          <w:u w:val="none"/>
        </w:rPr>
        <w:t xml:space="preserve">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A603E4">
        <w:rPr>
          <w:rFonts w:ascii="Tahoma" w:hAnsi="Tahoma" w:cs="Tahoma"/>
          <w:b w:val="0"/>
          <w:sz w:val="22"/>
          <w:szCs w:val="22"/>
          <w:u w:val="none"/>
        </w:rPr>
        <w:t>oraz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15"/>
        <w:gridCol w:w="1177"/>
        <w:gridCol w:w="1555"/>
        <w:gridCol w:w="907"/>
        <w:gridCol w:w="874"/>
        <w:gridCol w:w="1756"/>
      </w:tblGrid>
      <w:tr w:rsidR="00F81BD2" w:rsidTr="002A0411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15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7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2A0411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87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F02D7">
      <w:fldChar w:fldCharType="begin"/>
    </w:r>
    <w:r w:rsidR="00C253B3">
      <w:instrText xml:space="preserve"> PAGE   \* MERGEFORMAT </w:instrText>
    </w:r>
    <w:r w:rsidR="00CF02D7">
      <w:fldChar w:fldCharType="separate"/>
    </w:r>
    <w:r w:rsidR="00A603E4" w:rsidRPr="00A603E4">
      <w:rPr>
        <w:rFonts w:asciiTheme="majorHAnsi" w:hAnsiTheme="majorHAnsi"/>
        <w:noProof/>
      </w:rPr>
      <w:t>2</w:t>
    </w:r>
    <w:r w:rsidR="00CF02D7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F02D7">
      <w:fldChar w:fldCharType="begin"/>
    </w:r>
    <w:r w:rsidR="00C253B3">
      <w:instrText xml:space="preserve"> PAGE   \* MERGEFORMAT </w:instrText>
    </w:r>
    <w:r w:rsidR="00CF02D7">
      <w:fldChar w:fldCharType="separate"/>
    </w:r>
    <w:r w:rsidR="008011F2" w:rsidRPr="008011F2">
      <w:rPr>
        <w:rFonts w:asciiTheme="majorHAnsi" w:hAnsiTheme="majorHAnsi"/>
        <w:noProof/>
      </w:rPr>
      <w:t>1</w:t>
    </w:r>
    <w:r w:rsidR="00CF02D7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AF6A0C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8011F2">
          <w:rPr>
            <w:rFonts w:asciiTheme="majorHAnsi" w:eastAsiaTheme="majorEastAsia" w:hAnsiTheme="majorHAnsi" w:cstheme="majorBidi"/>
            <w:sz w:val="32"/>
            <w:szCs w:val="32"/>
          </w:rPr>
          <w:t>16</w:t>
        </w:r>
        <w:r w:rsidR="00AF6A0C">
          <w:rPr>
            <w:rFonts w:asciiTheme="majorHAnsi" w:eastAsiaTheme="majorEastAsia" w:hAnsiTheme="majorHAnsi" w:cstheme="majorBidi"/>
            <w:sz w:val="32"/>
            <w:szCs w:val="32"/>
          </w:rPr>
          <w:t>/PN/RB/2018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221E9"/>
    <w:rsid w:val="00041D4E"/>
    <w:rsid w:val="000636C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A0411"/>
    <w:rsid w:val="002B3ACF"/>
    <w:rsid w:val="002E4551"/>
    <w:rsid w:val="002E5767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47842"/>
    <w:rsid w:val="004A7AD2"/>
    <w:rsid w:val="004B5842"/>
    <w:rsid w:val="004B6C12"/>
    <w:rsid w:val="00533521"/>
    <w:rsid w:val="00551387"/>
    <w:rsid w:val="005A3995"/>
    <w:rsid w:val="005A3D60"/>
    <w:rsid w:val="005B05AE"/>
    <w:rsid w:val="005D7EF3"/>
    <w:rsid w:val="0060379F"/>
    <w:rsid w:val="00627AA8"/>
    <w:rsid w:val="00630C3F"/>
    <w:rsid w:val="00637A98"/>
    <w:rsid w:val="00653373"/>
    <w:rsid w:val="00662DE7"/>
    <w:rsid w:val="006638F1"/>
    <w:rsid w:val="0067087C"/>
    <w:rsid w:val="00680DA0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011F2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03E4"/>
    <w:rsid w:val="00A64B99"/>
    <w:rsid w:val="00A65473"/>
    <w:rsid w:val="00A67518"/>
    <w:rsid w:val="00A84324"/>
    <w:rsid w:val="00A963B2"/>
    <w:rsid w:val="00AF6A0C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F02D7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D73D916-710B-476C-8281-FE39585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557228"/>
    <w:rsid w:val="007022EF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9327-3A17-4EFE-8314-48CB1BF7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2/PN/RB/2018</vt:lpstr>
    </vt:vector>
  </TitlesOfParts>
  <Company>Miejski Ogród Zoologiczny we Wrocławiu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16/PN/RB/2018</dc:title>
  <dc:subject/>
  <dc:creator>k.banach</dc:creator>
  <cp:keywords/>
  <dc:description/>
  <cp:lastModifiedBy>k.banach</cp:lastModifiedBy>
  <cp:revision>19</cp:revision>
  <cp:lastPrinted>2018-10-09T07:36:00Z</cp:lastPrinted>
  <dcterms:created xsi:type="dcterms:W3CDTF">2016-11-10T09:06:00Z</dcterms:created>
  <dcterms:modified xsi:type="dcterms:W3CDTF">2018-10-09T07:36:00Z</dcterms:modified>
</cp:coreProperties>
</file>