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DD132E">
        <w:rPr>
          <w:rFonts w:ascii="Tahoma" w:hAnsi="Tahoma" w:cs="Tahoma"/>
          <w:b/>
          <w:color w:val="000000" w:themeColor="text1"/>
        </w:rPr>
        <w:t>2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9D565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9D565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DOSTAW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C017C4" w:rsidRDefault="002E7B50" w:rsidP="00C017C4">
      <w:pPr>
        <w:spacing w:after="0"/>
        <w:jc w:val="center"/>
        <w:rPr>
          <w:rFonts w:ascii="Tahoma" w:hAnsi="Tahoma" w:cs="Tahoma"/>
          <w:b/>
        </w:rPr>
      </w:pPr>
      <w:r w:rsidRPr="002E7B50">
        <w:rPr>
          <w:rFonts w:ascii="Tahoma" w:hAnsi="Tahoma" w:cs="Tahoma"/>
        </w:rPr>
        <w:t xml:space="preserve">Składając ofertę w postępowaniu o udzielenie zamówienia publicznego prowadzonym w trybie przetargu nieograniczonego  na </w:t>
      </w:r>
    </w:p>
    <w:p w:rsidR="00F81BD2" w:rsidRDefault="00C017C4" w:rsidP="00C017C4">
      <w:pPr>
        <w:spacing w:after="0"/>
        <w:jc w:val="both"/>
        <w:rPr>
          <w:rFonts w:ascii="Tahoma" w:hAnsi="Tahoma" w:cs="Tahoma"/>
          <w:b/>
        </w:rPr>
      </w:pPr>
      <w:r w:rsidRPr="00C017C4">
        <w:rPr>
          <w:rFonts w:ascii="Tahoma" w:hAnsi="Tahoma" w:cs="Tahoma"/>
          <w:b/>
          <w:i/>
        </w:rPr>
        <w:t xml:space="preserve">Dostawę </w:t>
      </w:r>
      <w:r w:rsidR="00C13CF5">
        <w:rPr>
          <w:rFonts w:ascii="Tahoma" w:hAnsi="Tahoma" w:cs="Tahoma"/>
          <w:b/>
          <w:i/>
        </w:rPr>
        <w:t xml:space="preserve">do ZOO Wrocław Sp. z o.o. </w:t>
      </w:r>
      <w:r w:rsidR="00700E3F">
        <w:rPr>
          <w:rFonts w:ascii="Tahoma" w:hAnsi="Tahoma" w:cs="Tahoma"/>
          <w:b/>
          <w:i/>
        </w:rPr>
        <w:t>promienników UV  i systemów sterowania UV o</w:t>
      </w:r>
      <w:r w:rsidR="002E7B50" w:rsidRPr="002E7B50">
        <w:rPr>
          <w:rFonts w:ascii="Tahoma" w:hAnsi="Tahoma" w:cs="Tahoma"/>
        </w:rPr>
        <w:t xml:space="preserve">głoszonym  w </w:t>
      </w:r>
      <w:r w:rsidR="00427895">
        <w:rPr>
          <w:rFonts w:ascii="Tahoma" w:hAnsi="Tahoma" w:cs="Tahoma"/>
        </w:rPr>
        <w:t xml:space="preserve">Biuletynie </w:t>
      </w:r>
      <w:r w:rsidR="00DD132E">
        <w:rPr>
          <w:rFonts w:ascii="Tahoma" w:hAnsi="Tahoma" w:cs="Tahoma"/>
        </w:rPr>
        <w:t>Urzęd</w:t>
      </w:r>
      <w:r w:rsidR="00427895">
        <w:rPr>
          <w:rFonts w:ascii="Tahoma" w:hAnsi="Tahoma" w:cs="Tahoma"/>
        </w:rPr>
        <w:t>u Zamówień Publicznych</w:t>
      </w:r>
      <w:r w:rsidR="002E7B50" w:rsidRPr="002E7B50">
        <w:rPr>
          <w:rFonts w:ascii="Tahoma" w:hAnsi="Tahoma" w:cs="Tahoma"/>
        </w:rPr>
        <w:t xml:space="preserve">, na stronie internetowej Zamawiającego </w:t>
      </w:r>
      <w:hyperlink r:id="rId8" w:history="1">
        <w:r w:rsidR="002E7B50" w:rsidRPr="002E7B50">
          <w:rPr>
            <w:rStyle w:val="Hipercze"/>
            <w:rFonts w:ascii="Tahoma" w:hAnsi="Tahoma" w:cs="Tahoma"/>
          </w:rPr>
          <w:t>www.zoo.wroclaw.</w:t>
        </w:r>
      </w:hyperlink>
      <w:r w:rsidR="00427895">
        <w:rPr>
          <w:rStyle w:val="Hipercze"/>
          <w:rFonts w:ascii="Tahoma" w:hAnsi="Tahoma" w:cs="Tahoma"/>
        </w:rPr>
        <w:t>bip-e.</w:t>
      </w:r>
      <w:r w:rsidR="002E7B50" w:rsidRPr="002E7B50">
        <w:rPr>
          <w:rFonts w:ascii="Tahoma" w:hAnsi="Tahoma" w:cs="Tahoma"/>
        </w:rPr>
        <w:t xml:space="preserve">pl i w siedzibie Zamawiającego </w:t>
      </w:r>
      <w:r w:rsidR="00F81BD2" w:rsidRPr="00687A6E">
        <w:rPr>
          <w:rFonts w:ascii="Tahoma" w:hAnsi="Tahoma" w:cs="Tahoma"/>
        </w:rPr>
        <w:t xml:space="preserve">oświadczam(y), że  zrealizowaliśmy </w:t>
      </w:r>
      <w:r w:rsidR="00700E3F">
        <w:rPr>
          <w:rFonts w:ascii="Tahoma" w:hAnsi="Tahoma" w:cs="Tahoma"/>
        </w:rPr>
        <w:br/>
      </w:r>
      <w:r w:rsidR="00F81BD2" w:rsidRPr="00687A6E">
        <w:rPr>
          <w:rFonts w:ascii="Tahoma" w:hAnsi="Tahoma" w:cs="Tahoma"/>
        </w:rPr>
        <w:t xml:space="preserve">w ciągu ostatnich </w:t>
      </w:r>
      <w:r w:rsidR="009D5653" w:rsidRPr="00687A6E">
        <w:rPr>
          <w:rFonts w:ascii="Tahoma" w:hAnsi="Tahoma" w:cs="Tahoma"/>
        </w:rPr>
        <w:t>trzech</w:t>
      </w:r>
      <w:r w:rsidR="00F81BD2" w:rsidRPr="00687A6E">
        <w:rPr>
          <w:rFonts w:ascii="Tahoma" w:hAnsi="Tahoma" w:cs="Tahoma"/>
        </w:rPr>
        <w:t xml:space="preserve"> lat przed  upływem terminu składania ofert, a jeżeli okres prowadzenia działalności jest  krótszy – w tym okresie</w:t>
      </w:r>
      <w:r w:rsidR="009D5653" w:rsidRPr="00687A6E">
        <w:rPr>
          <w:rFonts w:ascii="Tahoma" w:hAnsi="Tahoma" w:cs="Tahoma"/>
        </w:rPr>
        <w:t xml:space="preserve"> – następujące </w:t>
      </w:r>
      <w:r>
        <w:rPr>
          <w:rFonts w:ascii="Tahoma" w:hAnsi="Tahoma" w:cs="Tahoma"/>
        </w:rPr>
        <w:t>dostawy</w:t>
      </w:r>
      <w:r w:rsidR="00D03EB9">
        <w:rPr>
          <w:rFonts w:ascii="Tahoma" w:hAnsi="Tahoma" w:cs="Tahoma"/>
        </w:rPr>
        <w:t xml:space="preserve"> </w:t>
      </w:r>
      <w:r w:rsidR="00700E3F">
        <w:rPr>
          <w:rFonts w:ascii="Tahoma" w:hAnsi="Tahoma" w:cs="Tahoma"/>
        </w:rPr>
        <w:t>promienników  UV i systemów sterujących</w:t>
      </w:r>
      <w:r w:rsidR="00F81BD2" w:rsidRPr="00687A6E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2158"/>
        <w:gridCol w:w="1242"/>
        <w:gridCol w:w="1478"/>
        <w:gridCol w:w="1898"/>
        <w:gridCol w:w="1756"/>
      </w:tblGrid>
      <w:tr w:rsidR="00C017C4" w:rsidTr="00B26777">
        <w:trPr>
          <w:trHeight w:val="1207"/>
        </w:trPr>
        <w:tc>
          <w:tcPr>
            <w:tcW w:w="709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Align w:val="center"/>
          </w:tcPr>
          <w:p w:rsidR="00C017C4" w:rsidRPr="00811428" w:rsidRDefault="00DD132E" w:rsidP="004278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Wielkość 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 xml:space="preserve">dostawy  </w:t>
            </w:r>
          </w:p>
        </w:tc>
        <w:tc>
          <w:tcPr>
            <w:tcW w:w="1478" w:type="dxa"/>
            <w:vAlign w:val="center"/>
          </w:tcPr>
          <w:p w:rsidR="00C017C4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Align w:val="center"/>
          </w:tcPr>
          <w:p w:rsidR="00C017C4" w:rsidRPr="00811428" w:rsidRDefault="00C017C4" w:rsidP="009D5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</w:tc>
      </w:tr>
      <w:tr w:rsidR="00C017C4" w:rsidTr="00F4026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A567A2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F60A0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dostawy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</w:t>
      </w:r>
      <w:r w:rsidR="00C13CF5">
        <w:rPr>
          <w:rFonts w:ascii="Tahoma" w:hAnsi="Tahoma" w:cs="Tahoma"/>
          <w:b/>
          <w:i/>
          <w:sz w:val="20"/>
          <w:szCs w:val="20"/>
          <w:u w:val="single"/>
        </w:rPr>
        <w:t>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B614AE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</w:t>
      </w:r>
      <w:r w:rsidR="00C13CF5">
        <w:rPr>
          <w:rFonts w:ascii="Tahoma" w:hAnsi="Tahoma" w:cs="Tahoma"/>
          <w:i/>
          <w:sz w:val="20"/>
          <w:szCs w:val="20"/>
        </w:rPr>
        <w:t>22a</w:t>
      </w:r>
      <w:r w:rsidR="00B614AE">
        <w:rPr>
          <w:rFonts w:ascii="Tahoma" w:hAnsi="Tahoma" w:cs="Tahoma"/>
          <w:i/>
          <w:sz w:val="20"/>
          <w:szCs w:val="20"/>
        </w:rPr>
        <w:t>uPz</w:t>
      </w:r>
      <w:r w:rsidRPr="00AC003E">
        <w:rPr>
          <w:rFonts w:ascii="Tahoma" w:hAnsi="Tahoma" w:cs="Tahoma"/>
          <w:i/>
          <w:sz w:val="20"/>
          <w:szCs w:val="20"/>
        </w:rPr>
        <w:t>p, załączam(y) dokument(y) udowadniający(-e), że będziemy dysponowali jego (ich) zasobami niezbędnymi do realizacji zamówienia ………….................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00E3F" w:rsidRPr="005B4DE9" w:rsidRDefault="00700E3F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1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7C441D" w:rsidRPr="007C441D">
      <w:fldChar w:fldCharType="begin"/>
    </w:r>
    <w:r>
      <w:instrText xml:space="preserve"> PAGE   \* MERGEFORMAT </w:instrText>
    </w:r>
    <w:r w:rsidR="007C441D" w:rsidRPr="007C441D">
      <w:fldChar w:fldCharType="separate"/>
    </w:r>
    <w:r w:rsidR="00A172C8" w:rsidRPr="00A172C8">
      <w:rPr>
        <w:rFonts w:asciiTheme="majorHAnsi" w:hAnsiTheme="majorHAnsi"/>
        <w:noProof/>
      </w:rPr>
      <w:t>20</w:t>
    </w:r>
    <w:r w:rsidR="007C441D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7C441D" w:rsidRPr="007C441D">
      <w:fldChar w:fldCharType="begin"/>
    </w:r>
    <w:r>
      <w:instrText xml:space="preserve"> PAGE   \* MERGEFORMAT </w:instrText>
    </w:r>
    <w:r w:rsidR="007C441D" w:rsidRPr="007C441D">
      <w:fldChar w:fldCharType="separate"/>
    </w:r>
    <w:r w:rsidR="00700E3F" w:rsidRPr="00700E3F">
      <w:rPr>
        <w:rFonts w:asciiTheme="majorHAnsi" w:hAnsiTheme="majorHAnsi"/>
        <w:noProof/>
      </w:rPr>
      <w:t>1</w:t>
    </w:r>
    <w:r w:rsidR="007C441D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1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D5107C"/>
    <w:rsid w:val="00082E97"/>
    <w:rsid w:val="000C5CF1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348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D7A94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27895"/>
    <w:rsid w:val="00431FA0"/>
    <w:rsid w:val="00432707"/>
    <w:rsid w:val="00440B39"/>
    <w:rsid w:val="00462423"/>
    <w:rsid w:val="00491A6D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77F1C"/>
    <w:rsid w:val="00687A6E"/>
    <w:rsid w:val="006C360B"/>
    <w:rsid w:val="006D1163"/>
    <w:rsid w:val="006D6238"/>
    <w:rsid w:val="006E5FD4"/>
    <w:rsid w:val="006E5FE8"/>
    <w:rsid w:val="00700E3F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A3E73"/>
    <w:rsid w:val="007C4010"/>
    <w:rsid w:val="007C441D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26F0E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252FF"/>
    <w:rsid w:val="00B32E27"/>
    <w:rsid w:val="00B3531C"/>
    <w:rsid w:val="00B37ED5"/>
    <w:rsid w:val="00B42BD1"/>
    <w:rsid w:val="00B567FA"/>
    <w:rsid w:val="00B614AE"/>
    <w:rsid w:val="00B93536"/>
    <w:rsid w:val="00BB78CB"/>
    <w:rsid w:val="00BC0403"/>
    <w:rsid w:val="00BD5AAD"/>
    <w:rsid w:val="00BE0360"/>
    <w:rsid w:val="00BF158A"/>
    <w:rsid w:val="00C017C4"/>
    <w:rsid w:val="00C01E9B"/>
    <w:rsid w:val="00C13CF5"/>
    <w:rsid w:val="00C14DC9"/>
    <w:rsid w:val="00C87075"/>
    <w:rsid w:val="00C921F2"/>
    <w:rsid w:val="00CA1E0B"/>
    <w:rsid w:val="00CD4A99"/>
    <w:rsid w:val="00CE53B5"/>
    <w:rsid w:val="00D03EB9"/>
    <w:rsid w:val="00D14C72"/>
    <w:rsid w:val="00D269E1"/>
    <w:rsid w:val="00D30134"/>
    <w:rsid w:val="00D42766"/>
    <w:rsid w:val="00D43505"/>
    <w:rsid w:val="00D5107C"/>
    <w:rsid w:val="00D57EDC"/>
    <w:rsid w:val="00D71A2C"/>
    <w:rsid w:val="00D96261"/>
    <w:rsid w:val="00DC0F59"/>
    <w:rsid w:val="00DC32DB"/>
    <w:rsid w:val="00DD132E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DD2EF-28CB-49E0-99B6-18D5511D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10</cp:revision>
  <cp:lastPrinted>2017-12-12T11:29:00Z</cp:lastPrinted>
  <dcterms:created xsi:type="dcterms:W3CDTF">2016-09-09T09:04:00Z</dcterms:created>
  <dcterms:modified xsi:type="dcterms:W3CDTF">2018-12-22T04:39:00Z</dcterms:modified>
</cp:coreProperties>
</file>