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F7203E">
        <w:rPr>
          <w:rFonts w:ascii="Tahoma" w:hAnsi="Tahoma" w:cs="Tahoma"/>
          <w:b/>
          <w:color w:val="000000" w:themeColor="text1"/>
        </w:rPr>
        <w:t>5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A4481A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A4481A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USŁUG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proofErr w:type="spellStart"/>
      <w:r w:rsidR="00747AE8">
        <w:rPr>
          <w:rFonts w:ascii="Tahoma" w:hAnsi="Tahoma" w:cs="Tahoma"/>
          <w:b w:val="0"/>
          <w:sz w:val="22"/>
          <w:szCs w:val="22"/>
          <w:u w:val="none"/>
        </w:rPr>
        <w:t>pn</w:t>
      </w:r>
      <w:proofErr w:type="spellEnd"/>
      <w:r w:rsidR="00A71553">
        <w:rPr>
          <w:rFonts w:ascii="Tahoma" w:hAnsi="Tahoma" w:cs="Tahoma"/>
          <w:b w:val="0"/>
          <w:sz w:val="22"/>
          <w:szCs w:val="22"/>
          <w:u w:val="none"/>
        </w:rPr>
        <w:t xml:space="preserve">: </w:t>
      </w:r>
      <w:bookmarkStart w:id="0" w:name="_GoBack"/>
      <w:r w:rsidR="00747AE8" w:rsidRPr="00747AE8">
        <w:rPr>
          <w:rFonts w:ascii="Tahoma" w:hAnsi="Tahoma" w:cs="Tahoma"/>
          <w:sz w:val="20"/>
          <w:u w:val="none"/>
        </w:rPr>
        <w:t>UTRZYMANIE W CZYSTOŚCI TOALET DLA ZWIEDZAJĄCYCH, ZLOKALIZOWANYCH NA TERENIE ZOO WROCŁAW SP. Z O.O. ORAZ UTRZYMANIE W CZYSTOŚCI PAWILONU PN;”KLIMAT, ZWIERZĘTA, LUDZI” I SZKLANEGO OGRODZENIA PRZY WEJŚCIU GŁÓWNYM DO ZOO WROCŁAW</w:t>
      </w:r>
      <w:r w:rsidR="00747AE8" w:rsidRPr="00747AE8">
        <w:rPr>
          <w:rFonts w:ascii="Tahoma" w:hAnsi="Tahoma" w:cs="Tahoma"/>
          <w:u w:val="none"/>
        </w:rPr>
        <w:t xml:space="preserve"> -  2</w:t>
      </w:r>
      <w:r w:rsidR="00747AE8" w:rsidRPr="00747AE8">
        <w:rPr>
          <w:rFonts w:ascii="Arial" w:hAnsi="Arial" w:cs="Arial"/>
          <w:sz w:val="21"/>
          <w:szCs w:val="21"/>
          <w:u w:val="none"/>
        </w:rPr>
        <w:t>/PN/U/</w:t>
      </w:r>
      <w:r w:rsidR="00747AE8" w:rsidRPr="00747AE8">
        <w:rPr>
          <w:rFonts w:ascii="Arial" w:hAnsi="Arial" w:cs="Arial"/>
          <w:sz w:val="21"/>
          <w:szCs w:val="21"/>
          <w:u w:val="none"/>
        </w:rPr>
        <w:t>2019</w:t>
      </w:r>
      <w:r w:rsidR="00747AE8">
        <w:rPr>
          <w:rFonts w:ascii="Arial" w:hAnsi="Arial" w:cs="Arial"/>
          <w:sz w:val="21"/>
          <w:szCs w:val="21"/>
          <w:u w:val="none"/>
        </w:rPr>
        <w:t xml:space="preserve">  </w:t>
      </w:r>
      <w:bookmarkEnd w:id="0"/>
      <w:r w:rsidR="00C2024C" w:rsidRPr="00C2024C">
        <w:rPr>
          <w:rFonts w:ascii="Arial" w:hAnsi="Arial" w:cs="Arial"/>
          <w:b w:val="0"/>
          <w:sz w:val="21"/>
          <w:szCs w:val="21"/>
          <w:u w:val="none"/>
        </w:rPr>
        <w:t>ogłosz</w:t>
      </w:r>
      <w:r w:rsidR="00A71553" w:rsidRPr="00A71553">
        <w:rPr>
          <w:rFonts w:ascii="Tahoma" w:hAnsi="Tahoma" w:cs="Tahoma"/>
          <w:b w:val="0"/>
          <w:sz w:val="22"/>
          <w:szCs w:val="22"/>
          <w:u w:val="none"/>
        </w:rPr>
        <w:t xml:space="preserve">onym  w Biuletynie Zamówień Publicznych, na stronie internetowej Zamawiającego  </w:t>
      </w:r>
      <w:hyperlink r:id="rId8" w:history="1">
        <w:r w:rsidR="00A71553" w:rsidRPr="00A71553">
          <w:rPr>
            <w:rStyle w:val="Hipercze"/>
            <w:rFonts w:ascii="Tahoma" w:hAnsi="Tahoma" w:cs="Tahoma"/>
            <w:b w:val="0"/>
            <w:sz w:val="22"/>
            <w:szCs w:val="22"/>
            <w:u w:val="none"/>
          </w:rPr>
          <w:t>www.zoo.wroclaw.bip-e.pl</w:t>
        </w:r>
      </w:hyperlink>
      <w:r w:rsidR="00A71553" w:rsidRPr="00A71553">
        <w:rPr>
          <w:rFonts w:ascii="Tahoma" w:hAnsi="Tahoma" w:cs="Tahoma"/>
          <w:b w:val="0"/>
          <w:sz w:val="22"/>
          <w:szCs w:val="22"/>
          <w:u w:val="none"/>
        </w:rPr>
        <w:t xml:space="preserve"> oraz w siedzibie Zamawiającego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oświadczam(y), że  zrealizowaliśmy w ciągu ostatnich </w:t>
      </w:r>
      <w:r w:rsidR="00F92070">
        <w:rPr>
          <w:rFonts w:ascii="Tahoma" w:hAnsi="Tahoma" w:cs="Tahoma"/>
          <w:b w:val="0"/>
          <w:sz w:val="22"/>
          <w:szCs w:val="22"/>
          <w:u w:val="none"/>
        </w:rPr>
        <w:t>trzech</w:t>
      </w:r>
      <w:r w:rsidR="007219D2" w:rsidRPr="005D7EF3">
        <w:rPr>
          <w:rFonts w:ascii="Tahoma" w:hAnsi="Tahoma" w:cs="Tahoma"/>
          <w:b w:val="0"/>
          <w:sz w:val="22"/>
          <w:szCs w:val="22"/>
          <w:u w:val="none"/>
        </w:rPr>
        <w:t xml:space="preserve">  lat przed  upływem terminu składania ofert, a jeżeli okres prowadzenia działalności jest  krótszy – w tym okresie – następujące </w:t>
      </w:r>
      <w:r w:rsidR="007219D2">
        <w:rPr>
          <w:rFonts w:ascii="Tahoma" w:hAnsi="Tahoma" w:cs="Tahoma"/>
          <w:b w:val="0"/>
          <w:sz w:val="22"/>
          <w:szCs w:val="22"/>
          <w:u w:val="none"/>
        </w:rPr>
        <w:t>usługi projektowe: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6"/>
        <w:gridCol w:w="2158"/>
        <w:gridCol w:w="1954"/>
        <w:gridCol w:w="1417"/>
        <w:gridCol w:w="993"/>
        <w:gridCol w:w="992"/>
        <w:gridCol w:w="1384"/>
      </w:tblGrid>
      <w:tr w:rsidR="00F81BD2" w:rsidTr="001F2027">
        <w:trPr>
          <w:trHeight w:val="917"/>
        </w:trPr>
        <w:tc>
          <w:tcPr>
            <w:tcW w:w="566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954" w:type="dxa"/>
            <w:vMerge w:val="restart"/>
            <w:vAlign w:val="center"/>
          </w:tcPr>
          <w:p w:rsidR="00F81BD2" w:rsidRPr="001F2027" w:rsidRDefault="004F702C" w:rsidP="00F81B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2027">
              <w:rPr>
                <w:rFonts w:ascii="Tahoma" w:hAnsi="Tahoma" w:cs="Tahoma"/>
                <w:b/>
                <w:sz w:val="18"/>
                <w:szCs w:val="18"/>
              </w:rPr>
              <w:t>Przedmiot</w:t>
            </w:r>
          </w:p>
          <w:p w:rsidR="004F702C" w:rsidRPr="00811428" w:rsidRDefault="001F2027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F2027">
              <w:rPr>
                <w:rFonts w:ascii="Tahoma" w:hAnsi="Tahoma" w:cs="Tahoma"/>
                <w:b/>
                <w:sz w:val="18"/>
                <w:szCs w:val="18"/>
              </w:rPr>
              <w:t>U</w:t>
            </w:r>
            <w:r w:rsidR="00B252FF" w:rsidRPr="001F2027">
              <w:rPr>
                <w:rFonts w:ascii="Tahoma" w:hAnsi="Tahoma" w:cs="Tahoma"/>
                <w:b/>
                <w:sz w:val="18"/>
                <w:szCs w:val="18"/>
              </w:rPr>
              <w:t>sługi</w:t>
            </w:r>
            <w:r w:rsidRPr="001F2027">
              <w:rPr>
                <w:rFonts w:ascii="Tahoma" w:hAnsi="Tahoma" w:cs="Tahoma"/>
                <w:b/>
                <w:sz w:val="18"/>
                <w:szCs w:val="18"/>
              </w:rPr>
              <w:t xml:space="preserve"> / obiekt przeznaczony do hodowli zwierząt/ wymagający decyzji konserwatora zabytków </w:t>
            </w:r>
          </w:p>
        </w:tc>
        <w:tc>
          <w:tcPr>
            <w:tcW w:w="1417" w:type="dxa"/>
            <w:vMerge w:val="restart"/>
            <w:vAlign w:val="center"/>
          </w:tcPr>
          <w:p w:rsidR="00F81BD2" w:rsidRPr="001F2027" w:rsidRDefault="00F81BD2" w:rsidP="00F81BD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2027">
              <w:rPr>
                <w:rFonts w:ascii="Tahoma" w:hAnsi="Tahoma" w:cs="Tahoma"/>
                <w:b/>
                <w:sz w:val="18"/>
                <w:szCs w:val="18"/>
              </w:rPr>
              <w:t xml:space="preserve">Wartość wykonanych </w:t>
            </w:r>
            <w:r w:rsidR="00B252FF" w:rsidRPr="001F2027">
              <w:rPr>
                <w:rFonts w:ascii="Tahoma" w:hAnsi="Tahoma" w:cs="Tahoma"/>
                <w:b/>
                <w:sz w:val="18"/>
                <w:szCs w:val="18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384" w:type="dxa"/>
            <w:vMerge w:val="restart"/>
            <w:vAlign w:val="center"/>
          </w:tcPr>
          <w:p w:rsidR="00F81BD2" w:rsidRPr="00811428" w:rsidRDefault="00F81BD2" w:rsidP="008F336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8F336C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</w:tc>
      </w:tr>
      <w:tr w:rsidR="00F81BD2" w:rsidTr="001F2027">
        <w:tc>
          <w:tcPr>
            <w:tcW w:w="56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92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38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1F2027">
        <w:trPr>
          <w:trHeight w:val="907"/>
        </w:trPr>
        <w:tc>
          <w:tcPr>
            <w:tcW w:w="56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1F2027">
        <w:trPr>
          <w:trHeight w:val="907"/>
        </w:trPr>
        <w:tc>
          <w:tcPr>
            <w:tcW w:w="56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1F2027">
        <w:trPr>
          <w:trHeight w:val="907"/>
        </w:trPr>
        <w:tc>
          <w:tcPr>
            <w:tcW w:w="56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8F336C">
        <w:rPr>
          <w:rFonts w:ascii="Tahoma" w:hAnsi="Tahoma" w:cs="Tahoma"/>
          <w:b/>
          <w:i/>
          <w:sz w:val="20"/>
          <w:szCs w:val="20"/>
          <w:u w:val="single"/>
        </w:rPr>
        <w:t>usługi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art. </w:t>
      </w:r>
      <w:r w:rsidR="007219D2">
        <w:rPr>
          <w:rFonts w:ascii="Tahoma" w:hAnsi="Tahoma" w:cs="Tahoma"/>
          <w:b/>
          <w:i/>
          <w:sz w:val="20"/>
          <w:szCs w:val="20"/>
          <w:u w:val="single"/>
        </w:rPr>
        <w:t>22a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8F336C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>w art. 2</w:t>
      </w:r>
      <w:r w:rsidR="008F336C">
        <w:rPr>
          <w:rFonts w:ascii="Tahoma" w:hAnsi="Tahoma" w:cs="Tahoma"/>
          <w:i/>
          <w:sz w:val="20"/>
          <w:szCs w:val="20"/>
        </w:rPr>
        <w:t xml:space="preserve">2a ustawy </w:t>
      </w:r>
      <w:proofErr w:type="spellStart"/>
      <w:r w:rsidR="008F336C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8619FE">
      <w:fldChar w:fldCharType="begin"/>
    </w:r>
    <w:r>
      <w:instrText xml:space="preserve"> PAGE   \* MERGEFORMAT </w:instrText>
    </w:r>
    <w:r w:rsidR="008619FE">
      <w:fldChar w:fldCharType="separate"/>
    </w:r>
    <w:r w:rsidR="00A71553" w:rsidRPr="00A71553">
      <w:rPr>
        <w:rFonts w:asciiTheme="majorHAnsi" w:hAnsiTheme="majorHAnsi"/>
        <w:noProof/>
      </w:rPr>
      <w:t>2</w:t>
    </w:r>
    <w:r w:rsidR="008619FE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8619FE">
      <w:fldChar w:fldCharType="begin"/>
    </w:r>
    <w:r>
      <w:instrText xml:space="preserve"> PAGE   \* MERGEFORMAT </w:instrText>
    </w:r>
    <w:r w:rsidR="008619FE">
      <w:fldChar w:fldCharType="separate"/>
    </w:r>
    <w:r w:rsidR="003B6A18" w:rsidRPr="003B6A18">
      <w:rPr>
        <w:rFonts w:asciiTheme="majorHAnsi" w:hAnsiTheme="majorHAnsi"/>
        <w:noProof/>
      </w:rPr>
      <w:t>1</w:t>
    </w:r>
    <w:r w:rsidR="008619FE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ytuł"/>
      <w:id w:val="77738743"/>
      <w:placeholder>
        <w:docPart w:val="238F99A385DC47BA8D839CF39B737B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71553" w:rsidRDefault="00A71553" w:rsidP="00A71553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71553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ZOO WROCŁAW Sp. z o.o.  – </w:t>
        </w:r>
        <w:r w:rsidR="00F7203E">
          <w:rPr>
            <w:rFonts w:asciiTheme="majorHAnsi" w:eastAsiaTheme="majorEastAsia" w:hAnsiTheme="majorHAnsi" w:cstheme="majorBidi"/>
            <w:b/>
            <w:sz w:val="32"/>
            <w:szCs w:val="32"/>
          </w:rPr>
          <w:t>2</w:t>
        </w:r>
        <w:r w:rsidRPr="00A71553">
          <w:rPr>
            <w:rFonts w:asciiTheme="majorHAnsi" w:eastAsiaTheme="majorEastAsia" w:hAnsiTheme="majorHAnsi" w:cstheme="majorBidi"/>
            <w:b/>
            <w:sz w:val="32"/>
            <w:szCs w:val="32"/>
          </w:rPr>
          <w:t>/PN/</w:t>
        </w:r>
        <w:r w:rsidR="005A7E53">
          <w:rPr>
            <w:rFonts w:asciiTheme="majorHAnsi" w:eastAsiaTheme="majorEastAsia" w:hAnsiTheme="majorHAnsi" w:cstheme="majorBidi"/>
            <w:b/>
            <w:sz w:val="32"/>
            <w:szCs w:val="32"/>
          </w:rPr>
          <w:t>U</w:t>
        </w:r>
        <w:r w:rsidRPr="00A71553">
          <w:rPr>
            <w:rFonts w:asciiTheme="majorHAnsi" w:eastAsiaTheme="majorEastAsia" w:hAnsiTheme="majorHAnsi" w:cstheme="majorBidi"/>
            <w:b/>
            <w:sz w:val="32"/>
            <w:szCs w:val="32"/>
          </w:rPr>
          <w:t>/201</w:t>
        </w:r>
        <w:r w:rsidR="00F7203E">
          <w:rPr>
            <w:rFonts w:asciiTheme="majorHAnsi" w:eastAsiaTheme="majorEastAsia" w:hAnsiTheme="majorHAnsi" w:cstheme="majorBidi"/>
            <w:b/>
            <w:sz w:val="32"/>
            <w:szCs w:val="32"/>
          </w:rPr>
          <w:t>9</w:t>
        </w:r>
      </w:p>
    </w:sdtContent>
  </w:sdt>
  <w:p w:rsidR="00A71553" w:rsidRDefault="00A715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7C"/>
    <w:rsid w:val="00026DA3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1F2027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B6A18"/>
    <w:rsid w:val="003C089C"/>
    <w:rsid w:val="003E58A5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5A7E53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219D2"/>
    <w:rsid w:val="00743DF0"/>
    <w:rsid w:val="00743E60"/>
    <w:rsid w:val="00744C45"/>
    <w:rsid w:val="00747AE8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2648A"/>
    <w:rsid w:val="00837951"/>
    <w:rsid w:val="008619FE"/>
    <w:rsid w:val="00877823"/>
    <w:rsid w:val="00893508"/>
    <w:rsid w:val="008957BA"/>
    <w:rsid w:val="00897989"/>
    <w:rsid w:val="008A41A2"/>
    <w:rsid w:val="008C31DD"/>
    <w:rsid w:val="008F336C"/>
    <w:rsid w:val="00902306"/>
    <w:rsid w:val="00906016"/>
    <w:rsid w:val="009272D9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4481A"/>
    <w:rsid w:val="00A53420"/>
    <w:rsid w:val="00A550EA"/>
    <w:rsid w:val="00A64B99"/>
    <w:rsid w:val="00A66126"/>
    <w:rsid w:val="00A67518"/>
    <w:rsid w:val="00A71553"/>
    <w:rsid w:val="00A84324"/>
    <w:rsid w:val="00A84952"/>
    <w:rsid w:val="00A963B2"/>
    <w:rsid w:val="00AD5996"/>
    <w:rsid w:val="00B044C7"/>
    <w:rsid w:val="00B0703E"/>
    <w:rsid w:val="00B07CD2"/>
    <w:rsid w:val="00B107AD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C0CFF"/>
    <w:rsid w:val="00BD5AAD"/>
    <w:rsid w:val="00BE0360"/>
    <w:rsid w:val="00BF158A"/>
    <w:rsid w:val="00C01E9B"/>
    <w:rsid w:val="00C14DC9"/>
    <w:rsid w:val="00C2024C"/>
    <w:rsid w:val="00C23DD2"/>
    <w:rsid w:val="00C87075"/>
    <w:rsid w:val="00C921F2"/>
    <w:rsid w:val="00CA1E0B"/>
    <w:rsid w:val="00CD4A99"/>
    <w:rsid w:val="00CE53B5"/>
    <w:rsid w:val="00CF4190"/>
    <w:rsid w:val="00D14C72"/>
    <w:rsid w:val="00D269E1"/>
    <w:rsid w:val="00D30134"/>
    <w:rsid w:val="00D5107C"/>
    <w:rsid w:val="00D57EDC"/>
    <w:rsid w:val="00D64133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203E"/>
    <w:rsid w:val="00F77001"/>
    <w:rsid w:val="00F81BD2"/>
    <w:rsid w:val="00F86B33"/>
    <w:rsid w:val="00F92070"/>
    <w:rsid w:val="00F94692"/>
    <w:rsid w:val="00F94EE5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A343F55"/>
  <w15:docId w15:val="{B7E4F093-483B-4459-9A9A-FE70B04A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bip-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8F99A385DC47BA8D839CF39B737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AEC9C-5FA0-48EC-AE0A-1B2F32980D41}"/>
      </w:docPartPr>
      <w:docPartBody>
        <w:p w:rsidR="00F13E2F" w:rsidRDefault="00F86EFF" w:rsidP="00F86EFF">
          <w:pPr>
            <w:pStyle w:val="238F99A385DC47BA8D839CF39B737B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EFF"/>
    <w:rsid w:val="00AB3BA5"/>
    <w:rsid w:val="00F13E2F"/>
    <w:rsid w:val="00F86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38F99A385DC47BA8D839CF39B737BB1">
    <w:name w:val="238F99A385DC47BA8D839CF39B737BB1"/>
    <w:rsid w:val="00F86E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9C9CF-1D53-462D-8E09-F8DF565D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  – 2/PN/U/2019</vt:lpstr>
    </vt:vector>
  </TitlesOfParts>
  <Company>Miejski Ogród Zoologiczny we Wrocławiu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 – 2/PN/U/2019</dc:title>
  <dc:creator>k.banach</dc:creator>
  <cp:lastModifiedBy>krysia</cp:lastModifiedBy>
  <cp:revision>21</cp:revision>
  <cp:lastPrinted>2019-02-27T10:02:00Z</cp:lastPrinted>
  <dcterms:created xsi:type="dcterms:W3CDTF">2016-11-10T09:09:00Z</dcterms:created>
  <dcterms:modified xsi:type="dcterms:W3CDTF">2019-02-27T10:02:00Z</dcterms:modified>
</cp:coreProperties>
</file>