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123FE">
        <w:rPr>
          <w:rFonts w:ascii="Tahoma" w:hAnsi="Tahoma" w:cs="Tahoma"/>
          <w:b/>
          <w:color w:val="000000" w:themeColor="text1"/>
        </w:rPr>
        <w:t>1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304A5F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3</w:t>
      </w:r>
      <w:r w:rsidR="00433857">
        <w:rPr>
          <w:rFonts w:ascii="Tahoma" w:hAnsi="Tahoma" w:cs="Tahoma"/>
          <w:b/>
          <w:color w:val="000000" w:themeColor="text1"/>
        </w:rPr>
        <w:t>/PN/RB/201</w:t>
      </w:r>
      <w:r>
        <w:rPr>
          <w:rFonts w:ascii="Tahoma" w:hAnsi="Tahoma" w:cs="Tahoma"/>
          <w:b/>
          <w:color w:val="000000" w:themeColor="text1"/>
        </w:rPr>
        <w:t>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304A5F" w:rsidRPr="00304A5F">
        <w:rPr>
          <w:rFonts w:ascii="Arial" w:hAnsi="Arial" w:cs="Arial"/>
          <w:b w:val="0"/>
          <w:sz w:val="21"/>
          <w:szCs w:val="21"/>
        </w:rPr>
        <w:t xml:space="preserve"> </w:t>
      </w:r>
      <w:r w:rsidR="00304A5F" w:rsidRPr="00304A5F">
        <w:rPr>
          <w:rFonts w:ascii="Tahoma" w:hAnsi="Tahoma" w:cs="Tahoma"/>
          <w:sz w:val="20"/>
          <w:u w:val="none"/>
        </w:rPr>
        <w:t>PRZEBUDOWA, REMONT I TERMOMODERNIZACJA BUDYNKU PTASZARNI WRAZ Z INFRASTRUKTURĄ TECHNICZNĄ ZAGOSPODAROWANIA TERENU W RAMACH PROJEKTU TEMOMODERNIZACJA I PRZEBUDOWA PTASZARNI Z ZASTOSOWANIEM NOWOCZESNYCH TECHNOLOGII OZE I ZACHOWANIEM ZABYTKOWEGO CHARAKTERU BUDYNKU. – 3/PN/RB/2019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</w:t>
      </w:r>
      <w:r w:rsidR="00207299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82589">
      <w:fldChar w:fldCharType="begin"/>
    </w:r>
    <w:r w:rsidR="00C253B3">
      <w:instrText xml:space="preserve"> PAGE   \* MERGEFORMAT </w:instrText>
    </w:r>
    <w:r w:rsidR="00582589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582589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82589">
      <w:fldChar w:fldCharType="begin"/>
    </w:r>
    <w:r w:rsidR="00C253B3">
      <w:instrText xml:space="preserve"> PAGE   \* MERGEFORMAT </w:instrText>
    </w:r>
    <w:r w:rsidR="00582589">
      <w:fldChar w:fldCharType="separate"/>
    </w:r>
    <w:r w:rsidR="009220E3" w:rsidRPr="009220E3">
      <w:rPr>
        <w:rFonts w:asciiTheme="majorHAnsi" w:hAnsiTheme="majorHAnsi"/>
        <w:noProof/>
      </w:rPr>
      <w:t>1</w:t>
    </w:r>
    <w:r w:rsidR="00582589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C5CF1"/>
    <w:rsid w:val="000D2BDD"/>
    <w:rsid w:val="001841BC"/>
    <w:rsid w:val="001913D2"/>
    <w:rsid w:val="00192BB9"/>
    <w:rsid w:val="001C0E10"/>
    <w:rsid w:val="001D182E"/>
    <w:rsid w:val="00204104"/>
    <w:rsid w:val="00207299"/>
    <w:rsid w:val="00234640"/>
    <w:rsid w:val="002465F2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220E3"/>
    <w:rsid w:val="00966F55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DA7994D-FCA5-4595-B3C0-20B328F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2358D3"/>
    <w:rsid w:val="00290EA0"/>
    <w:rsid w:val="008D2338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B49EB-FE1E-424D-B732-7D37926D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19</cp:revision>
  <cp:lastPrinted>2019-07-15T10:58:00Z</cp:lastPrinted>
  <dcterms:created xsi:type="dcterms:W3CDTF">2016-11-10T09:06:00Z</dcterms:created>
  <dcterms:modified xsi:type="dcterms:W3CDTF">2019-07-15T11:38:00Z</dcterms:modified>
</cp:coreProperties>
</file>