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74" w:rsidRPr="00F00EFF" w:rsidRDefault="00C253EE" w:rsidP="00F00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E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30B4">
        <w:rPr>
          <w:rFonts w:ascii="Times New Roman" w:hAnsi="Times New Roman" w:cs="Times New Roman"/>
          <w:sz w:val="24"/>
          <w:szCs w:val="24"/>
        </w:rPr>
        <w:t>2</w:t>
      </w:r>
      <w:r w:rsidRPr="00F00EFF">
        <w:rPr>
          <w:rFonts w:ascii="Times New Roman" w:hAnsi="Times New Roman" w:cs="Times New Roman"/>
          <w:sz w:val="24"/>
          <w:szCs w:val="24"/>
        </w:rPr>
        <w:t xml:space="preserve"> DO </w:t>
      </w:r>
      <w:r w:rsidR="00005C6F">
        <w:rPr>
          <w:rFonts w:ascii="Times New Roman" w:hAnsi="Times New Roman" w:cs="Times New Roman"/>
          <w:sz w:val="24"/>
          <w:szCs w:val="24"/>
        </w:rPr>
        <w:t>SIWZ</w:t>
      </w:r>
    </w:p>
    <w:p w:rsidR="0096649A" w:rsidRDefault="0096649A" w:rsidP="002A3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EE" w:rsidRDefault="002A30B4" w:rsidP="002A3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30B4" w:rsidRDefault="002A30B4" w:rsidP="002A3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0B4" w:rsidRPr="00FA3CA0" w:rsidRDefault="002A30B4" w:rsidP="002A30B4">
      <w:pPr>
        <w:ind w:left="-294" w:firstLine="294"/>
        <w:rPr>
          <w:rFonts w:ascii="Tahoma" w:hAnsi="Tahoma" w:cs="Tahoma"/>
          <w:b/>
          <w:bCs/>
          <w:color w:val="000000"/>
        </w:rPr>
      </w:pPr>
      <w:r w:rsidRPr="00FA3CA0">
        <w:rPr>
          <w:rFonts w:ascii="Tahoma" w:hAnsi="Tahoma" w:cs="Tahoma"/>
          <w:b/>
          <w:color w:val="000000"/>
        </w:rPr>
        <w:t>Wykonawca* :</w:t>
      </w:r>
    </w:p>
    <w:p w:rsidR="002A30B4" w:rsidRPr="00FA3CA0" w:rsidRDefault="002A30B4" w:rsidP="002A30B4">
      <w:pPr>
        <w:ind w:left="-294" w:firstLine="294"/>
        <w:jc w:val="right"/>
        <w:rPr>
          <w:rFonts w:ascii="Tahoma" w:hAnsi="Tahoma" w:cs="Tahoma"/>
          <w:b/>
          <w:bCs/>
          <w:color w:val="000000"/>
        </w:rPr>
      </w:pP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color w:val="000000"/>
          <w:szCs w:val="22"/>
        </w:rPr>
      </w:pPr>
      <w:r w:rsidRPr="00FA3CA0">
        <w:rPr>
          <w:rFonts w:ascii="Tahoma" w:hAnsi="Tahoma" w:cs="Tahoma"/>
          <w:b/>
          <w:color w:val="000000"/>
          <w:szCs w:val="22"/>
        </w:rPr>
        <w:t>Zarejestrowana nazwa Wy</w:t>
      </w:r>
      <w:r>
        <w:rPr>
          <w:rFonts w:ascii="Tahoma" w:hAnsi="Tahoma" w:cs="Tahoma"/>
          <w:b/>
          <w:color w:val="000000"/>
          <w:szCs w:val="22"/>
        </w:rPr>
        <w:t>konawcy …</w:t>
      </w:r>
      <w:r w:rsidRPr="00FA3CA0">
        <w:rPr>
          <w:rFonts w:ascii="Tahoma" w:hAnsi="Tahoma" w:cs="Tahoma"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Cs w:val="22"/>
        </w:rPr>
        <w:t>……………….</w:t>
      </w:r>
      <w:r w:rsidRPr="00FA3CA0">
        <w:rPr>
          <w:rFonts w:ascii="Tahoma" w:hAnsi="Tahoma" w:cs="Tahoma"/>
          <w:color w:val="000000"/>
          <w:szCs w:val="22"/>
        </w:rPr>
        <w:t>……..</w:t>
      </w:r>
    </w:p>
    <w:p w:rsidR="002A30B4" w:rsidRPr="00FA3CA0" w:rsidRDefault="002A30B4" w:rsidP="002A30B4">
      <w:pPr>
        <w:spacing w:line="360" w:lineRule="auto"/>
        <w:ind w:left="-294" w:firstLine="294"/>
        <w:rPr>
          <w:rFonts w:ascii="Tahoma" w:hAnsi="Tahoma" w:cs="Tahoma"/>
          <w:bCs/>
          <w:color w:val="000000"/>
        </w:rPr>
      </w:pPr>
      <w:r w:rsidRPr="00FA3CA0">
        <w:rPr>
          <w:rFonts w:ascii="Tahoma" w:hAnsi="Tahoma" w:cs="Tahoma"/>
          <w:b/>
          <w:bCs/>
          <w:color w:val="000000"/>
        </w:rPr>
        <w:t>Zarejestrowany adres Wykonawcy</w:t>
      </w:r>
      <w:r w:rsidRPr="00FA3CA0">
        <w:rPr>
          <w:rFonts w:ascii="Tahoma" w:hAnsi="Tahoma" w:cs="Tahoma"/>
          <w:bCs/>
          <w:color w:val="000000"/>
        </w:rPr>
        <w:t xml:space="preserve"> : ...............................................................</w:t>
      </w: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/>
          <w:color w:val="000000"/>
          <w:szCs w:val="22"/>
        </w:rPr>
      </w:pPr>
      <w:r w:rsidRPr="00FA3CA0">
        <w:rPr>
          <w:rFonts w:ascii="Tahoma" w:hAnsi="Tahoma" w:cs="Tahoma"/>
          <w:bCs/>
          <w:color w:val="000000"/>
          <w:szCs w:val="22"/>
        </w:rPr>
        <w:t>..................................................................................................................</w:t>
      </w: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color w:val="000000"/>
          <w:szCs w:val="22"/>
          <w:lang w:val="de-DE"/>
        </w:rPr>
      </w:pPr>
      <w:r w:rsidRPr="00FA3CA0">
        <w:rPr>
          <w:rFonts w:ascii="Tahoma" w:hAnsi="Tahoma" w:cs="Tahoma"/>
          <w:b/>
          <w:color w:val="000000"/>
          <w:szCs w:val="22"/>
        </w:rPr>
        <w:t xml:space="preserve">Adres do korespondencji: </w:t>
      </w:r>
      <w:r w:rsidRPr="00FA3CA0">
        <w:rPr>
          <w:rFonts w:ascii="Tahoma" w:hAnsi="Tahoma" w:cs="Tahoma"/>
          <w:color w:val="000000"/>
          <w:szCs w:val="22"/>
        </w:rPr>
        <w:t>.................................................................................………………………………………………………………………………………………………………………………………………………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Cs w:val="22"/>
        </w:rPr>
        <w:t>……………………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  <w:lang w:val="de-DE"/>
        </w:rPr>
      </w:pP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Numer</w:t>
      </w:r>
      <w:proofErr w:type="spellEnd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 xml:space="preserve"> telefonu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val="de-DE"/>
        </w:rPr>
        <w:t>.........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>..........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Numer</w:t>
      </w:r>
      <w:proofErr w:type="spellEnd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 xml:space="preserve"> faxu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val="de-DE"/>
        </w:rPr>
        <w:t>.........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>................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color w:val="000000"/>
          <w:sz w:val="22"/>
          <w:szCs w:val="22"/>
        </w:rPr>
      </w:pPr>
      <w:r w:rsidRPr="00FA3CA0">
        <w:rPr>
          <w:rFonts w:ascii="Tahoma" w:hAnsi="Tahoma" w:cs="Tahoma"/>
          <w:b/>
          <w:bCs/>
          <w:color w:val="000000"/>
          <w:sz w:val="22"/>
          <w:szCs w:val="22"/>
        </w:rPr>
        <w:t>Adres poczty elektronicznej</w:t>
      </w:r>
      <w:r w:rsidRPr="00FA3CA0">
        <w:rPr>
          <w:rFonts w:ascii="Tahoma" w:hAnsi="Tahoma" w:cs="Tahoma"/>
          <w:bCs/>
          <w:color w:val="000000"/>
          <w:sz w:val="22"/>
          <w:szCs w:val="22"/>
        </w:rPr>
        <w:t>...................……………………</w:t>
      </w:r>
      <w:r>
        <w:rPr>
          <w:rFonts w:ascii="Tahoma" w:hAnsi="Tahoma" w:cs="Tahoma"/>
          <w:bCs/>
          <w:color w:val="000000"/>
          <w:sz w:val="22"/>
          <w:szCs w:val="22"/>
        </w:rPr>
        <w:t>………….</w:t>
      </w:r>
      <w:r w:rsidRPr="00FA3CA0">
        <w:rPr>
          <w:rFonts w:ascii="Tahoma" w:hAnsi="Tahoma" w:cs="Tahoma"/>
          <w:bCs/>
          <w:color w:val="000000"/>
          <w:sz w:val="22"/>
          <w:szCs w:val="22"/>
        </w:rPr>
        <w:t>………………..…….</w:t>
      </w:r>
    </w:p>
    <w:p w:rsidR="002A30B4" w:rsidRDefault="002A30B4" w:rsidP="002A30B4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>
        <w:rPr>
          <w:rFonts w:ascii="Tahoma" w:hAnsi="Tahoma" w:cs="Tahoma"/>
        </w:rPr>
        <w:br/>
      </w:r>
      <w:r w:rsidRPr="003E6018">
        <w:rPr>
          <w:rFonts w:ascii="Tahoma" w:hAnsi="Tahoma" w:cs="Tahoma"/>
        </w:rPr>
        <w:t xml:space="preserve"> i adres poczty elektronicznej) .......</w:t>
      </w:r>
      <w:r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...................................................................</w:t>
      </w:r>
    </w:p>
    <w:p w:rsidR="002A30B4" w:rsidRPr="003E6018" w:rsidRDefault="002A30B4" w:rsidP="002A30B4">
      <w:pPr>
        <w:ind w:left="-294" w:firstLine="294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2A30B4" w:rsidRDefault="002A30B4" w:rsidP="002A30B4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2A30B4" w:rsidRPr="00F00EFF" w:rsidRDefault="002A30B4" w:rsidP="002A3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FF" w:rsidRDefault="00F00EFF" w:rsidP="00F00EFF">
      <w:pPr>
        <w:spacing w:after="0"/>
        <w:jc w:val="center"/>
        <w:rPr>
          <w:b/>
        </w:rPr>
      </w:pP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917"/>
        <w:gridCol w:w="992"/>
        <w:gridCol w:w="709"/>
        <w:gridCol w:w="1334"/>
        <w:gridCol w:w="812"/>
        <w:gridCol w:w="853"/>
        <w:gridCol w:w="807"/>
        <w:gridCol w:w="812"/>
      </w:tblGrid>
      <w:tr w:rsidR="002A30B4" w:rsidRPr="00AF76AA" w:rsidTr="00F20901">
        <w:trPr>
          <w:trHeight w:val="31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Przedmiot dostaw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Jedn. miary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90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90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90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A30B4" w:rsidRPr="00AF76AA" w:rsidTr="00F20901">
        <w:trPr>
          <w:trHeight w:val="46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 żywa dorosła (20-25g)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 mrożona dorosła (20-25g)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Szczur przylądkowy żywy </w:t>
            </w:r>
            <w:proofErr w:type="spellStart"/>
            <w:r w:rsidRPr="009E2751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Mastomys</w:t>
            </w:r>
            <w:proofErr w:type="spellEnd"/>
            <w:r w:rsidRPr="009E2751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2751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coucha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(100 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+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20g)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Szczur przylądkowy mrożony </w:t>
            </w:r>
            <w:proofErr w:type="spellStart"/>
            <w:r w:rsidRPr="009E2751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Mastomys</w:t>
            </w:r>
            <w:proofErr w:type="spellEnd"/>
            <w:r w:rsidRPr="009E2751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2751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coucha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(100 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+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 karmowy żywy (150g)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Szczur karmowy żywy duży (250-300g)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 karmowy mrożony (85g)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 karmowy mrożony (150g)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 karmowy mrożony (200-250g)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 karmowy mrożony duży (250-300g)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Kawia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domowa żywa dorosła (800-1200g)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Kawia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domowa mrożona dorosła (800-1200g)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 dorosłe żywy (25-85g)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 dorosły mrożony (25-85g)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żywa (180-220g)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mrożona (180-220g)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Myszoskoczek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żywy (100 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+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Myszoskoczek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mrożony (100 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+</w:t>
            </w: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myszy mrożone białe (5-6g)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0C7" w:rsidRPr="00AF76AA" w:rsidTr="00F20901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7" w:rsidRPr="00AF76AA" w:rsidRDefault="006370C7" w:rsidP="0063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szczurze mrożone 5-6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7" w:rsidRPr="009E2751" w:rsidRDefault="006370C7" w:rsidP="006370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7" w:rsidRPr="00AF76AA" w:rsidRDefault="006370C7" w:rsidP="006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żywe 1-dniowe (1-1,5g)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mrożone 1 dniowe (1-1,5g)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Przepiórki dorosłe mrożone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Przepiórki dorosłe żywe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szczura przylądkowego żywe (1,5-2g)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szczura żywe 5-6g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Królik młody mrożony (350-450g)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30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zadanie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Mącznik młynarek - larwa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Drewnojad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larwa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dorosłe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drobne (2 - 5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dorosła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młoda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Muszka owocowa </w:t>
            </w: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Drosophila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melanogaster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Muszka owocowa </w:t>
            </w: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Drosophila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hydei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Żuk hawajski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Skoczogonki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Mucha </w:t>
            </w:r>
            <w:proofErr w:type="spellStart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Hermetia</w:t>
            </w:r>
            <w:proofErr w:type="spellEnd"/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larwa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901" w:rsidRPr="00AF76AA" w:rsidTr="00421F88">
        <w:trPr>
          <w:trHeight w:val="315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AF76AA" w:rsidRDefault="00F20901" w:rsidP="00F2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Mszyca grochowa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7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1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2A30B4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zadanie nr 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901" w:rsidRPr="00AF76AA" w:rsidTr="00F20901">
        <w:trPr>
          <w:trHeight w:val="31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901" w:rsidRPr="009E2751" w:rsidRDefault="00F20901" w:rsidP="00F20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1" w:rsidRPr="00AF76AA" w:rsidRDefault="00F20901" w:rsidP="00F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76AA" w:rsidRDefault="00AF76AA" w:rsidP="00F00EFF">
      <w:pPr>
        <w:spacing w:after="0"/>
        <w:jc w:val="center"/>
        <w:rPr>
          <w:b/>
        </w:rPr>
      </w:pPr>
    </w:p>
    <w:p w:rsidR="00F20901" w:rsidRDefault="00F20901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………..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….……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……….….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….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….</w:t>
      </w:r>
    </w:p>
    <w:p w:rsidR="00F20901" w:rsidRDefault="00F20901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550401" w:rsidP="00B50AA0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Dostawy będziemy realizować </w:t>
      </w:r>
      <w:r w:rsidR="00B50AA0" w:rsidRPr="005B4DE9">
        <w:rPr>
          <w:rFonts w:ascii="Tahoma" w:hAnsi="Tahoma" w:cs="Tahoma"/>
        </w:rPr>
        <w:t>w terminie</w:t>
      </w:r>
      <w:r w:rsidR="00B50AA0">
        <w:rPr>
          <w:rFonts w:ascii="Tahoma" w:hAnsi="Tahoma" w:cs="Tahoma"/>
        </w:rPr>
        <w:t>………………………….</w:t>
      </w:r>
      <w:r w:rsidR="00B50AA0" w:rsidRPr="005B4DE9">
        <w:rPr>
          <w:rFonts w:ascii="Tahoma" w:hAnsi="Tahoma" w:cs="Tahoma"/>
        </w:rPr>
        <w:t xml:space="preserve"> </w:t>
      </w:r>
      <w:r w:rsidR="00B50AA0">
        <w:rPr>
          <w:rFonts w:ascii="Tahoma" w:hAnsi="Tahoma" w:cs="Tahoma"/>
        </w:rPr>
        <w:t xml:space="preserve">od dnia złożenia </w:t>
      </w:r>
      <w:r>
        <w:rPr>
          <w:rFonts w:ascii="Tahoma" w:hAnsi="Tahoma" w:cs="Tahoma"/>
        </w:rPr>
        <w:t xml:space="preserve">elektronicznie </w:t>
      </w:r>
      <w:r w:rsidR="00B50AA0">
        <w:rPr>
          <w:rFonts w:ascii="Tahoma" w:hAnsi="Tahoma" w:cs="Tahoma"/>
        </w:rPr>
        <w:t xml:space="preserve">zamówienia </w:t>
      </w:r>
    </w:p>
    <w:p w:rsidR="00F20901" w:rsidRDefault="00F20901" w:rsidP="00F20901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ze specyfikacją istotnych warunków zamówienia i treść naszej oferty odpowiada jej treści.</w:t>
      </w:r>
    </w:p>
    <w:p w:rsidR="00F20901" w:rsidRDefault="00F20901" w:rsidP="00F20901">
      <w:pPr>
        <w:pStyle w:val="Akapitzlist"/>
        <w:rPr>
          <w:rFonts w:ascii="Tahoma" w:hAnsi="Tahoma" w:cs="Tahoma"/>
        </w:rPr>
      </w:pPr>
    </w:p>
    <w:p w:rsidR="00B50AA0" w:rsidRPr="009703BC" w:rsidRDefault="00B50AA0" w:rsidP="00B50AA0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F20901" w:rsidRPr="002D7603" w:rsidRDefault="00F20901" w:rsidP="00F2090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F20901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zamierzamy powierzyć Podwykonawcom następujące części zamówienia </w:t>
      </w:r>
      <w:r w:rsidR="00F20901">
        <w:rPr>
          <w:rFonts w:ascii="Tahoma" w:hAnsi="Tahoma" w:cs="Tahoma"/>
        </w:rPr>
        <w:t xml:space="preserve">: </w:t>
      </w:r>
    </w:p>
    <w:p w:rsidR="00B50AA0" w:rsidRDefault="00B50AA0" w:rsidP="00F2090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</w:t>
      </w:r>
      <w:r w:rsidR="00F20901">
        <w:rPr>
          <w:rFonts w:ascii="Tahoma" w:hAnsi="Tahoma" w:cs="Tahoma"/>
        </w:rPr>
        <w:t>…………..</w:t>
      </w:r>
      <w:r>
        <w:rPr>
          <w:rFonts w:ascii="Tahoma" w:hAnsi="Tahoma" w:cs="Tahoma"/>
        </w:rPr>
        <w:t>……………</w:t>
      </w:r>
    </w:p>
    <w:p w:rsidR="00F20901" w:rsidRDefault="00B50AA0" w:rsidP="00B50AA0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B50AA0" w:rsidRDefault="00B50AA0" w:rsidP="00B50AA0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Przedmiot zamówienia zrealizujemy własnymi siłami*</w:t>
      </w:r>
    </w:p>
    <w:p w:rsidR="00550401" w:rsidRDefault="00550401" w:rsidP="00F20901">
      <w:pPr>
        <w:pStyle w:val="Tekstpodstawowy"/>
        <w:tabs>
          <w:tab w:val="left" w:pos="142"/>
        </w:tabs>
        <w:rPr>
          <w:rFonts w:ascii="Tahoma" w:hAnsi="Tahoma" w:cs="Tahoma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 u Zamawiającego obowiązku podatkowego .</w:t>
      </w:r>
    </w:p>
    <w:p w:rsidR="00F20901" w:rsidRDefault="00F20901" w:rsidP="00F2090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CC34DE" w:rsidRDefault="00CC34DE" w:rsidP="00CC34DE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 </w:t>
      </w:r>
      <w:r>
        <w:rPr>
          <w:rFonts w:ascii="Tahoma" w:hAnsi="Tahoma" w:cs="Tahoma"/>
        </w:rPr>
        <w:lastRenderedPageBreak/>
        <w:t xml:space="preserve">określonej przepisami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(np.: w pieniądzu, poręczeniach bankowych, gwarancji bankowej, gwarancji ubezpieczeniowej)  </w:t>
      </w:r>
    </w:p>
    <w:p w:rsidR="00CC34DE" w:rsidRDefault="00CC34DE" w:rsidP="00CC34DE">
      <w:pPr>
        <w:pStyle w:val="Akapitzlist"/>
        <w:rPr>
          <w:rFonts w:ascii="Tahoma" w:hAnsi="Tahoma" w:cs="Tahoma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Jesteśmy \ jestem mikro</w:t>
      </w:r>
      <w:r w:rsidR="00BA4DBD">
        <w:rPr>
          <w:rFonts w:ascii="Tahoma" w:hAnsi="Tahoma" w:cs="Tahoma"/>
        </w:rPr>
        <w:t>-</w:t>
      </w:r>
      <w:r>
        <w:rPr>
          <w:rFonts w:ascii="Tahoma" w:hAnsi="Tahoma" w:cs="Tahoma"/>
        </w:rPr>
        <w:t>\ małym</w:t>
      </w:r>
      <w:r w:rsidR="00BA4DBD">
        <w:rPr>
          <w:rFonts w:ascii="Tahoma" w:hAnsi="Tahoma" w:cs="Tahoma"/>
        </w:rPr>
        <w:t>-</w:t>
      </w:r>
      <w:r>
        <w:rPr>
          <w:rFonts w:ascii="Tahoma" w:hAnsi="Tahoma" w:cs="Tahoma"/>
        </w:rPr>
        <w:t>\ średnim przedsiębiorcą</w:t>
      </w:r>
      <w:r w:rsidR="00BA4DBD">
        <w:rPr>
          <w:rFonts w:ascii="Tahoma" w:hAnsi="Tahoma" w:cs="Tahoma"/>
        </w:rPr>
        <w:t>*</w:t>
      </w:r>
    </w:p>
    <w:p w:rsidR="00BA4DBD" w:rsidRDefault="00BA4DBD" w:rsidP="00BA4DBD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B50AA0" w:rsidRPr="00F82DAF" w:rsidRDefault="00B50AA0" w:rsidP="00B50AA0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B50AA0" w:rsidRPr="00F82DAF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Mikro</w:t>
      </w:r>
      <w:r w:rsidR="00BA4DBD">
        <w:rPr>
          <w:rFonts w:ascii="Tahoma" w:hAnsi="Tahoma" w:cs="Tahoma"/>
          <w:sz w:val="18"/>
          <w:szCs w:val="18"/>
        </w:rPr>
        <w:t xml:space="preserve"> </w:t>
      </w:r>
      <w:r w:rsidRPr="00BC2912">
        <w:rPr>
          <w:rFonts w:ascii="Tahoma" w:hAnsi="Tahoma" w:cs="Tahoma"/>
          <w:sz w:val="18"/>
          <w:szCs w:val="18"/>
        </w:rPr>
        <w:t>przedsiębiorstwo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B50AA0" w:rsidRPr="00F82DAF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B50AA0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550401" w:rsidRDefault="00550401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BA4DBD" w:rsidRDefault="00BA4DBD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BA4DBD" w:rsidRDefault="00BA4DBD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B50AA0" w:rsidRPr="005B4DE9" w:rsidRDefault="00B50AA0" w:rsidP="00B50AA0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B50AA0" w:rsidRDefault="00B50AA0" w:rsidP="00B50AA0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B50AA0" w:rsidRDefault="00B50AA0" w:rsidP="00B50AA0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B50AA0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25" w:rsidRDefault="00964725" w:rsidP="00966F55">
      <w:pPr>
        <w:spacing w:after="0" w:line="240" w:lineRule="auto"/>
      </w:pPr>
      <w:r>
        <w:separator/>
      </w:r>
    </w:p>
  </w:endnote>
  <w:endnote w:type="continuationSeparator" w:id="0">
    <w:p w:rsidR="00964725" w:rsidRDefault="0096472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SIWZ- </w:t>
    </w:r>
    <w:r w:rsidR="00AF41DF">
      <w:rPr>
        <w:rFonts w:asciiTheme="majorHAnsi" w:hAnsiTheme="majorHAnsi"/>
      </w:rPr>
      <w:t>4</w:t>
    </w:r>
    <w:r>
      <w:rPr>
        <w:rFonts w:asciiTheme="majorHAnsi" w:hAnsiTheme="majorHAnsi"/>
      </w:rPr>
      <w:t>/PN/D/201</w:t>
    </w:r>
    <w:r w:rsidR="00AF41DF">
      <w:rPr>
        <w:rFonts w:asciiTheme="majorHAnsi" w:hAnsiTheme="majorHAnsi"/>
      </w:rPr>
      <w:t>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8C25D7">
      <w:fldChar w:fldCharType="begin"/>
    </w:r>
    <w:r>
      <w:instrText xml:space="preserve"> PAGE   \* MERGEFORMAT </w:instrText>
    </w:r>
    <w:r w:rsidR="008C25D7">
      <w:fldChar w:fldCharType="separate"/>
    </w:r>
    <w:r w:rsidR="00E4615E" w:rsidRPr="00E4615E">
      <w:rPr>
        <w:rFonts w:asciiTheme="majorHAnsi" w:hAnsiTheme="majorHAnsi"/>
        <w:noProof/>
      </w:rPr>
      <w:t>3</w:t>
    </w:r>
    <w:r w:rsidR="008C25D7"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C25D7">
      <w:fldChar w:fldCharType="begin"/>
    </w:r>
    <w:r>
      <w:instrText xml:space="preserve"> PAGE   \* MERGEFORMAT </w:instrText>
    </w:r>
    <w:r w:rsidR="008C25D7">
      <w:fldChar w:fldCharType="separate"/>
    </w:r>
    <w:r w:rsidR="00E4615E" w:rsidRPr="00E4615E">
      <w:rPr>
        <w:rFonts w:asciiTheme="majorHAnsi" w:hAnsiTheme="majorHAnsi"/>
        <w:noProof/>
      </w:rPr>
      <w:t>1</w:t>
    </w:r>
    <w:r w:rsidR="008C25D7"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25" w:rsidRDefault="00964725" w:rsidP="00966F55">
      <w:pPr>
        <w:spacing w:after="0" w:line="240" w:lineRule="auto"/>
      </w:pPr>
      <w:r>
        <w:separator/>
      </w:r>
    </w:p>
  </w:footnote>
  <w:footnote w:type="continuationSeparator" w:id="0">
    <w:p w:rsidR="00964725" w:rsidRDefault="0096472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4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2"/>
  </w:num>
  <w:num w:numId="4">
    <w:abstractNumId w:val="47"/>
  </w:num>
  <w:num w:numId="5">
    <w:abstractNumId w:val="35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52"/>
  </w:num>
  <w:num w:numId="11">
    <w:abstractNumId w:val="25"/>
  </w:num>
  <w:num w:numId="12">
    <w:abstractNumId w:val="51"/>
  </w:num>
  <w:num w:numId="13">
    <w:abstractNumId w:val="46"/>
  </w:num>
  <w:num w:numId="14">
    <w:abstractNumId w:val="29"/>
  </w:num>
  <w:num w:numId="15">
    <w:abstractNumId w:val="45"/>
  </w:num>
  <w:num w:numId="16">
    <w:abstractNumId w:val="34"/>
  </w:num>
  <w:num w:numId="17">
    <w:abstractNumId w:val="24"/>
  </w:num>
  <w:num w:numId="18">
    <w:abstractNumId w:val="44"/>
  </w:num>
  <w:num w:numId="19">
    <w:abstractNumId w:val="21"/>
  </w:num>
  <w:num w:numId="20">
    <w:abstractNumId w:val="41"/>
  </w:num>
  <w:num w:numId="21">
    <w:abstractNumId w:val="49"/>
  </w:num>
  <w:num w:numId="22">
    <w:abstractNumId w:val="33"/>
  </w:num>
  <w:num w:numId="23">
    <w:abstractNumId w:val="30"/>
  </w:num>
  <w:num w:numId="24">
    <w:abstractNumId w:val="43"/>
  </w:num>
  <w:num w:numId="25">
    <w:abstractNumId w:val="50"/>
  </w:num>
  <w:num w:numId="26">
    <w:abstractNumId w:val="48"/>
  </w:num>
  <w:num w:numId="27">
    <w:abstractNumId w:val="11"/>
  </w:num>
  <w:num w:numId="28">
    <w:abstractNumId w:val="13"/>
  </w:num>
  <w:num w:numId="29">
    <w:abstractNumId w:val="3"/>
  </w:num>
  <w:num w:numId="30">
    <w:abstractNumId w:val="40"/>
  </w:num>
  <w:num w:numId="31">
    <w:abstractNumId w:val="53"/>
  </w:num>
  <w:num w:numId="32">
    <w:abstractNumId w:val="36"/>
  </w:num>
  <w:num w:numId="33">
    <w:abstractNumId w:val="27"/>
  </w:num>
  <w:num w:numId="34">
    <w:abstractNumId w:val="28"/>
  </w:num>
  <w:num w:numId="35">
    <w:abstractNumId w:val="42"/>
  </w:num>
  <w:num w:numId="36">
    <w:abstractNumId w:val="1"/>
  </w:num>
  <w:num w:numId="37">
    <w:abstractNumId w:val="19"/>
  </w:num>
  <w:num w:numId="38">
    <w:abstractNumId w:val="0"/>
  </w:num>
  <w:num w:numId="3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05C6F"/>
    <w:rsid w:val="0001042B"/>
    <w:rsid w:val="00015B4E"/>
    <w:rsid w:val="00025085"/>
    <w:rsid w:val="00025C56"/>
    <w:rsid w:val="00034A04"/>
    <w:rsid w:val="00052110"/>
    <w:rsid w:val="00082E97"/>
    <w:rsid w:val="00096B05"/>
    <w:rsid w:val="000C0A29"/>
    <w:rsid w:val="000C5CF1"/>
    <w:rsid w:val="000D6F0A"/>
    <w:rsid w:val="000F53C1"/>
    <w:rsid w:val="00115FCD"/>
    <w:rsid w:val="0012131C"/>
    <w:rsid w:val="00126A1A"/>
    <w:rsid w:val="00134AF4"/>
    <w:rsid w:val="00145239"/>
    <w:rsid w:val="001524A4"/>
    <w:rsid w:val="001841BC"/>
    <w:rsid w:val="001909BA"/>
    <w:rsid w:val="001913D2"/>
    <w:rsid w:val="00192BB9"/>
    <w:rsid w:val="001A2211"/>
    <w:rsid w:val="001B27BB"/>
    <w:rsid w:val="001B3E2B"/>
    <w:rsid w:val="001C0E10"/>
    <w:rsid w:val="001D182E"/>
    <w:rsid w:val="001D491C"/>
    <w:rsid w:val="001D7F5E"/>
    <w:rsid w:val="001F46DE"/>
    <w:rsid w:val="00217F09"/>
    <w:rsid w:val="00222549"/>
    <w:rsid w:val="00224DA3"/>
    <w:rsid w:val="00234640"/>
    <w:rsid w:val="002465F2"/>
    <w:rsid w:val="00254E1E"/>
    <w:rsid w:val="00256B7D"/>
    <w:rsid w:val="00266BCE"/>
    <w:rsid w:val="00296B98"/>
    <w:rsid w:val="002A30B4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46FAF"/>
    <w:rsid w:val="003549C4"/>
    <w:rsid w:val="00372FC7"/>
    <w:rsid w:val="00373582"/>
    <w:rsid w:val="003773EC"/>
    <w:rsid w:val="0038197B"/>
    <w:rsid w:val="003963B3"/>
    <w:rsid w:val="003A030A"/>
    <w:rsid w:val="003A0C7A"/>
    <w:rsid w:val="003A112C"/>
    <w:rsid w:val="003A1FD1"/>
    <w:rsid w:val="003A20F5"/>
    <w:rsid w:val="003A7A84"/>
    <w:rsid w:val="003B0330"/>
    <w:rsid w:val="003C089C"/>
    <w:rsid w:val="003C3820"/>
    <w:rsid w:val="004017F2"/>
    <w:rsid w:val="00407189"/>
    <w:rsid w:val="0040747B"/>
    <w:rsid w:val="004152FE"/>
    <w:rsid w:val="00422CE6"/>
    <w:rsid w:val="00431FA0"/>
    <w:rsid w:val="00432707"/>
    <w:rsid w:val="00433ACB"/>
    <w:rsid w:val="00440B39"/>
    <w:rsid w:val="00441178"/>
    <w:rsid w:val="004472B4"/>
    <w:rsid w:val="00455D3C"/>
    <w:rsid w:val="00462423"/>
    <w:rsid w:val="004800AC"/>
    <w:rsid w:val="0049290E"/>
    <w:rsid w:val="004A489D"/>
    <w:rsid w:val="004A7AD2"/>
    <w:rsid w:val="004B383D"/>
    <w:rsid w:val="004B5842"/>
    <w:rsid w:val="004B6C12"/>
    <w:rsid w:val="004F702C"/>
    <w:rsid w:val="00506688"/>
    <w:rsid w:val="005328F7"/>
    <w:rsid w:val="00533521"/>
    <w:rsid w:val="0053431D"/>
    <w:rsid w:val="0053600A"/>
    <w:rsid w:val="00540874"/>
    <w:rsid w:val="00550401"/>
    <w:rsid w:val="00551387"/>
    <w:rsid w:val="00556629"/>
    <w:rsid w:val="00560C00"/>
    <w:rsid w:val="00571839"/>
    <w:rsid w:val="0059626C"/>
    <w:rsid w:val="005A1CF3"/>
    <w:rsid w:val="005A3D60"/>
    <w:rsid w:val="005E314F"/>
    <w:rsid w:val="006007A6"/>
    <w:rsid w:val="00600CDC"/>
    <w:rsid w:val="00601119"/>
    <w:rsid w:val="00616CDD"/>
    <w:rsid w:val="00626FAB"/>
    <w:rsid w:val="00627AA8"/>
    <w:rsid w:val="006370C7"/>
    <w:rsid w:val="00637A98"/>
    <w:rsid w:val="00645DEB"/>
    <w:rsid w:val="00662DE7"/>
    <w:rsid w:val="0067087C"/>
    <w:rsid w:val="00687A6E"/>
    <w:rsid w:val="006A52C5"/>
    <w:rsid w:val="006C360B"/>
    <w:rsid w:val="006D1163"/>
    <w:rsid w:val="006D14DC"/>
    <w:rsid w:val="006D39D7"/>
    <w:rsid w:val="006D6238"/>
    <w:rsid w:val="006E121A"/>
    <w:rsid w:val="006E5FD4"/>
    <w:rsid w:val="006E5FE8"/>
    <w:rsid w:val="006F6C9E"/>
    <w:rsid w:val="00705392"/>
    <w:rsid w:val="00737201"/>
    <w:rsid w:val="00743DF0"/>
    <w:rsid w:val="00743E60"/>
    <w:rsid w:val="00744C45"/>
    <w:rsid w:val="007576E5"/>
    <w:rsid w:val="00775D02"/>
    <w:rsid w:val="00783371"/>
    <w:rsid w:val="00784192"/>
    <w:rsid w:val="00785F17"/>
    <w:rsid w:val="007907A7"/>
    <w:rsid w:val="00796014"/>
    <w:rsid w:val="007A68B1"/>
    <w:rsid w:val="007B30F7"/>
    <w:rsid w:val="007B327A"/>
    <w:rsid w:val="007C4010"/>
    <w:rsid w:val="007D6D4B"/>
    <w:rsid w:val="007E18BE"/>
    <w:rsid w:val="007E2867"/>
    <w:rsid w:val="007E2D59"/>
    <w:rsid w:val="00806413"/>
    <w:rsid w:val="008120B1"/>
    <w:rsid w:val="0081408F"/>
    <w:rsid w:val="00835EA5"/>
    <w:rsid w:val="00837951"/>
    <w:rsid w:val="00877823"/>
    <w:rsid w:val="00887F58"/>
    <w:rsid w:val="00893508"/>
    <w:rsid w:val="008957BA"/>
    <w:rsid w:val="00897989"/>
    <w:rsid w:val="008A41A2"/>
    <w:rsid w:val="008B7ED1"/>
    <w:rsid w:val="008C25D7"/>
    <w:rsid w:val="008C31DD"/>
    <w:rsid w:val="008E5955"/>
    <w:rsid w:val="008F207E"/>
    <w:rsid w:val="00902306"/>
    <w:rsid w:val="00905CB8"/>
    <w:rsid w:val="00906016"/>
    <w:rsid w:val="00906FB9"/>
    <w:rsid w:val="00911CB1"/>
    <w:rsid w:val="0092227D"/>
    <w:rsid w:val="00931901"/>
    <w:rsid w:val="00943CA6"/>
    <w:rsid w:val="00964725"/>
    <w:rsid w:val="0096649A"/>
    <w:rsid w:val="00966F55"/>
    <w:rsid w:val="009736BC"/>
    <w:rsid w:val="0099259E"/>
    <w:rsid w:val="00992F11"/>
    <w:rsid w:val="00993B80"/>
    <w:rsid w:val="00994A27"/>
    <w:rsid w:val="009A5C71"/>
    <w:rsid w:val="009A764A"/>
    <w:rsid w:val="009B019F"/>
    <w:rsid w:val="009C735E"/>
    <w:rsid w:val="009D1133"/>
    <w:rsid w:val="009D4727"/>
    <w:rsid w:val="009D5653"/>
    <w:rsid w:val="009D56C9"/>
    <w:rsid w:val="009E2301"/>
    <w:rsid w:val="009E4F0E"/>
    <w:rsid w:val="009F610A"/>
    <w:rsid w:val="00A0291C"/>
    <w:rsid w:val="00A0314A"/>
    <w:rsid w:val="00A14557"/>
    <w:rsid w:val="00A2461E"/>
    <w:rsid w:val="00A53420"/>
    <w:rsid w:val="00A550EA"/>
    <w:rsid w:val="00A64B99"/>
    <w:rsid w:val="00A66126"/>
    <w:rsid w:val="00A67518"/>
    <w:rsid w:val="00A84324"/>
    <w:rsid w:val="00A84952"/>
    <w:rsid w:val="00A963B2"/>
    <w:rsid w:val="00AB49D4"/>
    <w:rsid w:val="00AB63F2"/>
    <w:rsid w:val="00AD4A97"/>
    <w:rsid w:val="00AD5996"/>
    <w:rsid w:val="00AF41DF"/>
    <w:rsid w:val="00AF4D17"/>
    <w:rsid w:val="00AF76AA"/>
    <w:rsid w:val="00B044C7"/>
    <w:rsid w:val="00B0703E"/>
    <w:rsid w:val="00B07CD2"/>
    <w:rsid w:val="00B32E27"/>
    <w:rsid w:val="00B3531C"/>
    <w:rsid w:val="00B37ED5"/>
    <w:rsid w:val="00B41723"/>
    <w:rsid w:val="00B42BD1"/>
    <w:rsid w:val="00B43EE8"/>
    <w:rsid w:val="00B4491A"/>
    <w:rsid w:val="00B50AA0"/>
    <w:rsid w:val="00B567FA"/>
    <w:rsid w:val="00B91B5A"/>
    <w:rsid w:val="00B93536"/>
    <w:rsid w:val="00BA4DBD"/>
    <w:rsid w:val="00BA5EBD"/>
    <w:rsid w:val="00BB78CB"/>
    <w:rsid w:val="00BC0403"/>
    <w:rsid w:val="00BD5AAD"/>
    <w:rsid w:val="00BE0360"/>
    <w:rsid w:val="00BF158A"/>
    <w:rsid w:val="00C00FC7"/>
    <w:rsid w:val="00C01E9B"/>
    <w:rsid w:val="00C14DC9"/>
    <w:rsid w:val="00C253EE"/>
    <w:rsid w:val="00C309D6"/>
    <w:rsid w:val="00C37933"/>
    <w:rsid w:val="00C42B78"/>
    <w:rsid w:val="00C51305"/>
    <w:rsid w:val="00C87075"/>
    <w:rsid w:val="00C921F2"/>
    <w:rsid w:val="00CA1E0B"/>
    <w:rsid w:val="00CC34DE"/>
    <w:rsid w:val="00CD17F8"/>
    <w:rsid w:val="00CD4A99"/>
    <w:rsid w:val="00CE53B5"/>
    <w:rsid w:val="00D01A0A"/>
    <w:rsid w:val="00D14C72"/>
    <w:rsid w:val="00D269E1"/>
    <w:rsid w:val="00D30134"/>
    <w:rsid w:val="00D5107C"/>
    <w:rsid w:val="00D57EDC"/>
    <w:rsid w:val="00D663DE"/>
    <w:rsid w:val="00D71A2C"/>
    <w:rsid w:val="00DA3848"/>
    <w:rsid w:val="00DB3DF5"/>
    <w:rsid w:val="00DC0F59"/>
    <w:rsid w:val="00DC32DB"/>
    <w:rsid w:val="00DD2ED7"/>
    <w:rsid w:val="00DE5F3E"/>
    <w:rsid w:val="00DF6516"/>
    <w:rsid w:val="00E219CE"/>
    <w:rsid w:val="00E261C9"/>
    <w:rsid w:val="00E30E06"/>
    <w:rsid w:val="00E4242C"/>
    <w:rsid w:val="00E425A3"/>
    <w:rsid w:val="00E44058"/>
    <w:rsid w:val="00E451AB"/>
    <w:rsid w:val="00E4615E"/>
    <w:rsid w:val="00E56543"/>
    <w:rsid w:val="00E72C79"/>
    <w:rsid w:val="00E7533E"/>
    <w:rsid w:val="00E76C21"/>
    <w:rsid w:val="00E81D6A"/>
    <w:rsid w:val="00E86625"/>
    <w:rsid w:val="00E912EE"/>
    <w:rsid w:val="00E91704"/>
    <w:rsid w:val="00E9534C"/>
    <w:rsid w:val="00E95CAC"/>
    <w:rsid w:val="00ED6AB0"/>
    <w:rsid w:val="00EE700D"/>
    <w:rsid w:val="00EF6749"/>
    <w:rsid w:val="00F00EFF"/>
    <w:rsid w:val="00F00FA1"/>
    <w:rsid w:val="00F125F8"/>
    <w:rsid w:val="00F1260F"/>
    <w:rsid w:val="00F17157"/>
    <w:rsid w:val="00F20901"/>
    <w:rsid w:val="00F21629"/>
    <w:rsid w:val="00F36888"/>
    <w:rsid w:val="00F501C1"/>
    <w:rsid w:val="00F5484E"/>
    <w:rsid w:val="00F60990"/>
    <w:rsid w:val="00F6505B"/>
    <w:rsid w:val="00F77001"/>
    <w:rsid w:val="00F81BD2"/>
    <w:rsid w:val="00F85FFB"/>
    <w:rsid w:val="00F86B33"/>
    <w:rsid w:val="00F901CA"/>
    <w:rsid w:val="00F94692"/>
    <w:rsid w:val="00F96474"/>
    <w:rsid w:val="00FA44A5"/>
    <w:rsid w:val="00FA4AFB"/>
    <w:rsid w:val="00FB0495"/>
    <w:rsid w:val="00FC7169"/>
    <w:rsid w:val="00FC7979"/>
    <w:rsid w:val="00FD49F9"/>
    <w:rsid w:val="00FF03A2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9D126"/>
  <w15:docId w15:val="{15DAC31A-EC45-4E97-9834-398F8D7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2A30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50AA0"/>
    <w:pPr>
      <w:suppressAutoHyphens/>
      <w:jc w:val="left"/>
    </w:pPr>
    <w:rPr>
      <w:rFonts w:ascii="Times New Roman" w:hAnsi="Times New Roman" w:cs="Mangal"/>
      <w:b/>
      <w:kern w:val="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948F9-86AD-439A-B839-0A414198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12</cp:revision>
  <cp:lastPrinted>2019-07-25T08:55:00Z</cp:lastPrinted>
  <dcterms:created xsi:type="dcterms:W3CDTF">2018-08-14T22:09:00Z</dcterms:created>
  <dcterms:modified xsi:type="dcterms:W3CDTF">2019-07-25T10:10:00Z</dcterms:modified>
</cp:coreProperties>
</file>