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D1441" w:rsidRDefault="002E7B50" w:rsidP="00231749">
      <w:pPr>
        <w:spacing w:after="0"/>
        <w:rPr>
          <w:rFonts w:ascii="Tahoma" w:hAnsi="Tahoma" w:cs="Tahoma"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  <w:r w:rsidR="00C017C4" w:rsidRPr="00C017C4">
        <w:rPr>
          <w:rFonts w:ascii="Tahoma" w:hAnsi="Tahoma" w:cs="Tahoma"/>
          <w:b/>
          <w:i/>
        </w:rPr>
        <w:t xml:space="preserve">Dostawę </w:t>
      </w:r>
      <w:r w:rsidR="00335EA7">
        <w:rPr>
          <w:rFonts w:ascii="Tahoma" w:hAnsi="Tahoma" w:cs="Tahoma"/>
          <w:b/>
          <w:i/>
        </w:rPr>
        <w:t>gryzoni</w:t>
      </w:r>
      <w:r w:rsidR="00231749">
        <w:rPr>
          <w:rFonts w:ascii="Tahoma" w:hAnsi="Tahoma" w:cs="Tahoma"/>
          <w:b/>
          <w:i/>
        </w:rPr>
        <w:t xml:space="preserve"> i</w:t>
      </w:r>
      <w:r w:rsidR="00335EA7">
        <w:rPr>
          <w:rFonts w:ascii="Tahoma" w:hAnsi="Tahoma" w:cs="Tahoma"/>
          <w:b/>
          <w:i/>
        </w:rPr>
        <w:t xml:space="preserve"> ptaków</w:t>
      </w:r>
      <w:r w:rsidR="00231749">
        <w:rPr>
          <w:rFonts w:ascii="Tahoma" w:hAnsi="Tahoma" w:cs="Tahoma"/>
          <w:b/>
          <w:i/>
        </w:rPr>
        <w:t xml:space="preserve">, </w:t>
      </w:r>
      <w:r w:rsidR="00335EA7">
        <w:rPr>
          <w:rFonts w:ascii="Tahoma" w:hAnsi="Tahoma" w:cs="Tahoma"/>
          <w:b/>
          <w:i/>
        </w:rPr>
        <w:t xml:space="preserve"> owadów </w:t>
      </w:r>
      <w:r w:rsidR="008E5194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</w:t>
      </w:r>
      <w:r w:rsidR="00231749">
        <w:rPr>
          <w:rFonts w:ascii="Tahoma" w:hAnsi="Tahoma" w:cs="Tahoma"/>
        </w:rPr>
        <w:t xml:space="preserve"> </w:t>
      </w:r>
      <w:r w:rsidR="00F81BD2" w:rsidRPr="00687A6E">
        <w:rPr>
          <w:rFonts w:ascii="Tahoma" w:hAnsi="Tahoma" w:cs="Tahoma"/>
        </w:rPr>
        <w:t>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</w:t>
      </w:r>
      <w:r w:rsidR="00231749">
        <w:rPr>
          <w:rFonts w:ascii="Tahoma" w:hAnsi="Tahoma" w:cs="Tahoma"/>
        </w:rPr>
        <w:t xml:space="preserve">……………. </w:t>
      </w:r>
      <w:r w:rsidR="00FD1441">
        <w:rPr>
          <w:rFonts w:ascii="Tahoma" w:hAnsi="Tahoma" w:cs="Tahoma"/>
        </w:rPr>
        <w:t>………………………………………………………………………………………………</w:t>
      </w:r>
      <w:r w:rsidR="00231749">
        <w:rPr>
          <w:rFonts w:ascii="Tahoma" w:hAnsi="Tahoma" w:cs="Tahoma"/>
        </w:rPr>
        <w:t>……………………………….</w:t>
      </w:r>
      <w:bookmarkStart w:id="0" w:name="_GoBack"/>
      <w:bookmarkEnd w:id="0"/>
      <w:r w:rsidR="00FD1441">
        <w:rPr>
          <w:rFonts w:ascii="Tahoma" w:hAnsi="Tahoma" w:cs="Tahoma"/>
        </w:rPr>
        <w:t>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Polegając na wiedzy i doświadczeniu innego(ych)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6F7C7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442DEE" w:rsidRPr="00442DEE">
      <w:rPr>
        <w:rFonts w:asciiTheme="majorHAnsi" w:hAnsiTheme="majorHAnsi"/>
        <w:noProof/>
      </w:rPr>
      <w:t>1</w:t>
    </w:r>
    <w:r w:rsidR="006F7C7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42F71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17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9EC449B"/>
  <w15:docId w15:val="{4F38728B-06D4-4BC5-9EA4-55CB7A3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4F194-544B-46BE-B443-68E906A8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14</cp:revision>
  <cp:lastPrinted>2017-07-24T08:57:00Z</cp:lastPrinted>
  <dcterms:created xsi:type="dcterms:W3CDTF">2016-09-09T09:04:00Z</dcterms:created>
  <dcterms:modified xsi:type="dcterms:W3CDTF">2019-07-23T12:08:00Z</dcterms:modified>
</cp:coreProperties>
</file>