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D2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bookmarkStart w:id="0" w:name="_GoBack"/>
      <w:bookmarkEnd w:id="0"/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5123FE">
        <w:rPr>
          <w:rFonts w:ascii="Tahoma" w:hAnsi="Tahoma" w:cs="Tahoma"/>
          <w:b/>
          <w:color w:val="000000" w:themeColor="text1"/>
        </w:rPr>
        <w:t>1</w:t>
      </w:r>
      <w:r w:rsidR="005D7EF3">
        <w:rPr>
          <w:rFonts w:ascii="Tahoma" w:hAnsi="Tahoma" w:cs="Tahoma"/>
          <w:b/>
          <w:color w:val="000000" w:themeColor="text1"/>
        </w:rPr>
        <w:t>4</w:t>
      </w:r>
    </w:p>
    <w:p w:rsidR="0086340D" w:rsidRPr="00E46789" w:rsidRDefault="00617025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7</w:t>
      </w:r>
      <w:r w:rsidR="00433857">
        <w:rPr>
          <w:rFonts w:ascii="Tahoma" w:hAnsi="Tahoma" w:cs="Tahoma"/>
          <w:b/>
          <w:color w:val="000000" w:themeColor="text1"/>
        </w:rPr>
        <w:t>/PN/RB/201</w:t>
      </w:r>
      <w:r w:rsidR="00304A5F">
        <w:rPr>
          <w:rFonts w:ascii="Tahoma" w:hAnsi="Tahoma" w:cs="Tahoma"/>
          <w:b/>
          <w:color w:val="000000" w:themeColor="text1"/>
        </w:rPr>
        <w:t>9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77"/>
        <w:gridCol w:w="4517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WYKONANYCH ROBÓT BUDOWLANYCH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2E7B50" w:rsidP="005D7EF3">
      <w:pPr>
        <w:pStyle w:val="Tekstpodstawowy2"/>
        <w:jc w:val="both"/>
        <w:rPr>
          <w:rFonts w:ascii="Tahoma" w:hAnsi="Tahoma" w:cs="Tahoma"/>
          <w:b w:val="0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w trybie przetargu nieograniczonego  </w:t>
      </w:r>
      <w:proofErr w:type="spellStart"/>
      <w:r w:rsidR="005D7EF3">
        <w:rPr>
          <w:rFonts w:ascii="Tahoma" w:hAnsi="Tahoma" w:cs="Tahoma"/>
          <w:b w:val="0"/>
          <w:sz w:val="22"/>
          <w:szCs w:val="22"/>
          <w:u w:val="none"/>
        </w:rPr>
        <w:t>pn</w:t>
      </w:r>
      <w:proofErr w:type="spellEnd"/>
      <w:r w:rsidR="005D7EF3">
        <w:rPr>
          <w:rFonts w:ascii="Tahoma" w:hAnsi="Tahoma" w:cs="Tahoma"/>
          <w:b w:val="0"/>
          <w:sz w:val="22"/>
          <w:szCs w:val="22"/>
          <w:u w:val="none"/>
        </w:rPr>
        <w:t>:</w:t>
      </w:r>
      <w:r w:rsidR="00304A5F" w:rsidRPr="00304A5F">
        <w:rPr>
          <w:rFonts w:ascii="Arial" w:hAnsi="Arial" w:cs="Arial"/>
          <w:b w:val="0"/>
          <w:sz w:val="21"/>
          <w:szCs w:val="21"/>
        </w:rPr>
        <w:t xml:space="preserve"> </w:t>
      </w:r>
      <w:r w:rsidR="00304A5F" w:rsidRPr="00304A5F">
        <w:rPr>
          <w:rFonts w:ascii="Tahoma" w:hAnsi="Tahoma" w:cs="Tahoma"/>
          <w:sz w:val="20"/>
          <w:u w:val="none"/>
        </w:rPr>
        <w:t xml:space="preserve">PRZEBUDOWA, REMONT I TERMOMODERNIZACJA BUDYNKU PTASZARNI WRAZ Z INFRASTRUKTURĄ TECHNICZNĄ ZAGOSPODAROWANIA TERENU W RAMACH PROJEKTU TEMOMODERNIZACJA I PRZEBUDOWA PTASZARNI Z ZASTOSOWANIEM NOWOCZESNYCH TECHNOLOGII OZE I ZACHOWANIEM ZABYTKOWEGO CHARAKTERU BUDYNKU. – </w:t>
      </w:r>
      <w:r w:rsidR="001C6BE1">
        <w:rPr>
          <w:rFonts w:ascii="Tahoma" w:hAnsi="Tahoma" w:cs="Tahoma"/>
          <w:sz w:val="20"/>
          <w:u w:val="none"/>
        </w:rPr>
        <w:t>7</w:t>
      </w:r>
      <w:r w:rsidR="00304A5F" w:rsidRPr="00304A5F">
        <w:rPr>
          <w:rFonts w:ascii="Tahoma" w:hAnsi="Tahoma" w:cs="Tahoma"/>
          <w:sz w:val="20"/>
          <w:u w:val="none"/>
        </w:rPr>
        <w:t>/PN/RB/2019</w:t>
      </w:r>
      <w:r w:rsidR="005D7EF3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ogłoszonym  w Biuletynie Zamówień Publicznych, na stronie internetowej Zamawiającego </w:t>
      </w:r>
      <w:r w:rsidRPr="00207299">
        <w:rPr>
          <w:rFonts w:ascii="Tahoma" w:hAnsi="Tahoma" w:cs="Tahoma"/>
          <w:b w:val="0"/>
          <w:sz w:val="22"/>
          <w:szCs w:val="22"/>
        </w:rPr>
        <w:t>www.zoo.wroclaw.</w:t>
      </w:r>
      <w:r w:rsidR="00207299">
        <w:rPr>
          <w:rFonts w:ascii="Tahoma" w:hAnsi="Tahoma" w:cs="Tahoma"/>
          <w:b w:val="0"/>
          <w:sz w:val="22"/>
          <w:szCs w:val="22"/>
        </w:rPr>
        <w:t>bip-e.</w:t>
      </w:r>
      <w:r w:rsidRPr="002E7B50">
        <w:rPr>
          <w:rFonts w:ascii="Tahoma" w:hAnsi="Tahoma" w:cs="Tahoma"/>
          <w:b w:val="0"/>
          <w:sz w:val="22"/>
          <w:szCs w:val="22"/>
        </w:rPr>
        <w:t>pl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</w:t>
      </w:r>
      <w:r w:rsidR="00207299">
        <w:rPr>
          <w:rFonts w:ascii="Tahoma" w:hAnsi="Tahoma" w:cs="Tahoma"/>
          <w:b w:val="0"/>
          <w:sz w:val="22"/>
          <w:szCs w:val="22"/>
          <w:u w:val="none"/>
        </w:rPr>
        <w:t>,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F81BD2" w:rsidRPr="005D7EF3">
        <w:rPr>
          <w:rFonts w:ascii="Tahoma" w:hAnsi="Tahoma" w:cs="Tahoma"/>
          <w:b w:val="0"/>
          <w:sz w:val="22"/>
          <w:szCs w:val="22"/>
          <w:u w:val="none"/>
        </w:rPr>
        <w:t>oświadczam(y), że  zrealizowaliśmy w ciągu ostatnich pięciu  lat przed  upływem terminu składania ofert, a jeżeli okres prowadzenia działalności jest  krótszy – w tym okresie – następujące  roboty budowlane</w:t>
      </w:r>
      <w:r w:rsidR="00F81BD2">
        <w:rPr>
          <w:rFonts w:ascii="Tahoma" w:hAnsi="Tahoma" w:cs="Tahoma"/>
        </w:rPr>
        <w:t>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300"/>
        <w:gridCol w:w="1181"/>
        <w:gridCol w:w="1555"/>
        <w:gridCol w:w="964"/>
        <w:gridCol w:w="934"/>
        <w:gridCol w:w="1997"/>
      </w:tblGrid>
      <w:tr w:rsidR="00F81BD2" w:rsidTr="00F7503B">
        <w:trPr>
          <w:trHeight w:val="917"/>
        </w:trPr>
        <w:tc>
          <w:tcPr>
            <w:tcW w:w="567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300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181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Zakres rzeczowy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robót</w:t>
            </w:r>
          </w:p>
        </w:tc>
        <w:tc>
          <w:tcPr>
            <w:tcW w:w="1555" w:type="dxa"/>
            <w:vMerge w:val="restart"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robót budowlanych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997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robót budowlanych </w:t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w wskazanym zakresie </w:t>
            </w:r>
          </w:p>
        </w:tc>
      </w:tr>
      <w:tr w:rsidR="00F81BD2" w:rsidTr="00F7503B">
        <w:tc>
          <w:tcPr>
            <w:tcW w:w="567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93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997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7503B">
        <w:trPr>
          <w:trHeight w:val="907"/>
        </w:trPr>
        <w:tc>
          <w:tcPr>
            <w:tcW w:w="56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7503B">
        <w:trPr>
          <w:trHeight w:val="907"/>
        </w:trPr>
        <w:tc>
          <w:tcPr>
            <w:tcW w:w="56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>
        <w:rPr>
          <w:rFonts w:ascii="Tahoma" w:hAnsi="Tahoma" w:cs="Tahoma"/>
          <w:b/>
          <w:i/>
          <w:sz w:val="20"/>
          <w:szCs w:val="20"/>
          <w:u w:val="single"/>
        </w:rPr>
        <w:t>roboty budowlane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>Jeż</w:t>
      </w:r>
      <w:r w:rsidR="00852138">
        <w:rPr>
          <w:rFonts w:ascii="Tahoma" w:hAnsi="Tahoma" w:cs="Tahoma"/>
          <w:b/>
          <w:i/>
          <w:sz w:val="20"/>
          <w:szCs w:val="20"/>
          <w:u w:val="single"/>
        </w:rPr>
        <w:t>eli Wykonawca korzysta z art. 22a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DD1764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>w art. 2</w:t>
      </w:r>
      <w:r w:rsidR="00852138">
        <w:rPr>
          <w:rFonts w:ascii="Tahoma" w:hAnsi="Tahoma" w:cs="Tahoma"/>
          <w:i/>
          <w:sz w:val="20"/>
          <w:szCs w:val="20"/>
        </w:rPr>
        <w:t xml:space="preserve">2a ustawy </w:t>
      </w:r>
      <w:proofErr w:type="spellStart"/>
      <w:r w:rsidR="00852138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, załączam(y) dokument(y) udowadniający(-e), że będziemy dysponowali jego (ich) zasobami niezbędnymi do realizacji zamówienia ………….................</w:t>
      </w:r>
    </w:p>
    <w:p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628DE" w:rsidRPr="005B4DE9" w:rsidRDefault="00F628DE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sectPr w:rsidR="00F81BD2" w:rsidSect="00A029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375" w:rsidRDefault="00AA7375" w:rsidP="00966F55">
      <w:pPr>
        <w:spacing w:after="0" w:line="240" w:lineRule="auto"/>
      </w:pPr>
      <w:r>
        <w:separator/>
      </w:r>
    </w:p>
  </w:endnote>
  <w:endnote w:type="continuationSeparator" w:id="0">
    <w:p w:rsidR="00AA7375" w:rsidRDefault="00AA7375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582589">
      <w:fldChar w:fldCharType="begin"/>
    </w:r>
    <w:r w:rsidR="00C253B3">
      <w:instrText xml:space="preserve"> PAGE   \* MERGEFORMAT </w:instrText>
    </w:r>
    <w:r w:rsidR="00582589">
      <w:fldChar w:fldCharType="separate"/>
    </w:r>
    <w:r w:rsidR="005D7EF3" w:rsidRPr="005D7EF3">
      <w:rPr>
        <w:rFonts w:asciiTheme="majorHAnsi" w:hAnsiTheme="majorHAnsi"/>
        <w:noProof/>
      </w:rPr>
      <w:t>2</w:t>
    </w:r>
    <w:r w:rsidR="00582589">
      <w:rPr>
        <w:rFonts w:asciiTheme="majorHAnsi" w:hAnsiTheme="majorHAnsi"/>
        <w:noProof/>
      </w:rPr>
      <w:fldChar w:fldCharType="end"/>
    </w:r>
  </w:p>
  <w:p w:rsidR="001841BC" w:rsidRPr="00D14C72" w:rsidRDefault="001841BC" w:rsidP="00D14C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582589">
      <w:fldChar w:fldCharType="begin"/>
    </w:r>
    <w:r w:rsidR="00C253B3">
      <w:instrText xml:space="preserve"> PAGE   \* MERGEFORMAT </w:instrText>
    </w:r>
    <w:r w:rsidR="00582589">
      <w:fldChar w:fldCharType="separate"/>
    </w:r>
    <w:r w:rsidR="009220E3" w:rsidRPr="009220E3">
      <w:rPr>
        <w:rFonts w:asciiTheme="majorHAnsi" w:hAnsiTheme="majorHAnsi"/>
        <w:noProof/>
      </w:rPr>
      <w:t>1</w:t>
    </w:r>
    <w:r w:rsidR="00582589">
      <w:rPr>
        <w:rFonts w:asciiTheme="majorHAnsi" w:hAnsiTheme="majorHAnsi"/>
        <w:noProof/>
      </w:rPr>
      <w:fldChar w:fldCharType="end"/>
    </w:r>
  </w:p>
  <w:p w:rsidR="001841BC" w:rsidRDefault="00184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375" w:rsidRDefault="00AA7375" w:rsidP="00966F55">
      <w:pPr>
        <w:spacing w:after="0" w:line="240" w:lineRule="auto"/>
      </w:pPr>
      <w:r>
        <w:separator/>
      </w:r>
    </w:p>
  </w:footnote>
  <w:footnote w:type="continuationSeparator" w:id="0">
    <w:p w:rsidR="00AA7375" w:rsidRDefault="00AA7375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1BC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1841BC" w:rsidRPr="00966F55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A03A01C0F564AA580A9511183330D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30C3F" w:rsidRDefault="00630C3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630C3F" w:rsidRDefault="00630C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C6F24D7"/>
    <w:multiLevelType w:val="hybridMultilevel"/>
    <w:tmpl w:val="005C0E2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500E98"/>
    <w:multiLevelType w:val="hybridMultilevel"/>
    <w:tmpl w:val="7A34C1BC"/>
    <w:lvl w:ilvl="0" w:tplc="FD506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3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1"/>
  </w:num>
  <w:num w:numId="2">
    <w:abstractNumId w:val="37"/>
  </w:num>
  <w:num w:numId="3">
    <w:abstractNumId w:val="20"/>
  </w:num>
  <w:num w:numId="4">
    <w:abstractNumId w:val="48"/>
  </w:num>
  <w:num w:numId="5">
    <w:abstractNumId w:val="35"/>
  </w:num>
  <w:num w:numId="6">
    <w:abstractNumId w:val="38"/>
  </w:num>
  <w:num w:numId="7">
    <w:abstractNumId w:val="36"/>
  </w:num>
  <w:num w:numId="8">
    <w:abstractNumId w:val="29"/>
  </w:num>
  <w:num w:numId="9">
    <w:abstractNumId w:val="32"/>
  </w:num>
  <w:num w:numId="10">
    <w:abstractNumId w:val="24"/>
  </w:num>
  <w:num w:numId="11">
    <w:abstractNumId w:val="54"/>
  </w:num>
  <w:num w:numId="12">
    <w:abstractNumId w:val="23"/>
  </w:num>
  <w:num w:numId="13">
    <w:abstractNumId w:val="53"/>
  </w:num>
  <w:num w:numId="14">
    <w:abstractNumId w:val="47"/>
  </w:num>
  <w:num w:numId="15">
    <w:abstractNumId w:val="28"/>
  </w:num>
  <w:num w:numId="16">
    <w:abstractNumId w:val="45"/>
  </w:num>
  <w:num w:numId="17">
    <w:abstractNumId w:val="34"/>
  </w:num>
  <w:num w:numId="18">
    <w:abstractNumId w:val="22"/>
  </w:num>
  <w:num w:numId="19">
    <w:abstractNumId w:val="43"/>
  </w:num>
  <w:num w:numId="20">
    <w:abstractNumId w:val="18"/>
  </w:num>
  <w:num w:numId="21">
    <w:abstractNumId w:val="40"/>
  </w:num>
  <w:num w:numId="22">
    <w:abstractNumId w:val="50"/>
  </w:num>
  <w:num w:numId="23">
    <w:abstractNumId w:val="33"/>
  </w:num>
  <w:num w:numId="24">
    <w:abstractNumId w:val="27"/>
  </w:num>
  <w:num w:numId="25">
    <w:abstractNumId w:val="30"/>
  </w:num>
  <w:num w:numId="26">
    <w:abstractNumId w:val="42"/>
  </w:num>
  <w:num w:numId="27">
    <w:abstractNumId w:val="41"/>
  </w:num>
  <w:num w:numId="28">
    <w:abstractNumId w:val="25"/>
  </w:num>
  <w:num w:numId="29">
    <w:abstractNumId w:val="39"/>
  </w:num>
  <w:num w:numId="30">
    <w:abstractNumId w:val="52"/>
  </w:num>
  <w:num w:numId="31">
    <w:abstractNumId w:val="49"/>
  </w:num>
  <w:num w:numId="32">
    <w:abstractNumId w:val="19"/>
  </w:num>
  <w:num w:numId="33">
    <w:abstractNumId w:val="8"/>
  </w:num>
  <w:num w:numId="34">
    <w:abstractNumId w:val="10"/>
  </w:num>
  <w:num w:numId="35">
    <w:abstractNumId w:val="2"/>
  </w:num>
  <w:num w:numId="36">
    <w:abstractNumId w:val="3"/>
  </w:num>
  <w:num w:numId="37">
    <w:abstractNumId w:val="4"/>
  </w:num>
  <w:num w:numId="38">
    <w:abstractNumId w:val="6"/>
  </w:num>
  <w:num w:numId="39">
    <w:abstractNumId w:val="7"/>
  </w:num>
  <w:num w:numId="40">
    <w:abstractNumId w:val="9"/>
  </w:num>
  <w:num w:numId="41">
    <w:abstractNumId w:val="11"/>
  </w:num>
  <w:num w:numId="42">
    <w:abstractNumId w:val="12"/>
  </w:num>
  <w:num w:numId="43">
    <w:abstractNumId w:val="13"/>
  </w:num>
  <w:num w:numId="44">
    <w:abstractNumId w:val="14"/>
  </w:num>
  <w:num w:numId="45">
    <w:abstractNumId w:val="15"/>
  </w:num>
  <w:num w:numId="46">
    <w:abstractNumId w:val="16"/>
  </w:num>
  <w:num w:numId="47">
    <w:abstractNumId w:val="31"/>
  </w:num>
  <w:num w:numId="48">
    <w:abstractNumId w:val="44"/>
  </w:num>
  <w:num w:numId="49">
    <w:abstractNumId w:val="51"/>
  </w:num>
  <w:num w:numId="50">
    <w:abstractNumId w:val="46"/>
  </w:num>
  <w:num w:numId="5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07C"/>
    <w:rsid w:val="00020DCF"/>
    <w:rsid w:val="000221E9"/>
    <w:rsid w:val="00041D4E"/>
    <w:rsid w:val="000C5CF1"/>
    <w:rsid w:val="000D2BDD"/>
    <w:rsid w:val="001841BC"/>
    <w:rsid w:val="001913D2"/>
    <w:rsid w:val="00192BB9"/>
    <w:rsid w:val="001C0E10"/>
    <w:rsid w:val="001C6BE1"/>
    <w:rsid w:val="001D182E"/>
    <w:rsid w:val="00204104"/>
    <w:rsid w:val="00207299"/>
    <w:rsid w:val="00234640"/>
    <w:rsid w:val="002465F2"/>
    <w:rsid w:val="00296B98"/>
    <w:rsid w:val="002B3ACF"/>
    <w:rsid w:val="002E4551"/>
    <w:rsid w:val="002E7B50"/>
    <w:rsid w:val="002F2CAC"/>
    <w:rsid w:val="00304A5F"/>
    <w:rsid w:val="003071F6"/>
    <w:rsid w:val="0031545E"/>
    <w:rsid w:val="0038197B"/>
    <w:rsid w:val="003A7A84"/>
    <w:rsid w:val="003C089C"/>
    <w:rsid w:val="004017F2"/>
    <w:rsid w:val="00407189"/>
    <w:rsid w:val="00422CE6"/>
    <w:rsid w:val="00431FA0"/>
    <w:rsid w:val="00433857"/>
    <w:rsid w:val="00440B39"/>
    <w:rsid w:val="004A7AD2"/>
    <w:rsid w:val="004B5842"/>
    <w:rsid w:val="004B6C12"/>
    <w:rsid w:val="005123FE"/>
    <w:rsid w:val="00533521"/>
    <w:rsid w:val="00551387"/>
    <w:rsid w:val="00576F12"/>
    <w:rsid w:val="00582589"/>
    <w:rsid w:val="005A3D60"/>
    <w:rsid w:val="005D7EF3"/>
    <w:rsid w:val="00617025"/>
    <w:rsid w:val="00627AA8"/>
    <w:rsid w:val="00630C3F"/>
    <w:rsid w:val="00637A98"/>
    <w:rsid w:val="00653373"/>
    <w:rsid w:val="00662DE7"/>
    <w:rsid w:val="006638F1"/>
    <w:rsid w:val="0067087C"/>
    <w:rsid w:val="006E5FD4"/>
    <w:rsid w:val="006E5FE8"/>
    <w:rsid w:val="00705392"/>
    <w:rsid w:val="00743DF0"/>
    <w:rsid w:val="00743E60"/>
    <w:rsid w:val="00783371"/>
    <w:rsid w:val="00784192"/>
    <w:rsid w:val="00785F17"/>
    <w:rsid w:val="007907A7"/>
    <w:rsid w:val="007E18BE"/>
    <w:rsid w:val="007E2D59"/>
    <w:rsid w:val="00837951"/>
    <w:rsid w:val="00852138"/>
    <w:rsid w:val="0086340D"/>
    <w:rsid w:val="00877823"/>
    <w:rsid w:val="008A41A2"/>
    <w:rsid w:val="00906016"/>
    <w:rsid w:val="009220E3"/>
    <w:rsid w:val="00966F55"/>
    <w:rsid w:val="00971A31"/>
    <w:rsid w:val="0099259E"/>
    <w:rsid w:val="00993B80"/>
    <w:rsid w:val="009A5C71"/>
    <w:rsid w:val="009A764A"/>
    <w:rsid w:val="009C735E"/>
    <w:rsid w:val="009E4F0E"/>
    <w:rsid w:val="00A0291C"/>
    <w:rsid w:val="00A64B99"/>
    <w:rsid w:val="00A67518"/>
    <w:rsid w:val="00A84324"/>
    <w:rsid w:val="00A963B2"/>
    <w:rsid w:val="00AA7375"/>
    <w:rsid w:val="00B0703E"/>
    <w:rsid w:val="00B32E27"/>
    <w:rsid w:val="00B3531C"/>
    <w:rsid w:val="00B567FA"/>
    <w:rsid w:val="00BB78CB"/>
    <w:rsid w:val="00BC0403"/>
    <w:rsid w:val="00BE0360"/>
    <w:rsid w:val="00C01E9B"/>
    <w:rsid w:val="00C253B3"/>
    <w:rsid w:val="00C87075"/>
    <w:rsid w:val="00CA1E0B"/>
    <w:rsid w:val="00CC66A4"/>
    <w:rsid w:val="00D14C72"/>
    <w:rsid w:val="00D269E1"/>
    <w:rsid w:val="00D5107C"/>
    <w:rsid w:val="00D57EDC"/>
    <w:rsid w:val="00D620B0"/>
    <w:rsid w:val="00D70CD8"/>
    <w:rsid w:val="00DC0F59"/>
    <w:rsid w:val="00DC32DB"/>
    <w:rsid w:val="00DD1764"/>
    <w:rsid w:val="00DD2ED7"/>
    <w:rsid w:val="00DE5F3E"/>
    <w:rsid w:val="00DF614F"/>
    <w:rsid w:val="00E1609B"/>
    <w:rsid w:val="00E219CE"/>
    <w:rsid w:val="00E72C79"/>
    <w:rsid w:val="00E86625"/>
    <w:rsid w:val="00E912EE"/>
    <w:rsid w:val="00E91704"/>
    <w:rsid w:val="00E95CAC"/>
    <w:rsid w:val="00ED6AB0"/>
    <w:rsid w:val="00EE700D"/>
    <w:rsid w:val="00EF0CA3"/>
    <w:rsid w:val="00EF6749"/>
    <w:rsid w:val="00F1260F"/>
    <w:rsid w:val="00F501C1"/>
    <w:rsid w:val="00F60990"/>
    <w:rsid w:val="00F628DE"/>
    <w:rsid w:val="00F6505B"/>
    <w:rsid w:val="00F7503B"/>
    <w:rsid w:val="00F81BD2"/>
    <w:rsid w:val="00FA4AFB"/>
    <w:rsid w:val="00FD49F9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0DA7994D-FCA5-4595-B3C0-20B328F2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03A01C0F564AA580A9511183330D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D5258-9526-4190-A5FA-AB3CC99A3397}"/>
      </w:docPartPr>
      <w:docPartBody>
        <w:p w:rsidR="00D534B2" w:rsidRDefault="002358D3" w:rsidP="002358D3">
          <w:pPr>
            <w:pStyle w:val="EA03A01C0F564AA580A9511183330D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8D3"/>
    <w:rsid w:val="00044CF1"/>
    <w:rsid w:val="002358D3"/>
    <w:rsid w:val="00290EA0"/>
    <w:rsid w:val="008D2338"/>
    <w:rsid w:val="00944748"/>
    <w:rsid w:val="00D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A03A01C0F564AA580A9511183330DBB">
    <w:name w:val="EA03A01C0F564AA580A9511183330DBB"/>
    <w:rsid w:val="00235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05756-FE2A-4BA7-B9CF-3CF890C9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krysia</cp:lastModifiedBy>
  <cp:revision>22</cp:revision>
  <cp:lastPrinted>2019-07-15T10:58:00Z</cp:lastPrinted>
  <dcterms:created xsi:type="dcterms:W3CDTF">2016-11-10T09:06:00Z</dcterms:created>
  <dcterms:modified xsi:type="dcterms:W3CDTF">2019-08-09T07:34:00Z</dcterms:modified>
</cp:coreProperties>
</file>