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74" w:rsidRPr="00F00EFF" w:rsidRDefault="00C253EE" w:rsidP="00F00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E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A30B4">
        <w:rPr>
          <w:rFonts w:ascii="Times New Roman" w:hAnsi="Times New Roman" w:cs="Times New Roman"/>
          <w:sz w:val="24"/>
          <w:szCs w:val="24"/>
        </w:rPr>
        <w:t>2</w:t>
      </w:r>
      <w:r w:rsidRPr="00F00EFF">
        <w:rPr>
          <w:rFonts w:ascii="Times New Roman" w:hAnsi="Times New Roman" w:cs="Times New Roman"/>
          <w:sz w:val="24"/>
          <w:szCs w:val="24"/>
        </w:rPr>
        <w:t xml:space="preserve"> DO </w:t>
      </w:r>
      <w:r w:rsidR="00005C6F">
        <w:rPr>
          <w:rFonts w:ascii="Times New Roman" w:hAnsi="Times New Roman" w:cs="Times New Roman"/>
          <w:sz w:val="24"/>
          <w:szCs w:val="24"/>
        </w:rPr>
        <w:t>SIWZ</w:t>
      </w:r>
    </w:p>
    <w:p w:rsidR="0096649A" w:rsidRDefault="0096649A" w:rsidP="002A3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EE" w:rsidRDefault="002A30B4" w:rsidP="002A3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30B4" w:rsidRDefault="002A30B4" w:rsidP="002A3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0B4" w:rsidRPr="00FA3CA0" w:rsidRDefault="002A30B4" w:rsidP="002A30B4">
      <w:pPr>
        <w:ind w:left="-294" w:firstLine="294"/>
        <w:rPr>
          <w:rFonts w:ascii="Tahoma" w:hAnsi="Tahoma" w:cs="Tahoma"/>
          <w:b/>
          <w:bCs/>
          <w:color w:val="000000"/>
        </w:rPr>
      </w:pPr>
      <w:r w:rsidRPr="00FA3CA0">
        <w:rPr>
          <w:rFonts w:ascii="Tahoma" w:hAnsi="Tahoma" w:cs="Tahoma"/>
          <w:b/>
          <w:color w:val="000000"/>
        </w:rPr>
        <w:t>Wykonawca* :</w:t>
      </w:r>
    </w:p>
    <w:p w:rsidR="002A30B4" w:rsidRPr="00FA3CA0" w:rsidRDefault="002A30B4" w:rsidP="002A30B4">
      <w:pPr>
        <w:ind w:left="-294" w:firstLine="294"/>
        <w:jc w:val="right"/>
        <w:rPr>
          <w:rFonts w:ascii="Tahoma" w:hAnsi="Tahoma" w:cs="Tahoma"/>
          <w:b/>
          <w:bCs/>
          <w:color w:val="000000"/>
        </w:rPr>
      </w:pP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color w:val="000000"/>
          <w:szCs w:val="22"/>
        </w:rPr>
      </w:pPr>
      <w:r w:rsidRPr="00FA3CA0">
        <w:rPr>
          <w:rFonts w:ascii="Tahoma" w:hAnsi="Tahoma" w:cs="Tahoma"/>
          <w:b/>
          <w:color w:val="000000"/>
          <w:szCs w:val="22"/>
        </w:rPr>
        <w:t>Zarejestrowana nazwa Wy</w:t>
      </w:r>
      <w:r>
        <w:rPr>
          <w:rFonts w:ascii="Tahoma" w:hAnsi="Tahoma" w:cs="Tahoma"/>
          <w:b/>
          <w:color w:val="000000"/>
          <w:szCs w:val="22"/>
        </w:rPr>
        <w:t>konawcy …</w:t>
      </w:r>
      <w:r w:rsidRPr="00FA3CA0">
        <w:rPr>
          <w:rFonts w:ascii="Tahoma" w:hAnsi="Tahoma" w:cs="Tahoma"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Cs w:val="22"/>
        </w:rPr>
        <w:t>……………….</w:t>
      </w:r>
      <w:r w:rsidRPr="00FA3CA0">
        <w:rPr>
          <w:rFonts w:ascii="Tahoma" w:hAnsi="Tahoma" w:cs="Tahoma"/>
          <w:color w:val="000000"/>
          <w:szCs w:val="22"/>
        </w:rPr>
        <w:t>……..</w:t>
      </w:r>
    </w:p>
    <w:p w:rsidR="002A30B4" w:rsidRPr="00FA3CA0" w:rsidRDefault="002A30B4" w:rsidP="002A30B4">
      <w:pPr>
        <w:spacing w:line="360" w:lineRule="auto"/>
        <w:ind w:left="-294" w:firstLine="294"/>
        <w:rPr>
          <w:rFonts w:ascii="Tahoma" w:hAnsi="Tahoma" w:cs="Tahoma"/>
          <w:bCs/>
          <w:color w:val="000000"/>
        </w:rPr>
      </w:pPr>
      <w:r w:rsidRPr="00FA3CA0">
        <w:rPr>
          <w:rFonts w:ascii="Tahoma" w:hAnsi="Tahoma" w:cs="Tahoma"/>
          <w:b/>
          <w:bCs/>
          <w:color w:val="000000"/>
        </w:rPr>
        <w:t>Zarejestrowany adres Wykonawcy</w:t>
      </w:r>
      <w:r w:rsidRPr="00FA3CA0">
        <w:rPr>
          <w:rFonts w:ascii="Tahoma" w:hAnsi="Tahoma" w:cs="Tahoma"/>
          <w:bCs/>
          <w:color w:val="000000"/>
        </w:rPr>
        <w:t xml:space="preserve"> : ...............................................................</w:t>
      </w: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/>
          <w:color w:val="000000"/>
          <w:szCs w:val="22"/>
        </w:rPr>
      </w:pPr>
      <w:r w:rsidRPr="00FA3CA0">
        <w:rPr>
          <w:rFonts w:ascii="Tahoma" w:hAnsi="Tahoma" w:cs="Tahoma"/>
          <w:bCs/>
          <w:color w:val="000000"/>
          <w:szCs w:val="22"/>
        </w:rPr>
        <w:t>..................................................................................................................</w:t>
      </w: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color w:val="000000"/>
          <w:szCs w:val="22"/>
          <w:lang w:val="de-DE"/>
        </w:rPr>
      </w:pPr>
      <w:r w:rsidRPr="00FA3CA0">
        <w:rPr>
          <w:rFonts w:ascii="Tahoma" w:hAnsi="Tahoma" w:cs="Tahoma"/>
          <w:b/>
          <w:color w:val="000000"/>
          <w:szCs w:val="22"/>
        </w:rPr>
        <w:t xml:space="preserve">Adres do korespondencji: </w:t>
      </w:r>
      <w:r w:rsidRPr="00FA3CA0">
        <w:rPr>
          <w:rFonts w:ascii="Tahoma" w:hAnsi="Tahoma" w:cs="Tahoma"/>
          <w:color w:val="000000"/>
          <w:szCs w:val="22"/>
        </w:rPr>
        <w:t>.................................................................................………………………………………………………………………………………………………………………………………………………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Cs w:val="22"/>
        </w:rPr>
        <w:t>……………………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  <w:lang w:val="de-DE"/>
        </w:rPr>
      </w:pPr>
      <w:proofErr w:type="spellStart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>Numer</w:t>
      </w:r>
      <w:proofErr w:type="spellEnd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 xml:space="preserve"> telefonu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val="de-DE"/>
        </w:rPr>
        <w:t>.........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>..........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</w:rPr>
      </w:pPr>
      <w:proofErr w:type="spellStart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>Numer</w:t>
      </w:r>
      <w:proofErr w:type="spellEnd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 xml:space="preserve"> faxu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val="de-DE"/>
        </w:rPr>
        <w:t>.........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>................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color w:val="000000"/>
          <w:sz w:val="22"/>
          <w:szCs w:val="22"/>
        </w:rPr>
      </w:pPr>
      <w:r w:rsidRPr="00FA3CA0">
        <w:rPr>
          <w:rFonts w:ascii="Tahoma" w:hAnsi="Tahoma" w:cs="Tahoma"/>
          <w:b/>
          <w:bCs/>
          <w:color w:val="000000"/>
          <w:sz w:val="22"/>
          <w:szCs w:val="22"/>
        </w:rPr>
        <w:t>Adres poczty elektronicznej</w:t>
      </w:r>
      <w:r w:rsidRPr="00FA3CA0">
        <w:rPr>
          <w:rFonts w:ascii="Tahoma" w:hAnsi="Tahoma" w:cs="Tahoma"/>
          <w:bCs/>
          <w:color w:val="000000"/>
          <w:sz w:val="22"/>
          <w:szCs w:val="22"/>
        </w:rPr>
        <w:t>...................……………………</w:t>
      </w:r>
      <w:r>
        <w:rPr>
          <w:rFonts w:ascii="Tahoma" w:hAnsi="Tahoma" w:cs="Tahoma"/>
          <w:bCs/>
          <w:color w:val="000000"/>
          <w:sz w:val="22"/>
          <w:szCs w:val="22"/>
        </w:rPr>
        <w:t>………….</w:t>
      </w:r>
      <w:r w:rsidRPr="00FA3CA0">
        <w:rPr>
          <w:rFonts w:ascii="Tahoma" w:hAnsi="Tahoma" w:cs="Tahoma"/>
          <w:bCs/>
          <w:color w:val="000000"/>
          <w:sz w:val="22"/>
          <w:szCs w:val="22"/>
        </w:rPr>
        <w:t>………………..…….</w:t>
      </w:r>
    </w:p>
    <w:p w:rsidR="002A30B4" w:rsidRDefault="002A30B4" w:rsidP="002A30B4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>Osoba wskazana do kontaktów z Zamawiającym (imię i nazwisko, nr telefonu, faksu</w:t>
      </w:r>
      <w:r>
        <w:rPr>
          <w:rFonts w:ascii="Tahoma" w:hAnsi="Tahoma" w:cs="Tahoma"/>
        </w:rPr>
        <w:br/>
      </w:r>
      <w:r w:rsidRPr="003E6018">
        <w:rPr>
          <w:rFonts w:ascii="Tahoma" w:hAnsi="Tahoma" w:cs="Tahoma"/>
        </w:rPr>
        <w:t xml:space="preserve"> i adres poczty elektronicznej) .......</w:t>
      </w:r>
      <w:r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...................................................................</w:t>
      </w:r>
    </w:p>
    <w:p w:rsidR="002A30B4" w:rsidRPr="003E6018" w:rsidRDefault="002A30B4" w:rsidP="002A30B4">
      <w:pPr>
        <w:ind w:left="-294" w:firstLine="294"/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2A30B4" w:rsidRDefault="002A30B4" w:rsidP="002A30B4">
      <w:pPr>
        <w:pStyle w:val="Default"/>
        <w:ind w:left="-294" w:firstLine="294"/>
        <w:rPr>
          <w:rFonts w:ascii="Tahoma" w:hAnsi="Tahoma" w:cs="Tahoma"/>
          <w:bCs/>
          <w:i/>
          <w:iCs/>
          <w:sz w:val="16"/>
          <w:szCs w:val="16"/>
        </w:rPr>
      </w:pPr>
      <w:r w:rsidRPr="00B36DA4">
        <w:rPr>
          <w:rFonts w:ascii="Tahoma" w:hAnsi="Tahoma" w:cs="Tahoma"/>
          <w:b/>
          <w:i/>
          <w:iCs/>
          <w:sz w:val="16"/>
          <w:szCs w:val="16"/>
        </w:rPr>
        <w:t>*</w:t>
      </w:r>
      <w:r w:rsidRPr="00B36DA4">
        <w:rPr>
          <w:rFonts w:ascii="Tahoma" w:hAnsi="Tahoma" w:cs="Tahoma"/>
          <w:bCs/>
          <w:i/>
          <w:iCs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2A30B4" w:rsidRPr="00F00EFF" w:rsidRDefault="002A30B4" w:rsidP="002A30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993"/>
        <w:gridCol w:w="993"/>
        <w:gridCol w:w="708"/>
        <w:gridCol w:w="1072"/>
        <w:gridCol w:w="841"/>
        <w:gridCol w:w="884"/>
        <w:gridCol w:w="803"/>
        <w:gridCol w:w="794"/>
      </w:tblGrid>
      <w:tr w:rsidR="00800A39" w:rsidRPr="00727A3F" w:rsidTr="00800A39">
        <w:trPr>
          <w:trHeight w:val="3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00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</w:t>
            </w:r>
          </w:p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00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00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 dostaw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0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Jedn. miary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0A3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800A3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jednost-kowa</w:t>
            </w:r>
            <w:proofErr w:type="spellEnd"/>
            <w:r w:rsidRPr="00800A3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0A3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Cena netto  zadania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0A3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00A39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800A39" w:rsidRDefault="00800A39" w:rsidP="00800A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800A39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  <w:lang w:eastAsia="pl-PL"/>
              </w:rPr>
              <w:t>Cena brutto zadania</w:t>
            </w: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koni nie pracujących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żubrów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antylop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żyraf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świń (dzików)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królików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myszy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bażantów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strusi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ptaków wodnych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uzupełniający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chrupki dla słoni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susz z traw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5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39" w:rsidRPr="00727A3F" w:rsidRDefault="00390A78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RAZEM </w:t>
            </w:r>
            <w:r w:rsidR="0080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ZADANIE NR 1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Tabletki dla płetwonogich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Tabletki dla rekinów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Tabletki dla rybożerców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Żel dla ryb - wszystkożernych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Żel dla ryb - roślinożernych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Sucha karma dla kota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Mieszanka dla średnich papug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Mieszanka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dla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dużych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papug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Karma dla gołębi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Karma dla żółwi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Exotic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leaf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eater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Pokarm dla ibisów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Pokarm dla edredonów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Pokarm dla żurawi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Nektar dla kolibrów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Pokarm dla ptaków z insektami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Pokarm dla ptaków -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miękojadów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Pokarm dla ptaków tropikalnych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Pokarm dla zwierząt owadożernych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afrykańskich ssaków kopytnych trawożernych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afrykańskich ssaków kopytnych liściożernych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alpak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kangurów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Granulat ssaki kopytne roślinożerne typu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browser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Granulat ssaki kopytne roślinożerne typu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browser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ssaki kopytne trawożerne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słoni 8mm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małp liściożernych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małp Starego i Nowego Świata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małp Starego Świata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Primate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cake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Karma dla psów sucha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Ganulat</w:t>
            </w:r>
            <w:proofErr w:type="spellEnd"/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żurawi bytowy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Granulat dla flamingów bytowy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5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39" w:rsidRPr="00800A39" w:rsidRDefault="00390A78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800A39" w:rsidRPr="0080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ZADANIE NR 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15"/>
        </w:trPr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Orzech laskowy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15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Orzech kokosowy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15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Orzech włoski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15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Orzech ziemny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00A39" w:rsidRPr="00727A3F" w:rsidTr="00800A39">
        <w:trPr>
          <w:trHeight w:val="330"/>
        </w:trPr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39" w:rsidRPr="00727A3F" w:rsidRDefault="00800A39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23BB" w:rsidRPr="00727A3F" w:rsidTr="00742824">
        <w:trPr>
          <w:trHeight w:val="330"/>
        </w:trPr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BB" w:rsidRPr="005823BB" w:rsidRDefault="00390A78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5823BB" w:rsidRPr="005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ZADANIE NR 3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BB" w:rsidRPr="00727A3F" w:rsidRDefault="005823BB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BB" w:rsidRPr="00727A3F" w:rsidRDefault="005823BB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BB" w:rsidRPr="00727A3F" w:rsidRDefault="005823BB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BB" w:rsidRPr="00727A3F" w:rsidRDefault="005823BB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BB" w:rsidRPr="00727A3F" w:rsidRDefault="005823BB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90A78" w:rsidRPr="00727A3F" w:rsidTr="00532E45">
        <w:trPr>
          <w:trHeight w:val="330"/>
        </w:trPr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78" w:rsidRPr="00390A78" w:rsidRDefault="00390A78" w:rsidP="0039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0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78" w:rsidRPr="00727A3F" w:rsidRDefault="00390A78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78" w:rsidRPr="00727A3F" w:rsidRDefault="00390A78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78" w:rsidRPr="00727A3F" w:rsidRDefault="00390A78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78" w:rsidRPr="00727A3F" w:rsidRDefault="00390A78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78" w:rsidRPr="00727A3F" w:rsidRDefault="00390A78" w:rsidP="008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B6389" w:rsidRDefault="009B6389" w:rsidP="00F00EFF">
      <w:pPr>
        <w:spacing w:after="0"/>
        <w:jc w:val="center"/>
        <w:rPr>
          <w:b/>
        </w:rPr>
      </w:pP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…..</w:t>
      </w: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………..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….……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……….….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</w:t>
      </w:r>
      <w:r>
        <w:rPr>
          <w:rFonts w:ascii="Tahoma" w:hAnsi="Tahoma" w:cs="Tahoma"/>
          <w:b w:val="0"/>
          <w:sz w:val="22"/>
          <w:szCs w:val="22"/>
          <w:u w:val="none"/>
        </w:rPr>
        <w:t>….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….</w:t>
      </w:r>
      <w:r>
        <w:rPr>
          <w:rFonts w:ascii="Tahoma" w:hAnsi="Tahoma" w:cs="Tahoma"/>
          <w:b w:val="0"/>
          <w:sz w:val="22"/>
          <w:szCs w:val="22"/>
          <w:u w:val="none"/>
        </w:rPr>
        <w:t>……</w:t>
      </w:r>
    </w:p>
    <w:p w:rsidR="00B50AA0" w:rsidRDefault="00B50AA0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="00F20901">
        <w:rPr>
          <w:rFonts w:ascii="Tahoma" w:hAnsi="Tahoma" w:cs="Tahoma"/>
          <w:b w:val="0"/>
          <w:sz w:val="22"/>
          <w:szCs w:val="22"/>
          <w:u w:val="none"/>
        </w:rPr>
        <w:t>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….</w:t>
      </w:r>
    </w:p>
    <w:p w:rsidR="00F20901" w:rsidRDefault="00F20901" w:rsidP="00F20901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550401" w:rsidP="00B50AA0">
      <w:pPr>
        <w:pStyle w:val="Tekstpodstawowy"/>
        <w:numPr>
          <w:ilvl w:val="0"/>
          <w:numId w:val="20"/>
        </w:numPr>
        <w:tabs>
          <w:tab w:val="left" w:pos="14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Dostawy będziemy realizować </w:t>
      </w:r>
      <w:r w:rsidR="00B50AA0" w:rsidRPr="005B4DE9">
        <w:rPr>
          <w:rFonts w:ascii="Tahoma" w:hAnsi="Tahoma" w:cs="Tahoma"/>
        </w:rPr>
        <w:t>w terminie</w:t>
      </w:r>
      <w:r w:rsidR="00B50AA0">
        <w:rPr>
          <w:rFonts w:ascii="Tahoma" w:hAnsi="Tahoma" w:cs="Tahoma"/>
        </w:rPr>
        <w:t>………………………….</w:t>
      </w:r>
      <w:r w:rsidR="00B50AA0" w:rsidRPr="005B4DE9">
        <w:rPr>
          <w:rFonts w:ascii="Tahoma" w:hAnsi="Tahoma" w:cs="Tahoma"/>
        </w:rPr>
        <w:t xml:space="preserve"> </w:t>
      </w:r>
      <w:r w:rsidR="00B50AA0">
        <w:rPr>
          <w:rFonts w:ascii="Tahoma" w:hAnsi="Tahoma" w:cs="Tahoma"/>
        </w:rPr>
        <w:t xml:space="preserve">od dnia złożenia </w:t>
      </w:r>
      <w:r>
        <w:rPr>
          <w:rFonts w:ascii="Tahoma" w:hAnsi="Tahoma" w:cs="Tahoma"/>
        </w:rPr>
        <w:t xml:space="preserve">elektronicznie </w:t>
      </w:r>
      <w:r w:rsidR="00B50AA0">
        <w:rPr>
          <w:rFonts w:ascii="Tahoma" w:hAnsi="Tahoma" w:cs="Tahoma"/>
        </w:rPr>
        <w:t xml:space="preserve">zamówienia </w:t>
      </w:r>
    </w:p>
    <w:p w:rsidR="00F20901" w:rsidRDefault="00F20901" w:rsidP="00F20901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zapoznaliśmy się ze specyfikacją istotnych warunków zamówienia i treść naszej oferty odpowiada jej treści.</w:t>
      </w:r>
    </w:p>
    <w:p w:rsidR="00F20901" w:rsidRDefault="00F20901" w:rsidP="00F20901">
      <w:pPr>
        <w:pStyle w:val="Akapitzlist"/>
        <w:rPr>
          <w:rFonts w:ascii="Tahoma" w:hAnsi="Tahoma" w:cs="Tahoma"/>
        </w:rPr>
      </w:pPr>
    </w:p>
    <w:p w:rsidR="00B50AA0" w:rsidRPr="009703BC" w:rsidRDefault="00B50AA0" w:rsidP="00B50AA0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</w:t>
      </w:r>
      <w:r w:rsidRPr="009703BC">
        <w:rPr>
          <w:rFonts w:ascii="Tahoma" w:hAnsi="Tahoma" w:cs="Tahoma"/>
        </w:rPr>
        <w:lastRenderedPageBreak/>
        <w:t>oferty, do zawarcia umowy na określonych w niej warunkach, w miejscu i terminie wyznaczonym przez Zamawiającego</w:t>
      </w: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F20901" w:rsidRPr="002D7603" w:rsidRDefault="00F20901" w:rsidP="00F20901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F20901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zamierzamy powierzyć Podwykonawcom następujące części zamówienia </w:t>
      </w:r>
      <w:r w:rsidR="00F20901">
        <w:rPr>
          <w:rFonts w:ascii="Tahoma" w:hAnsi="Tahoma" w:cs="Tahoma"/>
        </w:rPr>
        <w:t xml:space="preserve">: </w:t>
      </w:r>
    </w:p>
    <w:p w:rsidR="00B50AA0" w:rsidRDefault="00B50AA0" w:rsidP="00F20901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</w:t>
      </w:r>
      <w:r w:rsidR="00F20901">
        <w:rPr>
          <w:rFonts w:ascii="Tahoma" w:hAnsi="Tahoma" w:cs="Tahoma"/>
        </w:rPr>
        <w:t>…………..</w:t>
      </w:r>
      <w:r>
        <w:rPr>
          <w:rFonts w:ascii="Tahoma" w:hAnsi="Tahoma" w:cs="Tahoma"/>
        </w:rPr>
        <w:t>……………</w:t>
      </w:r>
    </w:p>
    <w:p w:rsidR="00F20901" w:rsidRDefault="00B50AA0" w:rsidP="00B50AA0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</w:t>
      </w:r>
    </w:p>
    <w:p w:rsidR="00B50AA0" w:rsidRDefault="00B50AA0" w:rsidP="00B50AA0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Przedmiot zamówienia zrealizujemy własnymi siłami*</w:t>
      </w:r>
    </w:p>
    <w:p w:rsidR="00550401" w:rsidRDefault="00550401" w:rsidP="00F20901">
      <w:pPr>
        <w:pStyle w:val="Tekstpodstawowy"/>
        <w:tabs>
          <w:tab w:val="left" w:pos="142"/>
        </w:tabs>
        <w:rPr>
          <w:rFonts w:ascii="Tahoma" w:hAnsi="Tahoma" w:cs="Tahoma"/>
        </w:rPr>
      </w:pP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 u Zamawiającego obowiązku podatkowego .</w:t>
      </w:r>
    </w:p>
    <w:p w:rsidR="00F20901" w:rsidRDefault="00F20901" w:rsidP="00F20901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CC34DE" w:rsidRDefault="00CC34DE" w:rsidP="00CC34DE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Zobowiązujemy się do wniesienia zabezpieczenia należytego wykonania umowy  (najpóźniej w dniu podpisania umowy) w wysokości 5% ceny ofertowej brutto, tj. ………………………………………..zł  w formie ………………………………………............. określonej przepisami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(np.: w pieniądzu, poręczeniach bankowych, gwarancji bankowej, gwarancji ubezpieczeniowej)  </w:t>
      </w:r>
    </w:p>
    <w:p w:rsidR="00CC34DE" w:rsidRDefault="00CC34DE" w:rsidP="00CC34DE">
      <w:pPr>
        <w:pStyle w:val="Akapitzlist"/>
        <w:rPr>
          <w:rFonts w:ascii="Tahoma" w:hAnsi="Tahoma" w:cs="Tahoma"/>
        </w:rPr>
      </w:pP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Jesteśmy \ jestem mikro</w:t>
      </w:r>
      <w:r w:rsidR="00BA4DBD">
        <w:rPr>
          <w:rFonts w:ascii="Tahoma" w:hAnsi="Tahoma" w:cs="Tahoma"/>
        </w:rPr>
        <w:t>-</w:t>
      </w:r>
      <w:r>
        <w:rPr>
          <w:rFonts w:ascii="Tahoma" w:hAnsi="Tahoma" w:cs="Tahoma"/>
        </w:rPr>
        <w:t>\ małym</w:t>
      </w:r>
      <w:r w:rsidR="00BA4DBD">
        <w:rPr>
          <w:rFonts w:ascii="Tahoma" w:hAnsi="Tahoma" w:cs="Tahoma"/>
        </w:rPr>
        <w:t>-</w:t>
      </w:r>
      <w:r>
        <w:rPr>
          <w:rFonts w:ascii="Tahoma" w:hAnsi="Tahoma" w:cs="Tahoma"/>
        </w:rPr>
        <w:t>\ średnim przedsiębiorcą</w:t>
      </w:r>
      <w:r w:rsidR="00BA4DBD">
        <w:rPr>
          <w:rFonts w:ascii="Tahoma" w:hAnsi="Tahoma" w:cs="Tahoma"/>
        </w:rPr>
        <w:t>*</w:t>
      </w:r>
    </w:p>
    <w:p w:rsidR="00BA4DBD" w:rsidRDefault="00BA4DBD" w:rsidP="00BA4DBD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</w:rPr>
      </w:pPr>
    </w:p>
    <w:p w:rsidR="00B50AA0" w:rsidRPr="00F82DAF" w:rsidRDefault="00B50AA0" w:rsidP="00B50AA0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F82DAF">
        <w:rPr>
          <w:rFonts w:ascii="Tahoma" w:hAnsi="Tahoma" w:cs="Tahoma"/>
          <w:b w:val="0"/>
          <w:sz w:val="18"/>
          <w:szCs w:val="18"/>
        </w:rPr>
        <w:t>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B50AA0" w:rsidRPr="00F82DAF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Mikro</w:t>
      </w:r>
      <w:r w:rsidR="00BA4DBD">
        <w:rPr>
          <w:rFonts w:ascii="Tahoma" w:hAnsi="Tahoma" w:cs="Tahoma"/>
          <w:sz w:val="18"/>
          <w:szCs w:val="18"/>
        </w:rPr>
        <w:t xml:space="preserve"> </w:t>
      </w:r>
      <w:r w:rsidRPr="00BC2912">
        <w:rPr>
          <w:rFonts w:ascii="Tahoma" w:hAnsi="Tahoma" w:cs="Tahoma"/>
          <w:sz w:val="18"/>
          <w:szCs w:val="18"/>
        </w:rPr>
        <w:t>przedsiębiorstwo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B50AA0" w:rsidRPr="00F82DAF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B50AA0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550401" w:rsidRDefault="00550401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:rsidR="00BA4DBD" w:rsidRDefault="00BA4DBD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B50AA0" w:rsidRPr="005B4DE9" w:rsidRDefault="00B50AA0" w:rsidP="00B50AA0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B50AA0" w:rsidRDefault="00B50AA0" w:rsidP="00B50AA0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B50AA0" w:rsidRDefault="00B50AA0" w:rsidP="00B50AA0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B50AA0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A39" w:rsidRDefault="00800A39" w:rsidP="00966F55">
      <w:pPr>
        <w:spacing w:after="0" w:line="240" w:lineRule="auto"/>
      </w:pPr>
      <w:r>
        <w:separator/>
      </w:r>
    </w:p>
  </w:endnote>
  <w:endnote w:type="continuationSeparator" w:id="0">
    <w:p w:rsidR="00800A39" w:rsidRDefault="00800A3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39" w:rsidRDefault="00800A3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SIWZ- </w:t>
    </w:r>
    <w:r w:rsidR="00390A78">
      <w:rPr>
        <w:rFonts w:asciiTheme="majorHAnsi" w:hAnsiTheme="majorHAnsi"/>
      </w:rPr>
      <w:t>8</w:t>
    </w:r>
    <w:r>
      <w:rPr>
        <w:rFonts w:asciiTheme="majorHAnsi" w:hAnsiTheme="majorHAnsi"/>
      </w:rPr>
      <w:t>/PN/D/2019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E4615E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800A39" w:rsidRPr="00D14C72" w:rsidRDefault="00800A39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39" w:rsidRDefault="00800A3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E4615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800A39" w:rsidRDefault="00800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A39" w:rsidRDefault="00800A39" w:rsidP="00966F55">
      <w:pPr>
        <w:spacing w:after="0" w:line="240" w:lineRule="auto"/>
      </w:pPr>
      <w:r>
        <w:separator/>
      </w:r>
    </w:p>
  </w:footnote>
  <w:footnote w:type="continuationSeparator" w:id="0">
    <w:p w:rsidR="00800A39" w:rsidRDefault="00800A3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39" w:rsidRDefault="00800A39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00A39" w:rsidRPr="00966F55" w:rsidRDefault="00800A39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C324873"/>
    <w:multiLevelType w:val="hybridMultilevel"/>
    <w:tmpl w:val="8CF2867A"/>
    <w:lvl w:ilvl="0" w:tplc="1424E6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4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2"/>
  </w:num>
  <w:num w:numId="4">
    <w:abstractNumId w:val="47"/>
  </w:num>
  <w:num w:numId="5">
    <w:abstractNumId w:val="35"/>
  </w:num>
  <w:num w:numId="6">
    <w:abstractNumId w:val="39"/>
  </w:num>
  <w:num w:numId="7">
    <w:abstractNumId w:val="37"/>
  </w:num>
  <w:num w:numId="8">
    <w:abstractNumId w:val="32"/>
  </w:num>
  <w:num w:numId="9">
    <w:abstractNumId w:val="26"/>
  </w:num>
  <w:num w:numId="10">
    <w:abstractNumId w:val="52"/>
  </w:num>
  <w:num w:numId="11">
    <w:abstractNumId w:val="25"/>
  </w:num>
  <w:num w:numId="12">
    <w:abstractNumId w:val="51"/>
  </w:num>
  <w:num w:numId="13">
    <w:abstractNumId w:val="46"/>
  </w:num>
  <w:num w:numId="14">
    <w:abstractNumId w:val="29"/>
  </w:num>
  <w:num w:numId="15">
    <w:abstractNumId w:val="45"/>
  </w:num>
  <w:num w:numId="16">
    <w:abstractNumId w:val="34"/>
  </w:num>
  <w:num w:numId="17">
    <w:abstractNumId w:val="24"/>
  </w:num>
  <w:num w:numId="18">
    <w:abstractNumId w:val="44"/>
  </w:num>
  <w:num w:numId="19">
    <w:abstractNumId w:val="21"/>
  </w:num>
  <w:num w:numId="20">
    <w:abstractNumId w:val="41"/>
  </w:num>
  <w:num w:numId="21">
    <w:abstractNumId w:val="49"/>
  </w:num>
  <w:num w:numId="22">
    <w:abstractNumId w:val="33"/>
  </w:num>
  <w:num w:numId="23">
    <w:abstractNumId w:val="30"/>
  </w:num>
  <w:num w:numId="24">
    <w:abstractNumId w:val="43"/>
  </w:num>
  <w:num w:numId="25">
    <w:abstractNumId w:val="50"/>
  </w:num>
  <w:num w:numId="26">
    <w:abstractNumId w:val="48"/>
  </w:num>
  <w:num w:numId="27">
    <w:abstractNumId w:val="11"/>
  </w:num>
  <w:num w:numId="28">
    <w:abstractNumId w:val="13"/>
  </w:num>
  <w:num w:numId="29">
    <w:abstractNumId w:val="3"/>
  </w:num>
  <w:num w:numId="30">
    <w:abstractNumId w:val="40"/>
  </w:num>
  <w:num w:numId="31">
    <w:abstractNumId w:val="53"/>
  </w:num>
  <w:num w:numId="32">
    <w:abstractNumId w:val="36"/>
  </w:num>
  <w:num w:numId="33">
    <w:abstractNumId w:val="27"/>
  </w:num>
  <w:num w:numId="34">
    <w:abstractNumId w:val="28"/>
  </w:num>
  <w:num w:numId="35">
    <w:abstractNumId w:val="42"/>
  </w:num>
  <w:num w:numId="36">
    <w:abstractNumId w:val="1"/>
  </w:num>
  <w:num w:numId="37">
    <w:abstractNumId w:val="19"/>
  </w:num>
  <w:num w:numId="38">
    <w:abstractNumId w:val="0"/>
  </w:num>
  <w:num w:numId="3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05C6F"/>
    <w:rsid w:val="0001042B"/>
    <w:rsid w:val="00015B4E"/>
    <w:rsid w:val="00025085"/>
    <w:rsid w:val="00025C56"/>
    <w:rsid w:val="00034A04"/>
    <w:rsid w:val="00052110"/>
    <w:rsid w:val="00082E97"/>
    <w:rsid w:val="00096B05"/>
    <w:rsid w:val="000C0A29"/>
    <w:rsid w:val="000C5CF1"/>
    <w:rsid w:val="000D6F0A"/>
    <w:rsid w:val="000F53C1"/>
    <w:rsid w:val="00115FCD"/>
    <w:rsid w:val="0012131C"/>
    <w:rsid w:val="00126A1A"/>
    <w:rsid w:val="00134AF4"/>
    <w:rsid w:val="00145239"/>
    <w:rsid w:val="001524A4"/>
    <w:rsid w:val="001841BC"/>
    <w:rsid w:val="001909BA"/>
    <w:rsid w:val="001913D2"/>
    <w:rsid w:val="00192BB9"/>
    <w:rsid w:val="001A2211"/>
    <w:rsid w:val="001B27BB"/>
    <w:rsid w:val="001B3E2B"/>
    <w:rsid w:val="001C0E10"/>
    <w:rsid w:val="001D182E"/>
    <w:rsid w:val="001D491C"/>
    <w:rsid w:val="001D7F5E"/>
    <w:rsid w:val="001F46DE"/>
    <w:rsid w:val="00217F09"/>
    <w:rsid w:val="00222549"/>
    <w:rsid w:val="00224DA3"/>
    <w:rsid w:val="00234640"/>
    <w:rsid w:val="002465F2"/>
    <w:rsid w:val="00254E1E"/>
    <w:rsid w:val="00256B7D"/>
    <w:rsid w:val="00266BCE"/>
    <w:rsid w:val="00296B98"/>
    <w:rsid w:val="002A30B4"/>
    <w:rsid w:val="002B3ACF"/>
    <w:rsid w:val="002C0D69"/>
    <w:rsid w:val="002C2105"/>
    <w:rsid w:val="002E4551"/>
    <w:rsid w:val="002E4BF8"/>
    <w:rsid w:val="002E7B50"/>
    <w:rsid w:val="002F2CAC"/>
    <w:rsid w:val="003071F6"/>
    <w:rsid w:val="0031545E"/>
    <w:rsid w:val="003364F5"/>
    <w:rsid w:val="00346FAF"/>
    <w:rsid w:val="003549C4"/>
    <w:rsid w:val="00372FC7"/>
    <w:rsid w:val="00373582"/>
    <w:rsid w:val="003773EC"/>
    <w:rsid w:val="0038197B"/>
    <w:rsid w:val="00390A78"/>
    <w:rsid w:val="003963B3"/>
    <w:rsid w:val="003A030A"/>
    <w:rsid w:val="003A0C7A"/>
    <w:rsid w:val="003A112C"/>
    <w:rsid w:val="003A1FD1"/>
    <w:rsid w:val="003A20F5"/>
    <w:rsid w:val="003A7A84"/>
    <w:rsid w:val="003B0330"/>
    <w:rsid w:val="003C089C"/>
    <w:rsid w:val="003C3820"/>
    <w:rsid w:val="004017F2"/>
    <w:rsid w:val="00407189"/>
    <w:rsid w:val="0040747B"/>
    <w:rsid w:val="004152FE"/>
    <w:rsid w:val="00422CE6"/>
    <w:rsid w:val="00431FA0"/>
    <w:rsid w:val="00432707"/>
    <w:rsid w:val="00433ACB"/>
    <w:rsid w:val="00440B39"/>
    <w:rsid w:val="00441178"/>
    <w:rsid w:val="004472B4"/>
    <w:rsid w:val="00455D3C"/>
    <w:rsid w:val="00462423"/>
    <w:rsid w:val="004800AC"/>
    <w:rsid w:val="0049290E"/>
    <w:rsid w:val="004A489D"/>
    <w:rsid w:val="004A7AD2"/>
    <w:rsid w:val="004B383D"/>
    <w:rsid w:val="004B5842"/>
    <w:rsid w:val="004B6C12"/>
    <w:rsid w:val="004F702C"/>
    <w:rsid w:val="00506688"/>
    <w:rsid w:val="005328F7"/>
    <w:rsid w:val="00533521"/>
    <w:rsid w:val="0053431D"/>
    <w:rsid w:val="0053600A"/>
    <w:rsid w:val="00540874"/>
    <w:rsid w:val="00550401"/>
    <w:rsid w:val="00551387"/>
    <w:rsid w:val="00556629"/>
    <w:rsid w:val="00560C00"/>
    <w:rsid w:val="00571839"/>
    <w:rsid w:val="005823BB"/>
    <w:rsid w:val="0059626C"/>
    <w:rsid w:val="005A1CF3"/>
    <w:rsid w:val="005A3D60"/>
    <w:rsid w:val="005E314F"/>
    <w:rsid w:val="006007A6"/>
    <w:rsid w:val="00600CDC"/>
    <w:rsid w:val="00601119"/>
    <w:rsid w:val="00616CDD"/>
    <w:rsid w:val="00626FAB"/>
    <w:rsid w:val="00627AA8"/>
    <w:rsid w:val="006370C7"/>
    <w:rsid w:val="00637A98"/>
    <w:rsid w:val="00645DEB"/>
    <w:rsid w:val="00662DE7"/>
    <w:rsid w:val="0067087C"/>
    <w:rsid w:val="00687A6E"/>
    <w:rsid w:val="006A52C5"/>
    <w:rsid w:val="006C360B"/>
    <w:rsid w:val="006D1163"/>
    <w:rsid w:val="006D14DC"/>
    <w:rsid w:val="006D39D7"/>
    <w:rsid w:val="006D6238"/>
    <w:rsid w:val="006E121A"/>
    <w:rsid w:val="006E5FD4"/>
    <w:rsid w:val="006E5FE8"/>
    <w:rsid w:val="006F6C9E"/>
    <w:rsid w:val="00705392"/>
    <w:rsid w:val="00737201"/>
    <w:rsid w:val="00743DF0"/>
    <w:rsid w:val="00743E60"/>
    <w:rsid w:val="00744C45"/>
    <w:rsid w:val="007576E5"/>
    <w:rsid w:val="00775D02"/>
    <w:rsid w:val="00783371"/>
    <w:rsid w:val="00784192"/>
    <w:rsid w:val="00785F17"/>
    <w:rsid w:val="007907A7"/>
    <w:rsid w:val="00796014"/>
    <w:rsid w:val="007A68B1"/>
    <w:rsid w:val="007B30F7"/>
    <w:rsid w:val="007B327A"/>
    <w:rsid w:val="007C4010"/>
    <w:rsid w:val="007D6D4B"/>
    <w:rsid w:val="007E18BE"/>
    <w:rsid w:val="007E2867"/>
    <w:rsid w:val="007E2D59"/>
    <w:rsid w:val="00800A39"/>
    <w:rsid w:val="00806413"/>
    <w:rsid w:val="008120B1"/>
    <w:rsid w:val="0081408F"/>
    <w:rsid w:val="00835EA5"/>
    <w:rsid w:val="00837951"/>
    <w:rsid w:val="00842103"/>
    <w:rsid w:val="00877823"/>
    <w:rsid w:val="00887F58"/>
    <w:rsid w:val="00893508"/>
    <w:rsid w:val="008957BA"/>
    <w:rsid w:val="00897989"/>
    <w:rsid w:val="008A41A2"/>
    <w:rsid w:val="008B7ED1"/>
    <w:rsid w:val="008C25D7"/>
    <w:rsid w:val="008C31DD"/>
    <w:rsid w:val="008E5955"/>
    <w:rsid w:val="008F207E"/>
    <w:rsid w:val="00902306"/>
    <w:rsid w:val="00905CB8"/>
    <w:rsid w:val="00906016"/>
    <w:rsid w:val="00906FB9"/>
    <w:rsid w:val="00911CB1"/>
    <w:rsid w:val="0092227D"/>
    <w:rsid w:val="00931901"/>
    <w:rsid w:val="00943CA6"/>
    <w:rsid w:val="00964725"/>
    <w:rsid w:val="0096649A"/>
    <w:rsid w:val="00966F55"/>
    <w:rsid w:val="009736BC"/>
    <w:rsid w:val="0099259E"/>
    <w:rsid w:val="00992F11"/>
    <w:rsid w:val="00993B80"/>
    <w:rsid w:val="00994A27"/>
    <w:rsid w:val="009A5C71"/>
    <w:rsid w:val="009A764A"/>
    <w:rsid w:val="009B019F"/>
    <w:rsid w:val="009B6389"/>
    <w:rsid w:val="009C735E"/>
    <w:rsid w:val="009D1133"/>
    <w:rsid w:val="009D4727"/>
    <w:rsid w:val="009D5653"/>
    <w:rsid w:val="009D56C9"/>
    <w:rsid w:val="009E2301"/>
    <w:rsid w:val="009E4F0E"/>
    <w:rsid w:val="009F610A"/>
    <w:rsid w:val="00A0291C"/>
    <w:rsid w:val="00A0314A"/>
    <w:rsid w:val="00A14557"/>
    <w:rsid w:val="00A2461E"/>
    <w:rsid w:val="00A53420"/>
    <w:rsid w:val="00A550EA"/>
    <w:rsid w:val="00A64B99"/>
    <w:rsid w:val="00A66126"/>
    <w:rsid w:val="00A67518"/>
    <w:rsid w:val="00A84324"/>
    <w:rsid w:val="00A84952"/>
    <w:rsid w:val="00A963B2"/>
    <w:rsid w:val="00AB49D4"/>
    <w:rsid w:val="00AB63F2"/>
    <w:rsid w:val="00AD4A97"/>
    <w:rsid w:val="00AD5996"/>
    <w:rsid w:val="00AF41DF"/>
    <w:rsid w:val="00AF4D17"/>
    <w:rsid w:val="00AF76AA"/>
    <w:rsid w:val="00B044C7"/>
    <w:rsid w:val="00B0703E"/>
    <w:rsid w:val="00B07CD2"/>
    <w:rsid w:val="00B32E27"/>
    <w:rsid w:val="00B3531C"/>
    <w:rsid w:val="00B37ED5"/>
    <w:rsid w:val="00B41723"/>
    <w:rsid w:val="00B42BD1"/>
    <w:rsid w:val="00B43EE8"/>
    <w:rsid w:val="00B4491A"/>
    <w:rsid w:val="00B50AA0"/>
    <w:rsid w:val="00B567FA"/>
    <w:rsid w:val="00B91B5A"/>
    <w:rsid w:val="00B93536"/>
    <w:rsid w:val="00BA4DBD"/>
    <w:rsid w:val="00BA5EBD"/>
    <w:rsid w:val="00BB78CB"/>
    <w:rsid w:val="00BC0403"/>
    <w:rsid w:val="00BD5AAD"/>
    <w:rsid w:val="00BE0360"/>
    <w:rsid w:val="00BF158A"/>
    <w:rsid w:val="00C00FC7"/>
    <w:rsid w:val="00C01E9B"/>
    <w:rsid w:val="00C14DC9"/>
    <w:rsid w:val="00C253EE"/>
    <w:rsid w:val="00C309D6"/>
    <w:rsid w:val="00C37933"/>
    <w:rsid w:val="00C42B78"/>
    <w:rsid w:val="00C51305"/>
    <w:rsid w:val="00C87075"/>
    <w:rsid w:val="00C921F2"/>
    <w:rsid w:val="00CA1E0B"/>
    <w:rsid w:val="00CC34DE"/>
    <w:rsid w:val="00CD17F8"/>
    <w:rsid w:val="00CD4A99"/>
    <w:rsid w:val="00CE53B5"/>
    <w:rsid w:val="00D01A0A"/>
    <w:rsid w:val="00D14C72"/>
    <w:rsid w:val="00D269E1"/>
    <w:rsid w:val="00D30134"/>
    <w:rsid w:val="00D5107C"/>
    <w:rsid w:val="00D57EDC"/>
    <w:rsid w:val="00D663DE"/>
    <w:rsid w:val="00D71A2C"/>
    <w:rsid w:val="00DA3848"/>
    <w:rsid w:val="00DB3DF5"/>
    <w:rsid w:val="00DC0F59"/>
    <w:rsid w:val="00DC32DB"/>
    <w:rsid w:val="00DD2ED7"/>
    <w:rsid w:val="00DE5F3E"/>
    <w:rsid w:val="00DF6516"/>
    <w:rsid w:val="00E219CE"/>
    <w:rsid w:val="00E261C9"/>
    <w:rsid w:val="00E30E06"/>
    <w:rsid w:val="00E4242C"/>
    <w:rsid w:val="00E425A3"/>
    <w:rsid w:val="00E44058"/>
    <w:rsid w:val="00E451AB"/>
    <w:rsid w:val="00E4615E"/>
    <w:rsid w:val="00E56543"/>
    <w:rsid w:val="00E72C79"/>
    <w:rsid w:val="00E7533E"/>
    <w:rsid w:val="00E76C21"/>
    <w:rsid w:val="00E81D6A"/>
    <w:rsid w:val="00E86625"/>
    <w:rsid w:val="00E912EE"/>
    <w:rsid w:val="00E91704"/>
    <w:rsid w:val="00E9534C"/>
    <w:rsid w:val="00E95CAC"/>
    <w:rsid w:val="00ED6AB0"/>
    <w:rsid w:val="00EE700D"/>
    <w:rsid w:val="00EF6749"/>
    <w:rsid w:val="00F00EFF"/>
    <w:rsid w:val="00F00FA1"/>
    <w:rsid w:val="00F125F8"/>
    <w:rsid w:val="00F1260F"/>
    <w:rsid w:val="00F17157"/>
    <w:rsid w:val="00F20901"/>
    <w:rsid w:val="00F21629"/>
    <w:rsid w:val="00F36888"/>
    <w:rsid w:val="00F501C1"/>
    <w:rsid w:val="00F5484E"/>
    <w:rsid w:val="00F60990"/>
    <w:rsid w:val="00F6505B"/>
    <w:rsid w:val="00F77001"/>
    <w:rsid w:val="00F81BD2"/>
    <w:rsid w:val="00F85FFB"/>
    <w:rsid w:val="00F86B33"/>
    <w:rsid w:val="00F901CA"/>
    <w:rsid w:val="00F94692"/>
    <w:rsid w:val="00F96474"/>
    <w:rsid w:val="00FA44A5"/>
    <w:rsid w:val="00FA4AFB"/>
    <w:rsid w:val="00FB0495"/>
    <w:rsid w:val="00FC7169"/>
    <w:rsid w:val="00FC7979"/>
    <w:rsid w:val="00FD49F9"/>
    <w:rsid w:val="00FF03A2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8CB446"/>
  <w15:docId w15:val="{15DAC31A-EC45-4E97-9834-398F8D7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2A30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rsid w:val="00B50AA0"/>
    <w:pPr>
      <w:suppressAutoHyphens/>
      <w:jc w:val="left"/>
    </w:pPr>
    <w:rPr>
      <w:rFonts w:ascii="Times New Roman" w:hAnsi="Times New Roman" w:cs="Mangal"/>
      <w:b/>
      <w:kern w:val="0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7C92-482D-41E7-8CE0-9DA901D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16</cp:revision>
  <cp:lastPrinted>2019-09-02T07:57:00Z</cp:lastPrinted>
  <dcterms:created xsi:type="dcterms:W3CDTF">2018-08-14T22:09:00Z</dcterms:created>
  <dcterms:modified xsi:type="dcterms:W3CDTF">2019-09-02T07:59:00Z</dcterms:modified>
</cp:coreProperties>
</file>