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D1441" w:rsidRDefault="002E7B50" w:rsidP="00231749">
      <w:pPr>
        <w:spacing w:after="0"/>
        <w:rPr>
          <w:rFonts w:ascii="Tahoma" w:hAnsi="Tahoma" w:cs="Tahoma"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</w:t>
      </w:r>
      <w:proofErr w:type="spellStart"/>
      <w:r w:rsidR="00A4775D">
        <w:rPr>
          <w:rFonts w:ascii="Tahoma" w:hAnsi="Tahoma" w:cs="Tahoma"/>
        </w:rPr>
        <w:t>pn</w:t>
      </w:r>
      <w:proofErr w:type="spellEnd"/>
      <w:r w:rsidR="00A4775D">
        <w:rPr>
          <w:rFonts w:ascii="Tahoma" w:hAnsi="Tahoma" w:cs="Tahoma"/>
        </w:rPr>
        <w:t xml:space="preserve">: </w:t>
      </w:r>
      <w:r w:rsidR="00A4775D" w:rsidRPr="00A4775D">
        <w:rPr>
          <w:rFonts w:ascii="Tahoma" w:hAnsi="Tahoma" w:cs="Tahoma"/>
          <w:b/>
          <w:bCs/>
        </w:rPr>
        <w:t xml:space="preserve">SUKCESYWNE DOSTAWY GRANULATÓW, ORZECHÓW </w:t>
      </w:r>
      <w:r w:rsidR="00A4775D">
        <w:rPr>
          <w:rFonts w:ascii="Tahoma" w:hAnsi="Tahoma" w:cs="Tahoma"/>
          <w:b/>
          <w:bCs/>
        </w:rPr>
        <w:br/>
      </w:r>
      <w:bookmarkStart w:id="0" w:name="_GoBack"/>
      <w:bookmarkEnd w:id="0"/>
      <w:r w:rsidR="00A4775D" w:rsidRPr="00A4775D">
        <w:rPr>
          <w:rFonts w:ascii="Tahoma" w:hAnsi="Tahoma" w:cs="Tahoma"/>
          <w:b/>
          <w:bCs/>
        </w:rPr>
        <w:t>I RODZYNEK DO ZOO WROCŁAW SP. Z O.O</w:t>
      </w:r>
      <w:r w:rsidR="00A4775D">
        <w:rPr>
          <w:rFonts w:ascii="Tahoma" w:hAnsi="Tahoma" w:cs="Tahoma"/>
        </w:rPr>
        <w:t xml:space="preserve">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</w:t>
      </w:r>
      <w:r w:rsidR="00231749">
        <w:rPr>
          <w:rFonts w:ascii="Tahoma" w:hAnsi="Tahoma" w:cs="Tahoma"/>
        </w:rPr>
        <w:t xml:space="preserve"> </w:t>
      </w:r>
      <w:r w:rsidR="00F81BD2" w:rsidRPr="00687A6E">
        <w:rPr>
          <w:rFonts w:ascii="Tahoma" w:hAnsi="Tahoma" w:cs="Tahoma"/>
        </w:rPr>
        <w:t>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</w:t>
      </w:r>
      <w:r w:rsidR="00231749">
        <w:rPr>
          <w:rFonts w:ascii="Tahoma" w:hAnsi="Tahoma" w:cs="Tahoma"/>
        </w:rPr>
        <w:t>…………….</w:t>
      </w:r>
      <w:r w:rsidR="00FD1441">
        <w:rPr>
          <w:rFonts w:ascii="Tahoma" w:hAnsi="Tahoma" w:cs="Tahoma"/>
        </w:rPr>
        <w:t>………………………………………………</w:t>
      </w:r>
      <w:r w:rsidR="00231749">
        <w:rPr>
          <w:rFonts w:ascii="Tahoma" w:hAnsi="Tahoma" w:cs="Tahoma"/>
        </w:rPr>
        <w:t>……………………………….</w:t>
      </w:r>
      <w:r w:rsidR="00FD1441">
        <w:rPr>
          <w:rFonts w:ascii="Tahoma" w:hAnsi="Tahoma" w:cs="Tahoma"/>
        </w:rPr>
        <w:t>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 xml:space="preserve">u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6F7C7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442DEE" w:rsidRPr="00442DEE">
      <w:rPr>
        <w:rFonts w:asciiTheme="majorHAnsi" w:hAnsiTheme="majorHAnsi"/>
        <w:noProof/>
      </w:rPr>
      <w:t>1</w:t>
    </w:r>
    <w:r w:rsidR="006F7C7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42F71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17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4307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775D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47BA"/>
    <w:rsid w:val="00B3531C"/>
    <w:rsid w:val="00B37ED5"/>
    <w:rsid w:val="00B42BD1"/>
    <w:rsid w:val="00B567FA"/>
    <w:rsid w:val="00B614AE"/>
    <w:rsid w:val="00B759A7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D5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D049AF7"/>
  <w15:docId w15:val="{4F38728B-06D4-4BC5-9EA4-55CB7A3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7678-60E0-4C06-B3D4-C5C81DC5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19</cp:revision>
  <cp:lastPrinted>2019-07-29T12:33:00Z</cp:lastPrinted>
  <dcterms:created xsi:type="dcterms:W3CDTF">2016-09-09T09:04:00Z</dcterms:created>
  <dcterms:modified xsi:type="dcterms:W3CDTF">2019-09-02T05:21:00Z</dcterms:modified>
</cp:coreProperties>
</file>