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E12C95">
        <w:rPr>
          <w:rFonts w:ascii="Tahoma" w:hAnsi="Tahoma" w:cs="Tahoma"/>
          <w:b/>
          <w:color w:val="000000" w:themeColor="text1"/>
        </w:rPr>
        <w:t>8</w:t>
      </w:r>
    </w:p>
    <w:p w:rsidR="0086340D" w:rsidRPr="00E46789" w:rsidRDefault="009234DC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10/ZS/U/2019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234DC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234DC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prowadzonym w trybie </w:t>
      </w:r>
      <w:r w:rsidR="009234DC">
        <w:rPr>
          <w:rFonts w:ascii="Tahoma" w:hAnsi="Tahoma" w:cs="Tahoma"/>
          <w:b w:val="0"/>
          <w:sz w:val="22"/>
          <w:szCs w:val="22"/>
          <w:u w:val="none"/>
        </w:rPr>
        <w:t xml:space="preserve">art. 138 o </w:t>
      </w:r>
      <w:proofErr w:type="spellStart"/>
      <w:r w:rsidR="009234DC">
        <w:rPr>
          <w:rFonts w:ascii="Tahoma" w:hAnsi="Tahoma" w:cs="Tahoma"/>
          <w:b w:val="0"/>
          <w:sz w:val="22"/>
          <w:szCs w:val="22"/>
          <w:u w:val="none"/>
        </w:rPr>
        <w:t>uPzp</w:t>
      </w:r>
      <w:proofErr w:type="spellEnd"/>
      <w:r w:rsidR="009234D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9234D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9234DC" w:rsidRPr="009234DC">
        <w:rPr>
          <w:rFonts w:ascii="Arial" w:hAnsi="Arial" w:cs="Arial"/>
          <w:sz w:val="22"/>
          <w:szCs w:val="22"/>
          <w:u w:val="none"/>
        </w:rPr>
        <w:t>USŁUGI OCHRONY OSÓB I MIENIA NA TERENIE  ZOO WROCŁAW SP. Z O.O. WE WROCŁAWIU PRZY UL. WRÓBLEWSKIEGO 1-5, 51-618 WROCŁAW ORAZ KONWOJOWANIA WARTOŚCI PIENIĘŻNYCH ZOO WROCŁAW SP. Z O.O</w:t>
      </w:r>
      <w:r w:rsidR="009234DC">
        <w:rPr>
          <w:rFonts w:ascii="Arial" w:hAnsi="Arial" w:cs="Arial"/>
          <w:sz w:val="22"/>
          <w:szCs w:val="22"/>
          <w:u w:val="none"/>
        </w:rPr>
        <w:t xml:space="preserve"> - </w:t>
      </w:r>
      <w:r w:rsidR="00304A5F" w:rsidRPr="00304A5F">
        <w:rPr>
          <w:rFonts w:ascii="Tahoma" w:hAnsi="Tahoma" w:cs="Tahoma"/>
          <w:sz w:val="20"/>
          <w:u w:val="none"/>
        </w:rPr>
        <w:t xml:space="preserve"> </w:t>
      </w:r>
      <w:r w:rsidR="009234DC">
        <w:rPr>
          <w:rFonts w:ascii="Tahoma" w:hAnsi="Tahoma" w:cs="Tahoma"/>
          <w:sz w:val="20"/>
          <w:u w:val="none"/>
        </w:rPr>
        <w:t>10/ZS/U</w:t>
      </w:r>
      <w:r w:rsidR="00304A5F" w:rsidRPr="00304A5F">
        <w:rPr>
          <w:rFonts w:ascii="Tahoma" w:hAnsi="Tahoma" w:cs="Tahoma"/>
          <w:sz w:val="20"/>
          <w:u w:val="none"/>
        </w:rPr>
        <w:t>/2019</w:t>
      </w:r>
      <w:r w:rsidR="000A5D8F">
        <w:rPr>
          <w:rFonts w:ascii="Tahoma" w:hAnsi="Tahoma" w:cs="Tahoma"/>
          <w:sz w:val="20"/>
          <w:u w:val="none"/>
        </w:rPr>
        <w:t xml:space="preserve"> </w:t>
      </w:r>
      <w:r w:rsidR="009234DC">
        <w:rPr>
          <w:rFonts w:ascii="Tahoma" w:hAnsi="Tahoma" w:cs="Tahoma"/>
          <w:b w:val="0"/>
          <w:sz w:val="22"/>
          <w:szCs w:val="22"/>
          <w:u w:val="none"/>
        </w:rPr>
        <w:t xml:space="preserve">ogłoszonym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9234DC">
        <w:rPr>
          <w:rFonts w:ascii="Tahoma" w:hAnsi="Tahoma" w:cs="Tahoma"/>
          <w:b w:val="0"/>
          <w:sz w:val="22"/>
          <w:szCs w:val="22"/>
          <w:u w:val="none"/>
        </w:rPr>
        <w:t xml:space="preserve">trzech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lat przed  upływem terminu składania ofert, a jeżeli okres prowadzenia działalności jest  krótszy – w tym okresie</w:t>
      </w:r>
      <w:r w:rsidR="004960AB">
        <w:rPr>
          <w:rFonts w:ascii="Tahoma" w:hAnsi="Tahoma" w:cs="Tahoma"/>
          <w:b w:val="0"/>
          <w:sz w:val="22"/>
          <w:szCs w:val="22"/>
          <w:u w:val="none"/>
        </w:rPr>
        <w:t xml:space="preserve"> / nadal realizujemy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– następujące  </w:t>
      </w:r>
      <w:r w:rsidR="009234DC">
        <w:rPr>
          <w:rFonts w:ascii="Tahoma" w:hAnsi="Tahoma" w:cs="Tahoma"/>
          <w:b w:val="0"/>
          <w:sz w:val="22"/>
          <w:szCs w:val="22"/>
          <w:u w:val="none"/>
        </w:rPr>
        <w:t xml:space="preserve">usługi 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2170"/>
        <w:gridCol w:w="1614"/>
        <w:gridCol w:w="1542"/>
        <w:gridCol w:w="900"/>
        <w:gridCol w:w="866"/>
        <w:gridCol w:w="1956"/>
      </w:tblGrid>
      <w:tr w:rsidR="00F81BD2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9234D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Rodzaj świadczonych usług 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9234D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:rsidR="00F81BD2" w:rsidRPr="00811428" w:rsidRDefault="00F81BD2" w:rsidP="009234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9234DC">
              <w:rPr>
                <w:rFonts w:ascii="Tahoma" w:hAnsi="Tahoma" w:cs="Tahoma"/>
                <w:b/>
                <w:sz w:val="20"/>
                <w:szCs w:val="20"/>
              </w:rPr>
              <w:t xml:space="preserve">usług </w:t>
            </w:r>
          </w:p>
        </w:tc>
      </w:tr>
      <w:tr w:rsidR="00F81BD2" w:rsidTr="00F7503B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7503B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234DC">
        <w:rPr>
          <w:rFonts w:ascii="Tahoma" w:hAnsi="Tahoma" w:cs="Tahoma"/>
          <w:b/>
          <w:i/>
          <w:sz w:val="20"/>
          <w:szCs w:val="20"/>
          <w:u w:val="single"/>
        </w:rPr>
        <w:t xml:space="preserve"> usługi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</w:t>
      </w:r>
      <w:r w:rsidR="009234DC">
        <w:rPr>
          <w:rFonts w:ascii="Tahoma" w:hAnsi="Tahoma" w:cs="Tahoma"/>
          <w:i/>
          <w:sz w:val="20"/>
          <w:szCs w:val="20"/>
        </w:rPr>
        <w:t>…………………..</w:t>
      </w:r>
      <w:r w:rsidRPr="00AC003E">
        <w:rPr>
          <w:rFonts w:ascii="Tahoma" w:hAnsi="Tahoma" w:cs="Tahoma"/>
          <w:i/>
          <w:sz w:val="20"/>
          <w:szCs w:val="20"/>
        </w:rPr>
        <w:t>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D01F6">
      <w:fldChar w:fldCharType="begin"/>
    </w:r>
    <w:r w:rsidR="00C253B3">
      <w:instrText xml:space="preserve"> PAGE   \* MERGEFORMAT </w:instrText>
    </w:r>
    <w:r w:rsidR="00ED01F6">
      <w:fldChar w:fldCharType="separate"/>
    </w:r>
    <w:r w:rsidR="009234DC" w:rsidRPr="009234DC">
      <w:rPr>
        <w:rFonts w:asciiTheme="majorHAnsi" w:hAnsiTheme="majorHAnsi"/>
        <w:noProof/>
      </w:rPr>
      <w:t>2</w:t>
    </w:r>
    <w:r w:rsidR="00ED01F6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D01F6">
      <w:fldChar w:fldCharType="begin"/>
    </w:r>
    <w:r w:rsidR="00C253B3">
      <w:instrText xml:space="preserve"> PAGE   \* MERGEFORMAT </w:instrText>
    </w:r>
    <w:r w:rsidR="00ED01F6">
      <w:fldChar w:fldCharType="separate"/>
    </w:r>
    <w:r w:rsidR="005C1864" w:rsidRPr="005C1864">
      <w:rPr>
        <w:rFonts w:asciiTheme="majorHAnsi" w:hAnsiTheme="majorHAnsi"/>
        <w:noProof/>
      </w:rPr>
      <w:t>1</w:t>
    </w:r>
    <w:r w:rsidR="00ED01F6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0DCF"/>
    <w:rsid w:val="000221E9"/>
    <w:rsid w:val="00041D4E"/>
    <w:rsid w:val="000A5D8F"/>
    <w:rsid w:val="000C5CF1"/>
    <w:rsid w:val="000D2BDD"/>
    <w:rsid w:val="001841BC"/>
    <w:rsid w:val="001913D2"/>
    <w:rsid w:val="00192BB9"/>
    <w:rsid w:val="001C0E10"/>
    <w:rsid w:val="001C6BE1"/>
    <w:rsid w:val="001D040D"/>
    <w:rsid w:val="001D182E"/>
    <w:rsid w:val="00204104"/>
    <w:rsid w:val="00207299"/>
    <w:rsid w:val="00234640"/>
    <w:rsid w:val="002465F2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960AB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C1864"/>
    <w:rsid w:val="005D7EF3"/>
    <w:rsid w:val="00617025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220E3"/>
    <w:rsid w:val="009234DC"/>
    <w:rsid w:val="00950202"/>
    <w:rsid w:val="00966F55"/>
    <w:rsid w:val="00970D1D"/>
    <w:rsid w:val="00971A31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A7375"/>
    <w:rsid w:val="00B0703E"/>
    <w:rsid w:val="00B32E27"/>
    <w:rsid w:val="00B3531C"/>
    <w:rsid w:val="00B46C28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69E1"/>
    <w:rsid w:val="00D4058E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12C95"/>
    <w:rsid w:val="00E1609B"/>
    <w:rsid w:val="00E219CE"/>
    <w:rsid w:val="00E72C79"/>
    <w:rsid w:val="00E80A5D"/>
    <w:rsid w:val="00E86625"/>
    <w:rsid w:val="00E912EE"/>
    <w:rsid w:val="00E91704"/>
    <w:rsid w:val="00E95CAC"/>
    <w:rsid w:val="00ED01F6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55AAE5E"/>
  <w15:docId w15:val="{F2C91F4F-BF1B-46EC-8397-9B000B02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142E3F"/>
    <w:rsid w:val="002358D3"/>
    <w:rsid w:val="00290EA0"/>
    <w:rsid w:val="003D7E01"/>
    <w:rsid w:val="004376E4"/>
    <w:rsid w:val="008D2338"/>
    <w:rsid w:val="00944748"/>
    <w:rsid w:val="00994635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FC05-CAEA-4E9C-A768-FB193B6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30</cp:revision>
  <cp:lastPrinted>2019-10-01T12:38:00Z</cp:lastPrinted>
  <dcterms:created xsi:type="dcterms:W3CDTF">2016-11-10T09:06:00Z</dcterms:created>
  <dcterms:modified xsi:type="dcterms:W3CDTF">2019-10-01T12:38:00Z</dcterms:modified>
</cp:coreProperties>
</file>