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BD2" w:rsidRPr="00E46789" w:rsidRDefault="00F81BD2" w:rsidP="00F81BD2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ZAŁĄCZNIK NR </w:t>
      </w:r>
      <w:r w:rsidR="006115B7">
        <w:rPr>
          <w:rFonts w:ascii="Tahoma" w:hAnsi="Tahoma" w:cs="Tahoma"/>
          <w:b/>
          <w:color w:val="000000" w:themeColor="text1"/>
        </w:rPr>
        <w:t>8</w:t>
      </w:r>
      <w:r w:rsidR="00A172C8">
        <w:rPr>
          <w:rFonts w:ascii="Tahoma" w:hAnsi="Tahoma" w:cs="Tahoma"/>
          <w:b/>
          <w:color w:val="000000" w:themeColor="text1"/>
        </w:rPr>
        <w:t xml:space="preserve"> DO </w:t>
      </w:r>
      <w:r w:rsidR="00980249">
        <w:rPr>
          <w:rFonts w:ascii="Tahoma" w:hAnsi="Tahoma" w:cs="Tahoma"/>
          <w:b/>
          <w:color w:val="000000" w:themeColor="text1"/>
        </w:rPr>
        <w:t xml:space="preserve">OGŁOSZENIA O ZAMÓWIENIU </w:t>
      </w:r>
    </w:p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482"/>
        <w:gridCol w:w="4512"/>
      </w:tblGrid>
      <w:tr w:rsidR="00F81BD2" w:rsidTr="00F81BD2">
        <w:tc>
          <w:tcPr>
            <w:tcW w:w="4606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Pr="000A6512" w:rsidRDefault="00F81BD2" w:rsidP="00F81BD2">
            <w:pPr>
              <w:pStyle w:val="Akapitzlist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Pieczęć Wykonawcy</w:t>
            </w:r>
          </w:p>
        </w:tc>
        <w:tc>
          <w:tcPr>
            <w:tcW w:w="4606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02720D" w:rsidRDefault="0002720D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Pr="000A6512" w:rsidRDefault="00F81BD2" w:rsidP="006115B7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 xml:space="preserve">WYKAZ </w:t>
            </w:r>
            <w:r w:rsidR="006115B7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 xml:space="preserve">PLACÓWEK MEDYCZNYCH </w:t>
            </w:r>
          </w:p>
        </w:tc>
      </w:tr>
    </w:tbl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F81BD2" w:rsidRDefault="002E7B50" w:rsidP="00687A6E">
      <w:pPr>
        <w:pStyle w:val="Tekstpodstawowy2"/>
        <w:jc w:val="both"/>
        <w:rPr>
          <w:rFonts w:ascii="Tahoma" w:hAnsi="Tahoma" w:cs="Tahoma"/>
          <w:b w:val="0"/>
        </w:rPr>
      </w:pP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Składając ofertę w postępowaniu o udzielenie zamówienia publicznego prowadzonym w trybie przetargu nieograniczonego </w:t>
      </w:r>
      <w:r w:rsidR="008A0262">
        <w:rPr>
          <w:rFonts w:ascii="Tahoma" w:hAnsi="Tahoma" w:cs="Tahoma"/>
          <w:b w:val="0"/>
          <w:sz w:val="22"/>
          <w:szCs w:val="22"/>
          <w:u w:val="none"/>
        </w:rPr>
        <w:t xml:space="preserve">pn: </w:t>
      </w:r>
      <w:r w:rsidR="0002720D" w:rsidRPr="00FE5DE8">
        <w:rPr>
          <w:rFonts w:ascii="Arial" w:hAnsi="Arial" w:cs="Arial"/>
          <w:sz w:val="21"/>
          <w:szCs w:val="21"/>
          <w:u w:val="none"/>
        </w:rPr>
        <w:t xml:space="preserve">ŚWIADCZENIE USŁUG OPIEKI MEDYCZNEJ DLA PRACOWNIKÓW/ WPÓŁPRACOWNIKÓW ZOO WROCŁAW SP. Z O.O. ORAZ CZŁONKÓW </w:t>
      </w:r>
      <w:r w:rsidR="0002720D" w:rsidRPr="00FE5DE8">
        <w:rPr>
          <w:rFonts w:ascii="Arial" w:hAnsi="Arial" w:cs="Arial"/>
          <w:sz w:val="21"/>
          <w:szCs w:val="21"/>
          <w:u w:val="none"/>
        </w:rPr>
        <w:br/>
        <w:t>I ICH RODZIN –   1</w:t>
      </w:r>
      <w:r w:rsidR="009C2390">
        <w:rPr>
          <w:rFonts w:ascii="Arial" w:hAnsi="Arial" w:cs="Arial"/>
          <w:sz w:val="21"/>
          <w:szCs w:val="21"/>
          <w:u w:val="none"/>
        </w:rPr>
        <w:t>1</w:t>
      </w:r>
      <w:r w:rsidR="0002720D" w:rsidRPr="00FE5DE8">
        <w:rPr>
          <w:rFonts w:ascii="Arial" w:hAnsi="Arial" w:cs="Arial"/>
          <w:sz w:val="21"/>
          <w:szCs w:val="21"/>
          <w:u w:val="none"/>
        </w:rPr>
        <w:t>/</w:t>
      </w:r>
      <w:r w:rsidR="009C2390">
        <w:rPr>
          <w:rFonts w:ascii="Arial" w:hAnsi="Arial" w:cs="Arial"/>
          <w:sz w:val="21"/>
          <w:szCs w:val="21"/>
          <w:u w:val="none"/>
        </w:rPr>
        <w:t>ZS</w:t>
      </w:r>
      <w:r w:rsidR="0002720D" w:rsidRPr="00FE5DE8">
        <w:rPr>
          <w:rFonts w:ascii="Arial" w:hAnsi="Arial" w:cs="Arial"/>
          <w:sz w:val="21"/>
          <w:szCs w:val="21"/>
          <w:u w:val="none"/>
        </w:rPr>
        <w:t>/U/201</w:t>
      </w:r>
      <w:r w:rsidR="009C2390">
        <w:rPr>
          <w:rFonts w:ascii="Arial" w:hAnsi="Arial" w:cs="Arial"/>
          <w:sz w:val="21"/>
          <w:szCs w:val="21"/>
          <w:u w:val="none"/>
        </w:rPr>
        <w:t>9</w:t>
      </w:r>
      <w:r w:rsidR="009C2390">
        <w:rPr>
          <w:rFonts w:ascii="Tahoma" w:hAnsi="Tahoma" w:cs="Tahoma"/>
          <w:sz w:val="22"/>
          <w:szCs w:val="22"/>
          <w:u w:val="none"/>
        </w:rPr>
        <w:t xml:space="preserve">  </w:t>
      </w:r>
      <w:r w:rsidR="007219D2" w:rsidRPr="002E7B50">
        <w:rPr>
          <w:rFonts w:ascii="Tahoma" w:hAnsi="Tahoma" w:cs="Tahoma"/>
          <w:b w:val="0"/>
          <w:sz w:val="22"/>
          <w:szCs w:val="22"/>
          <w:u w:val="none"/>
        </w:rPr>
        <w:t xml:space="preserve">na stronie internetowej Zamawiającego </w:t>
      </w:r>
      <w:hyperlink w:history="1">
        <w:r w:rsidR="00A664FA" w:rsidRPr="00D87B08">
          <w:rPr>
            <w:rStyle w:val="Hipercze"/>
            <w:rFonts w:ascii="Tahoma" w:hAnsi="Tahoma" w:cs="Tahoma"/>
            <w:b w:val="0"/>
            <w:sz w:val="22"/>
            <w:szCs w:val="22"/>
          </w:rPr>
          <w:t>www.zoo.wroclaw.bip-e</w:t>
        </w:r>
        <w:r w:rsidR="00A664FA" w:rsidRPr="00D87B08">
          <w:rPr>
            <w:rStyle w:val="Hipercze"/>
            <w:rFonts w:ascii="Tahoma" w:hAnsi="Tahoma" w:cs="Tahoma"/>
            <w:sz w:val="22"/>
            <w:szCs w:val="22"/>
          </w:rPr>
          <w:t>.</w:t>
        </w:r>
        <w:r w:rsidR="00A664FA" w:rsidRPr="00D87B08">
          <w:rPr>
            <w:rStyle w:val="Hipercze"/>
            <w:rFonts w:ascii="Tahoma" w:hAnsi="Tahoma" w:cs="Tahoma"/>
            <w:b w:val="0"/>
            <w:sz w:val="22"/>
            <w:szCs w:val="22"/>
          </w:rPr>
          <w:t xml:space="preserve">pl </w:t>
        </w:r>
      </w:hyperlink>
      <w:r w:rsidR="00A664FA">
        <w:rPr>
          <w:rFonts w:ascii="Tahoma" w:hAnsi="Tahoma" w:cs="Tahoma"/>
          <w:b w:val="0"/>
          <w:sz w:val="22"/>
          <w:szCs w:val="22"/>
          <w:u w:val="none"/>
        </w:rPr>
        <w:t xml:space="preserve">  oraz </w:t>
      </w:r>
      <w:bookmarkStart w:id="0" w:name="_GoBack"/>
      <w:bookmarkEnd w:id="0"/>
      <w:r w:rsidR="00A664FA">
        <w:rPr>
          <w:rFonts w:ascii="Tahoma" w:hAnsi="Tahoma" w:cs="Tahoma"/>
          <w:b w:val="0"/>
          <w:sz w:val="22"/>
          <w:szCs w:val="22"/>
          <w:u w:val="none"/>
        </w:rPr>
        <w:t xml:space="preserve">w </w:t>
      </w:r>
      <w:r w:rsidR="007219D2" w:rsidRPr="002E7B50">
        <w:rPr>
          <w:rFonts w:ascii="Tahoma" w:hAnsi="Tahoma" w:cs="Tahoma"/>
          <w:b w:val="0"/>
          <w:sz w:val="22"/>
          <w:szCs w:val="22"/>
          <w:u w:val="none"/>
        </w:rPr>
        <w:t xml:space="preserve">siedzibie Zamawiającego </w:t>
      </w:r>
      <w:r w:rsidR="007219D2" w:rsidRPr="005D7EF3">
        <w:rPr>
          <w:rFonts w:ascii="Tahoma" w:hAnsi="Tahoma" w:cs="Tahoma"/>
          <w:b w:val="0"/>
          <w:sz w:val="22"/>
          <w:szCs w:val="22"/>
          <w:u w:val="none"/>
        </w:rPr>
        <w:t>oświadczam(y), że</w:t>
      </w:r>
      <w:r w:rsidR="006115B7">
        <w:rPr>
          <w:rFonts w:ascii="Tahoma" w:hAnsi="Tahoma" w:cs="Tahoma"/>
          <w:b w:val="0"/>
          <w:sz w:val="22"/>
          <w:szCs w:val="22"/>
          <w:u w:val="none"/>
        </w:rPr>
        <w:t xml:space="preserve"> na dzień składania ofert dysponujemy niżej wymienionymi placówkami medycznym</w:t>
      </w:r>
      <w:r w:rsidR="007219D2">
        <w:rPr>
          <w:rFonts w:ascii="Tahoma" w:hAnsi="Tahoma" w:cs="Tahoma"/>
          <w:b w:val="0"/>
          <w:sz w:val="22"/>
          <w:szCs w:val="22"/>
          <w:u w:val="none"/>
        </w:rPr>
        <w:t>:</w:t>
      </w:r>
    </w:p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02"/>
        <w:gridCol w:w="3154"/>
        <w:gridCol w:w="3686"/>
        <w:gridCol w:w="1559"/>
      </w:tblGrid>
      <w:tr w:rsidR="006115B7" w:rsidTr="006115B7">
        <w:trPr>
          <w:trHeight w:val="917"/>
        </w:trPr>
        <w:tc>
          <w:tcPr>
            <w:tcW w:w="702" w:type="dxa"/>
            <w:vMerge w:val="restart"/>
            <w:vAlign w:val="center"/>
          </w:tcPr>
          <w:p w:rsidR="006115B7" w:rsidRPr="00811428" w:rsidRDefault="006115B7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3154" w:type="dxa"/>
            <w:vMerge w:val="restart"/>
            <w:vAlign w:val="center"/>
          </w:tcPr>
          <w:p w:rsidR="006115B7" w:rsidRPr="00811428" w:rsidRDefault="006115B7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Nazwa placówki medycznej </w:t>
            </w:r>
          </w:p>
        </w:tc>
        <w:tc>
          <w:tcPr>
            <w:tcW w:w="3686" w:type="dxa"/>
            <w:vMerge w:val="restart"/>
            <w:vAlign w:val="center"/>
          </w:tcPr>
          <w:p w:rsidR="006115B7" w:rsidRDefault="006115B7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ADRES</w:t>
            </w:r>
          </w:p>
          <w:p w:rsidR="006115B7" w:rsidRPr="00811428" w:rsidRDefault="006115B7" w:rsidP="0002720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115B7" w:rsidRPr="00811428" w:rsidRDefault="006115B7" w:rsidP="008F33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UWAGI</w:t>
            </w:r>
          </w:p>
        </w:tc>
      </w:tr>
      <w:tr w:rsidR="006115B7" w:rsidTr="006115B7">
        <w:trPr>
          <w:trHeight w:val="241"/>
        </w:trPr>
        <w:tc>
          <w:tcPr>
            <w:tcW w:w="702" w:type="dxa"/>
            <w:vMerge/>
            <w:vAlign w:val="center"/>
          </w:tcPr>
          <w:p w:rsidR="006115B7" w:rsidRDefault="006115B7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54" w:type="dxa"/>
            <w:vMerge/>
            <w:vAlign w:val="center"/>
          </w:tcPr>
          <w:p w:rsidR="006115B7" w:rsidRDefault="006115B7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6115B7" w:rsidRDefault="006115B7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115B7" w:rsidRDefault="006115B7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15B7" w:rsidTr="006115B7">
        <w:trPr>
          <w:trHeight w:val="907"/>
        </w:trPr>
        <w:tc>
          <w:tcPr>
            <w:tcW w:w="702" w:type="dxa"/>
          </w:tcPr>
          <w:p w:rsidR="006115B7" w:rsidRDefault="006115B7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54" w:type="dxa"/>
          </w:tcPr>
          <w:p w:rsidR="006115B7" w:rsidRDefault="006115B7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</w:tcPr>
          <w:p w:rsidR="006115B7" w:rsidRDefault="006115B7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15B7" w:rsidRDefault="006115B7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15B7" w:rsidTr="006115B7">
        <w:trPr>
          <w:trHeight w:val="907"/>
        </w:trPr>
        <w:tc>
          <w:tcPr>
            <w:tcW w:w="702" w:type="dxa"/>
          </w:tcPr>
          <w:p w:rsidR="006115B7" w:rsidRDefault="006115B7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54" w:type="dxa"/>
          </w:tcPr>
          <w:p w:rsidR="006115B7" w:rsidRDefault="006115B7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</w:tcPr>
          <w:p w:rsidR="006115B7" w:rsidRDefault="006115B7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15B7" w:rsidRDefault="006115B7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15B7" w:rsidTr="006115B7">
        <w:trPr>
          <w:trHeight w:val="907"/>
        </w:trPr>
        <w:tc>
          <w:tcPr>
            <w:tcW w:w="702" w:type="dxa"/>
          </w:tcPr>
          <w:p w:rsidR="006115B7" w:rsidRDefault="006115B7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54" w:type="dxa"/>
          </w:tcPr>
          <w:p w:rsidR="006115B7" w:rsidRDefault="006115B7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</w:tcPr>
          <w:p w:rsidR="006115B7" w:rsidRDefault="006115B7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15B7" w:rsidRDefault="006115B7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15B7" w:rsidTr="006115B7">
        <w:trPr>
          <w:trHeight w:val="907"/>
        </w:trPr>
        <w:tc>
          <w:tcPr>
            <w:tcW w:w="702" w:type="dxa"/>
          </w:tcPr>
          <w:p w:rsidR="006115B7" w:rsidRDefault="006115B7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54" w:type="dxa"/>
          </w:tcPr>
          <w:p w:rsidR="006115B7" w:rsidRDefault="006115B7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</w:tcPr>
          <w:p w:rsidR="006115B7" w:rsidRDefault="006115B7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15B7" w:rsidRDefault="006115B7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15B7" w:rsidTr="006115B7">
        <w:trPr>
          <w:trHeight w:val="907"/>
        </w:trPr>
        <w:tc>
          <w:tcPr>
            <w:tcW w:w="702" w:type="dxa"/>
          </w:tcPr>
          <w:p w:rsidR="006115B7" w:rsidRDefault="006115B7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54" w:type="dxa"/>
          </w:tcPr>
          <w:p w:rsidR="006115B7" w:rsidRDefault="006115B7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</w:tcPr>
          <w:p w:rsidR="006115B7" w:rsidRDefault="006115B7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15B7" w:rsidRDefault="006115B7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15B7" w:rsidTr="006115B7">
        <w:trPr>
          <w:trHeight w:val="907"/>
        </w:trPr>
        <w:tc>
          <w:tcPr>
            <w:tcW w:w="702" w:type="dxa"/>
          </w:tcPr>
          <w:p w:rsidR="006115B7" w:rsidRDefault="006115B7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54" w:type="dxa"/>
          </w:tcPr>
          <w:p w:rsidR="006115B7" w:rsidRDefault="006115B7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</w:tcPr>
          <w:p w:rsidR="006115B7" w:rsidRDefault="006115B7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15B7" w:rsidRDefault="006115B7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15B7" w:rsidTr="006115B7">
        <w:trPr>
          <w:trHeight w:val="907"/>
        </w:trPr>
        <w:tc>
          <w:tcPr>
            <w:tcW w:w="702" w:type="dxa"/>
          </w:tcPr>
          <w:p w:rsidR="006115B7" w:rsidRDefault="006115B7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54" w:type="dxa"/>
          </w:tcPr>
          <w:p w:rsidR="006115B7" w:rsidRDefault="006115B7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</w:tcPr>
          <w:p w:rsidR="006115B7" w:rsidRDefault="006115B7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15B7" w:rsidRDefault="006115B7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p w:rsidR="006115B7" w:rsidRDefault="006115B7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p w:rsidR="006115B7" w:rsidRDefault="006115B7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E46789">
        <w:rPr>
          <w:rFonts w:ascii="Tahoma" w:hAnsi="Tahoma" w:cs="Tahoma"/>
          <w:sz w:val="16"/>
          <w:szCs w:val="16"/>
        </w:rPr>
        <w:t xml:space="preserve">Czytelny </w:t>
      </w:r>
      <w:r>
        <w:rPr>
          <w:rFonts w:ascii="Tahoma" w:hAnsi="Tahoma" w:cs="Tahoma"/>
          <w:sz w:val="16"/>
          <w:szCs w:val="16"/>
        </w:rPr>
        <w:t>p</w:t>
      </w:r>
      <w:r w:rsidRPr="009703BC">
        <w:rPr>
          <w:rFonts w:ascii="Tahoma" w:hAnsi="Tahoma" w:cs="Tahoma"/>
          <w:sz w:val="16"/>
          <w:szCs w:val="16"/>
        </w:rPr>
        <w:t xml:space="preserve">odpis </w:t>
      </w:r>
      <w:r>
        <w:rPr>
          <w:rFonts w:ascii="Tahoma" w:hAnsi="Tahoma" w:cs="Tahoma"/>
          <w:sz w:val="16"/>
          <w:szCs w:val="16"/>
        </w:rPr>
        <w:t xml:space="preserve"> lub podpis i pieczęć imienna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9703BC">
        <w:rPr>
          <w:rFonts w:ascii="Tahoma" w:hAnsi="Tahoma" w:cs="Tahoma"/>
          <w:sz w:val="16"/>
          <w:szCs w:val="16"/>
        </w:rPr>
        <w:t>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</w:p>
    <w:sectPr w:rsidR="00F81BD2" w:rsidSect="00A0291C">
      <w:headerReference w:type="default" r:id="rId8"/>
      <w:footerReference w:type="default" r:id="rId9"/>
      <w:footerReference w:type="first" r:id="rId10"/>
      <w:pgSz w:w="11906" w:h="16838"/>
      <w:pgMar w:top="1417" w:right="991" w:bottom="1417" w:left="1417" w:header="68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7BA" w:rsidRDefault="008957BA" w:rsidP="00966F55">
      <w:pPr>
        <w:spacing w:after="0" w:line="240" w:lineRule="auto"/>
      </w:pPr>
      <w:r>
        <w:separator/>
      </w:r>
    </w:p>
  </w:endnote>
  <w:endnote w:type="continuationSeparator" w:id="0">
    <w:p w:rsidR="008957BA" w:rsidRDefault="008957BA" w:rsidP="0096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7BA" w:rsidRDefault="008957BA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SIWZ- 10/PN/D/2015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  <w:t xml:space="preserve">Strona </w:t>
    </w:r>
    <w:r w:rsidR="00493AE3">
      <w:fldChar w:fldCharType="begin"/>
    </w:r>
    <w:r>
      <w:instrText xml:space="preserve"> PAGE   \* MERGEFORMAT </w:instrText>
    </w:r>
    <w:r w:rsidR="00493AE3">
      <w:fldChar w:fldCharType="separate"/>
    </w:r>
    <w:r w:rsidR="0002720D" w:rsidRPr="0002720D">
      <w:rPr>
        <w:rFonts w:asciiTheme="majorHAnsi" w:hAnsiTheme="majorHAnsi"/>
        <w:noProof/>
      </w:rPr>
      <w:t>2</w:t>
    </w:r>
    <w:r w:rsidR="00493AE3">
      <w:rPr>
        <w:rFonts w:asciiTheme="majorHAnsi" w:hAnsiTheme="majorHAnsi"/>
        <w:noProof/>
      </w:rPr>
      <w:fldChar w:fldCharType="end"/>
    </w:r>
  </w:p>
  <w:p w:rsidR="008957BA" w:rsidRPr="00D14C72" w:rsidRDefault="008957BA" w:rsidP="00D14C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7BA" w:rsidRDefault="008957BA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493AE3">
      <w:fldChar w:fldCharType="begin"/>
    </w:r>
    <w:r>
      <w:instrText xml:space="preserve"> PAGE   \* MERGEFORMAT </w:instrText>
    </w:r>
    <w:r w:rsidR="00493AE3">
      <w:fldChar w:fldCharType="separate"/>
    </w:r>
    <w:r w:rsidR="00FF70EF" w:rsidRPr="00FF70EF">
      <w:rPr>
        <w:rFonts w:asciiTheme="majorHAnsi" w:hAnsiTheme="majorHAnsi"/>
        <w:noProof/>
      </w:rPr>
      <w:t>1</w:t>
    </w:r>
    <w:r w:rsidR="00493AE3">
      <w:rPr>
        <w:rFonts w:asciiTheme="majorHAnsi" w:hAnsiTheme="majorHAnsi"/>
        <w:noProof/>
      </w:rPr>
      <w:fldChar w:fldCharType="end"/>
    </w:r>
  </w:p>
  <w:p w:rsidR="008957BA" w:rsidRDefault="008957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7BA" w:rsidRDefault="008957BA" w:rsidP="00966F55">
      <w:pPr>
        <w:spacing w:after="0" w:line="240" w:lineRule="auto"/>
      </w:pPr>
      <w:r>
        <w:separator/>
      </w:r>
    </w:p>
  </w:footnote>
  <w:footnote w:type="continuationSeparator" w:id="0">
    <w:p w:rsidR="008957BA" w:rsidRDefault="008957BA" w:rsidP="0096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7BA" w:rsidRDefault="008957BA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ZOO WROCŁAW Sp. z o.o.</w:t>
    </w:r>
  </w:p>
  <w:p w:rsidR="008957BA" w:rsidRPr="00966F55" w:rsidRDefault="008957BA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multi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2" w15:restartNumberingAfterBreak="0">
    <w:nsid w:val="00000009"/>
    <w:multiLevelType w:val="multilevel"/>
    <w:tmpl w:val="0415001D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D"/>
    <w:multiLevelType w:val="multilevel"/>
    <w:tmpl w:val="421A6296"/>
    <w:name w:val="WW8Num1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ahoma" w:eastAsia="Times New Roman" w:hAnsi="Tahoma" w:cs="Tahoma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7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>
      <w:start w:val="1"/>
      <w:numFmt w:val="lowerLetter"/>
      <w:lvlText w:val="%3."/>
      <w:lvlJc w:val="left"/>
      <w:pPr>
        <w:tabs>
          <w:tab w:val="num" w:pos="2676"/>
        </w:tabs>
        <w:ind w:left="2676" w:hanging="360"/>
      </w:p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10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2" w15:restartNumberingAfterBreak="0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C"/>
    <w:multiLevelType w:val="single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5" w15:restartNumberingAfterBreak="0">
    <w:nsid w:val="0000001E"/>
    <w:multiLevelType w:val="multilevel"/>
    <w:tmpl w:val="0000001E"/>
    <w:name w:val="WW8Num3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24"/>
    <w:multiLevelType w:val="multilevel"/>
    <w:tmpl w:val="00000024"/>
    <w:name w:val="WW8Num43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1A13D81"/>
    <w:multiLevelType w:val="hybridMultilevel"/>
    <w:tmpl w:val="04B6159C"/>
    <w:name w:val="WW8Num82"/>
    <w:lvl w:ilvl="0" w:tplc="00000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2581878"/>
    <w:multiLevelType w:val="hybridMultilevel"/>
    <w:tmpl w:val="198C71A8"/>
    <w:lvl w:ilvl="0" w:tplc="DFECFD9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0A7841A3"/>
    <w:multiLevelType w:val="hybridMultilevel"/>
    <w:tmpl w:val="BCAA4CB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0C6F24D7"/>
    <w:multiLevelType w:val="hybridMultilevel"/>
    <w:tmpl w:val="66AC5EC8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0D46752B"/>
    <w:multiLevelType w:val="hybridMultilevel"/>
    <w:tmpl w:val="3F5299BE"/>
    <w:lvl w:ilvl="0" w:tplc="999EC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E300186"/>
    <w:multiLevelType w:val="hybridMultilevel"/>
    <w:tmpl w:val="1066843A"/>
    <w:lvl w:ilvl="0" w:tplc="9DD2F1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57C7B00"/>
    <w:multiLevelType w:val="hybridMultilevel"/>
    <w:tmpl w:val="16668DEE"/>
    <w:lvl w:ilvl="0" w:tplc="805E1FB8">
      <w:start w:val="1"/>
      <w:numFmt w:val="decimal"/>
      <w:lvlText w:val="%1)"/>
      <w:lvlJc w:val="left"/>
      <w:pPr>
        <w:ind w:left="17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19297DAE"/>
    <w:multiLevelType w:val="hybridMultilevel"/>
    <w:tmpl w:val="CB3A2A82"/>
    <w:lvl w:ilvl="0" w:tplc="8CB6888C">
      <w:start w:val="7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262A12"/>
    <w:multiLevelType w:val="hybridMultilevel"/>
    <w:tmpl w:val="527E26F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CB03E3D"/>
    <w:multiLevelType w:val="hybridMultilevel"/>
    <w:tmpl w:val="ECAE8CF4"/>
    <w:lvl w:ilvl="0" w:tplc="CDA836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F466DC2"/>
    <w:multiLevelType w:val="hybridMultilevel"/>
    <w:tmpl w:val="E35846C6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20FF1036"/>
    <w:multiLevelType w:val="hybridMultilevel"/>
    <w:tmpl w:val="6F8609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2D21129"/>
    <w:multiLevelType w:val="hybridMultilevel"/>
    <w:tmpl w:val="F6A83B02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299D1F09"/>
    <w:multiLevelType w:val="hybridMultilevel"/>
    <w:tmpl w:val="CC706972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4D066F"/>
    <w:multiLevelType w:val="hybridMultilevel"/>
    <w:tmpl w:val="278C89B4"/>
    <w:lvl w:ilvl="0" w:tplc="7388BC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AE9596A"/>
    <w:multiLevelType w:val="hybridMultilevel"/>
    <w:tmpl w:val="FE7EECC0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2B545FD7"/>
    <w:multiLevelType w:val="hybridMultilevel"/>
    <w:tmpl w:val="67768C28"/>
    <w:lvl w:ilvl="0" w:tplc="CA6ADD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2D5D14FF"/>
    <w:multiLevelType w:val="multilevel"/>
    <w:tmpl w:val="705A9D5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500E98"/>
    <w:multiLevelType w:val="hybridMultilevel"/>
    <w:tmpl w:val="7366727C"/>
    <w:lvl w:ilvl="0" w:tplc="A426EAA2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35036550"/>
    <w:multiLevelType w:val="hybridMultilevel"/>
    <w:tmpl w:val="9274E9C8"/>
    <w:lvl w:ilvl="0" w:tplc="DE202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7EB698F"/>
    <w:multiLevelType w:val="hybridMultilevel"/>
    <w:tmpl w:val="86E44A9A"/>
    <w:lvl w:ilvl="0" w:tplc="9C20E7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96476B7"/>
    <w:multiLevelType w:val="hybridMultilevel"/>
    <w:tmpl w:val="6DCCA1B2"/>
    <w:lvl w:ilvl="0" w:tplc="DE40F10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3FDD4714"/>
    <w:multiLevelType w:val="hybridMultilevel"/>
    <w:tmpl w:val="45C63B7A"/>
    <w:lvl w:ilvl="0" w:tplc="3DD44C5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6E4A77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26B3C38"/>
    <w:multiLevelType w:val="hybridMultilevel"/>
    <w:tmpl w:val="37A0771E"/>
    <w:lvl w:ilvl="0" w:tplc="73588C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42AC715C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876274C"/>
    <w:multiLevelType w:val="hybridMultilevel"/>
    <w:tmpl w:val="6F70B112"/>
    <w:lvl w:ilvl="0" w:tplc="E0D8587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491B4C2A"/>
    <w:multiLevelType w:val="hybridMultilevel"/>
    <w:tmpl w:val="56DCD19A"/>
    <w:lvl w:ilvl="0" w:tplc="4378C0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4AEA4A3F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4C5530B4"/>
    <w:multiLevelType w:val="hybridMultilevel"/>
    <w:tmpl w:val="9F865FE0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7D5971"/>
    <w:multiLevelType w:val="hybridMultilevel"/>
    <w:tmpl w:val="6CBCF49E"/>
    <w:lvl w:ilvl="0" w:tplc="8B4665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534D7B4F"/>
    <w:multiLevelType w:val="hybridMultilevel"/>
    <w:tmpl w:val="8ABCBB68"/>
    <w:lvl w:ilvl="0" w:tplc="9694141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14B8453E">
      <w:start w:val="1"/>
      <w:numFmt w:val="lowerLetter"/>
      <w:pStyle w:val="Listapunktowana3"/>
      <w:lvlText w:val="%2."/>
      <w:lvlJc w:val="left"/>
      <w:pPr>
        <w:ind w:left="2160" w:hanging="360"/>
      </w:pPr>
    </w:lvl>
    <w:lvl w:ilvl="2" w:tplc="A8FC6DBE">
      <w:start w:val="1"/>
      <w:numFmt w:val="lowerRoman"/>
      <w:lvlText w:val="%3."/>
      <w:lvlJc w:val="right"/>
      <w:pPr>
        <w:ind w:left="2880" w:hanging="180"/>
      </w:pPr>
    </w:lvl>
    <w:lvl w:ilvl="3" w:tplc="EBACB120">
      <w:start w:val="1"/>
      <w:numFmt w:val="decimal"/>
      <w:lvlText w:val="%4."/>
      <w:lvlJc w:val="left"/>
      <w:pPr>
        <w:ind w:left="3600" w:hanging="360"/>
      </w:pPr>
    </w:lvl>
    <w:lvl w:ilvl="4" w:tplc="E22AF7C8">
      <w:start w:val="1"/>
      <w:numFmt w:val="lowerLetter"/>
      <w:lvlText w:val="%5."/>
      <w:lvlJc w:val="left"/>
      <w:pPr>
        <w:ind w:left="4320" w:hanging="360"/>
      </w:pPr>
    </w:lvl>
    <w:lvl w:ilvl="5" w:tplc="77624F9C">
      <w:start w:val="1"/>
      <w:numFmt w:val="lowerRoman"/>
      <w:lvlText w:val="%6."/>
      <w:lvlJc w:val="right"/>
      <w:pPr>
        <w:ind w:left="5040" w:hanging="180"/>
      </w:pPr>
    </w:lvl>
    <w:lvl w:ilvl="6" w:tplc="00A05ADA">
      <w:start w:val="1"/>
      <w:numFmt w:val="decimal"/>
      <w:lvlText w:val="%7."/>
      <w:lvlJc w:val="left"/>
      <w:pPr>
        <w:ind w:left="5760" w:hanging="360"/>
      </w:pPr>
    </w:lvl>
    <w:lvl w:ilvl="7" w:tplc="D4241826">
      <w:start w:val="1"/>
      <w:numFmt w:val="lowerLetter"/>
      <w:lvlText w:val="%8."/>
      <w:lvlJc w:val="left"/>
      <w:pPr>
        <w:ind w:left="6480" w:hanging="360"/>
      </w:pPr>
    </w:lvl>
    <w:lvl w:ilvl="8" w:tplc="B1E086DC">
      <w:start w:val="1"/>
      <w:numFmt w:val="lowerLetter"/>
      <w:lvlText w:val="%9)"/>
      <w:lvlJc w:val="right"/>
      <w:pPr>
        <w:ind w:left="7200" w:hanging="180"/>
      </w:pPr>
      <w:rPr>
        <w:rFonts w:ascii="Tahoma" w:eastAsia="Times New Roman" w:hAnsi="Tahoma" w:cs="Tahoma"/>
      </w:rPr>
    </w:lvl>
  </w:abstractNum>
  <w:abstractNum w:abstractNumId="49" w15:restartNumberingAfterBreak="0">
    <w:nsid w:val="54B1577B"/>
    <w:multiLevelType w:val="hybridMultilevel"/>
    <w:tmpl w:val="086455E4"/>
    <w:lvl w:ilvl="0" w:tplc="0B1218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59D3363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C77029B"/>
    <w:multiLevelType w:val="hybridMultilevel"/>
    <w:tmpl w:val="988A8EC2"/>
    <w:lvl w:ilvl="0" w:tplc="B06216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5E3A0F8D"/>
    <w:multiLevelType w:val="multilevel"/>
    <w:tmpl w:val="CFB6FE9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0771288"/>
    <w:multiLevelType w:val="hybridMultilevel"/>
    <w:tmpl w:val="08340BF2"/>
    <w:lvl w:ilvl="0" w:tplc="353CB7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677D6276"/>
    <w:multiLevelType w:val="hybridMultilevel"/>
    <w:tmpl w:val="6DFA93D8"/>
    <w:lvl w:ilvl="0" w:tplc="60E48D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684B5DE7"/>
    <w:multiLevelType w:val="hybridMultilevel"/>
    <w:tmpl w:val="623E4FE2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6" w15:restartNumberingAfterBreak="0">
    <w:nsid w:val="6DD13166"/>
    <w:multiLevelType w:val="hybridMultilevel"/>
    <w:tmpl w:val="6AF01108"/>
    <w:lvl w:ilvl="0" w:tplc="05C830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E2D085C"/>
    <w:multiLevelType w:val="hybridMultilevel"/>
    <w:tmpl w:val="B4AE0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3CB03B1"/>
    <w:multiLevelType w:val="hybridMultilevel"/>
    <w:tmpl w:val="38D47462"/>
    <w:lvl w:ilvl="0" w:tplc="5DB2F2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768B0216"/>
    <w:multiLevelType w:val="hybridMultilevel"/>
    <w:tmpl w:val="0C1265F6"/>
    <w:lvl w:ilvl="0" w:tplc="0590E18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0" w15:restartNumberingAfterBreak="0">
    <w:nsid w:val="785932CA"/>
    <w:multiLevelType w:val="hybridMultilevel"/>
    <w:tmpl w:val="C4429434"/>
    <w:lvl w:ilvl="0" w:tplc="CD52484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1" w15:restartNumberingAfterBreak="0">
    <w:nsid w:val="7EC5189C"/>
    <w:multiLevelType w:val="hybridMultilevel"/>
    <w:tmpl w:val="4D4A83AA"/>
    <w:lvl w:ilvl="0" w:tplc="A028D0F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6E4A77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42"/>
  </w:num>
  <w:num w:numId="3">
    <w:abstractNumId w:val="21"/>
  </w:num>
  <w:num w:numId="4">
    <w:abstractNumId w:val="54"/>
  </w:num>
  <w:num w:numId="5">
    <w:abstractNumId w:val="39"/>
  </w:num>
  <w:num w:numId="6">
    <w:abstractNumId w:val="43"/>
  </w:num>
  <w:num w:numId="7">
    <w:abstractNumId w:val="41"/>
  </w:num>
  <w:num w:numId="8">
    <w:abstractNumId w:val="33"/>
  </w:num>
  <w:num w:numId="9">
    <w:abstractNumId w:val="36"/>
  </w:num>
  <w:num w:numId="10">
    <w:abstractNumId w:val="26"/>
  </w:num>
  <w:num w:numId="11">
    <w:abstractNumId w:val="60"/>
  </w:num>
  <w:num w:numId="12">
    <w:abstractNumId w:val="24"/>
  </w:num>
  <w:num w:numId="13">
    <w:abstractNumId w:val="59"/>
  </w:num>
  <w:num w:numId="14">
    <w:abstractNumId w:val="53"/>
  </w:num>
  <w:num w:numId="15">
    <w:abstractNumId w:val="32"/>
  </w:num>
  <w:num w:numId="16">
    <w:abstractNumId w:val="51"/>
  </w:num>
  <w:num w:numId="17">
    <w:abstractNumId w:val="38"/>
  </w:num>
  <w:num w:numId="18">
    <w:abstractNumId w:val="23"/>
  </w:num>
  <w:num w:numId="19">
    <w:abstractNumId w:val="49"/>
  </w:num>
  <w:num w:numId="20">
    <w:abstractNumId w:val="19"/>
  </w:num>
  <w:num w:numId="21">
    <w:abstractNumId w:val="46"/>
  </w:num>
  <w:num w:numId="22">
    <w:abstractNumId w:val="56"/>
  </w:num>
  <w:num w:numId="23">
    <w:abstractNumId w:val="37"/>
  </w:num>
  <w:num w:numId="24">
    <w:abstractNumId w:val="31"/>
  </w:num>
  <w:num w:numId="25">
    <w:abstractNumId w:val="34"/>
  </w:num>
  <w:num w:numId="26">
    <w:abstractNumId w:val="48"/>
  </w:num>
  <w:num w:numId="27">
    <w:abstractNumId w:val="47"/>
  </w:num>
  <w:num w:numId="28">
    <w:abstractNumId w:val="27"/>
  </w:num>
  <w:num w:numId="29">
    <w:abstractNumId w:val="44"/>
  </w:num>
  <w:num w:numId="30">
    <w:abstractNumId w:val="58"/>
  </w:num>
  <w:num w:numId="31">
    <w:abstractNumId w:val="55"/>
  </w:num>
  <w:num w:numId="32">
    <w:abstractNumId w:val="20"/>
  </w:num>
  <w:num w:numId="33">
    <w:abstractNumId w:val="9"/>
  </w:num>
  <w:num w:numId="34">
    <w:abstractNumId w:val="11"/>
  </w:num>
  <w:num w:numId="35">
    <w:abstractNumId w:val="3"/>
  </w:num>
  <w:num w:numId="36">
    <w:abstractNumId w:val="4"/>
  </w:num>
  <w:num w:numId="37">
    <w:abstractNumId w:val="5"/>
  </w:num>
  <w:num w:numId="38">
    <w:abstractNumId w:val="7"/>
  </w:num>
  <w:num w:numId="39">
    <w:abstractNumId w:val="8"/>
  </w:num>
  <w:num w:numId="40">
    <w:abstractNumId w:val="10"/>
  </w:num>
  <w:num w:numId="41">
    <w:abstractNumId w:val="12"/>
  </w:num>
  <w:num w:numId="42">
    <w:abstractNumId w:val="13"/>
  </w:num>
  <w:num w:numId="43">
    <w:abstractNumId w:val="14"/>
  </w:num>
  <w:num w:numId="44">
    <w:abstractNumId w:val="15"/>
  </w:num>
  <w:num w:numId="45">
    <w:abstractNumId w:val="16"/>
  </w:num>
  <w:num w:numId="46">
    <w:abstractNumId w:val="17"/>
  </w:num>
  <w:num w:numId="47">
    <w:abstractNumId w:val="35"/>
  </w:num>
  <w:num w:numId="48">
    <w:abstractNumId w:val="50"/>
  </w:num>
  <w:num w:numId="49">
    <w:abstractNumId w:val="57"/>
  </w:num>
  <w:num w:numId="50">
    <w:abstractNumId w:val="52"/>
  </w:num>
  <w:num w:numId="51">
    <w:abstractNumId w:val="29"/>
  </w:num>
  <w:num w:numId="52">
    <w:abstractNumId w:val="18"/>
  </w:num>
  <w:num w:numId="53">
    <w:abstractNumId w:val="1"/>
  </w:num>
  <w:num w:numId="54">
    <w:abstractNumId w:val="45"/>
  </w:num>
  <w:num w:numId="55">
    <w:abstractNumId w:val="61"/>
  </w:num>
  <w:num w:numId="56">
    <w:abstractNumId w:val="40"/>
  </w:num>
  <w:num w:numId="57">
    <w:abstractNumId w:val="28"/>
  </w:num>
  <w:num w:numId="58">
    <w:abstractNumId w:val="30"/>
  </w:num>
  <w:num w:numId="59">
    <w:abstractNumId w:val="2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107C"/>
    <w:rsid w:val="00026DA3"/>
    <w:rsid w:val="0002720D"/>
    <w:rsid w:val="000333B9"/>
    <w:rsid w:val="00082E97"/>
    <w:rsid w:val="000C5CF1"/>
    <w:rsid w:val="000D6F0A"/>
    <w:rsid w:val="0012131C"/>
    <w:rsid w:val="00126A1A"/>
    <w:rsid w:val="00133098"/>
    <w:rsid w:val="00134AF4"/>
    <w:rsid w:val="00145239"/>
    <w:rsid w:val="001778A4"/>
    <w:rsid w:val="001841BC"/>
    <w:rsid w:val="001909BA"/>
    <w:rsid w:val="001913D2"/>
    <w:rsid w:val="00192BB9"/>
    <w:rsid w:val="001B27BB"/>
    <w:rsid w:val="001C0E10"/>
    <w:rsid w:val="001D182E"/>
    <w:rsid w:val="00202A33"/>
    <w:rsid w:val="00222549"/>
    <w:rsid w:val="00234640"/>
    <w:rsid w:val="00244617"/>
    <w:rsid w:val="002465F2"/>
    <w:rsid w:val="00254E1E"/>
    <w:rsid w:val="00296B98"/>
    <w:rsid w:val="002B3ACF"/>
    <w:rsid w:val="002C0D69"/>
    <w:rsid w:val="002C2105"/>
    <w:rsid w:val="002E4551"/>
    <w:rsid w:val="002E7B50"/>
    <w:rsid w:val="002F2CAC"/>
    <w:rsid w:val="002F334B"/>
    <w:rsid w:val="003071F6"/>
    <w:rsid w:val="0031545E"/>
    <w:rsid w:val="003364F5"/>
    <w:rsid w:val="00372FC7"/>
    <w:rsid w:val="003773EC"/>
    <w:rsid w:val="0038197B"/>
    <w:rsid w:val="003A0C7A"/>
    <w:rsid w:val="003A112C"/>
    <w:rsid w:val="003A1FD1"/>
    <w:rsid w:val="003A7A84"/>
    <w:rsid w:val="003B0330"/>
    <w:rsid w:val="003C089C"/>
    <w:rsid w:val="004017F2"/>
    <w:rsid w:val="00407189"/>
    <w:rsid w:val="00422CE6"/>
    <w:rsid w:val="00431FA0"/>
    <w:rsid w:val="00432707"/>
    <w:rsid w:val="00440B39"/>
    <w:rsid w:val="00450FE4"/>
    <w:rsid w:val="00462423"/>
    <w:rsid w:val="00493AE3"/>
    <w:rsid w:val="004A7AD2"/>
    <w:rsid w:val="004B5842"/>
    <w:rsid w:val="004B6C12"/>
    <w:rsid w:val="004F702C"/>
    <w:rsid w:val="00506688"/>
    <w:rsid w:val="00533521"/>
    <w:rsid w:val="00551387"/>
    <w:rsid w:val="005A3D60"/>
    <w:rsid w:val="006007A6"/>
    <w:rsid w:val="006115B7"/>
    <w:rsid w:val="00627AA8"/>
    <w:rsid w:val="00637A98"/>
    <w:rsid w:val="00645DEB"/>
    <w:rsid w:val="00662DE7"/>
    <w:rsid w:val="0067087C"/>
    <w:rsid w:val="00687A6E"/>
    <w:rsid w:val="006C360B"/>
    <w:rsid w:val="006D1163"/>
    <w:rsid w:val="006D6238"/>
    <w:rsid w:val="006E5FD4"/>
    <w:rsid w:val="006E5FE8"/>
    <w:rsid w:val="00705392"/>
    <w:rsid w:val="007219D2"/>
    <w:rsid w:val="00734CD8"/>
    <w:rsid w:val="00743DF0"/>
    <w:rsid w:val="00743E60"/>
    <w:rsid w:val="00744C45"/>
    <w:rsid w:val="00752ED1"/>
    <w:rsid w:val="0075410F"/>
    <w:rsid w:val="00783371"/>
    <w:rsid w:val="00784192"/>
    <w:rsid w:val="00785F17"/>
    <w:rsid w:val="007907A7"/>
    <w:rsid w:val="007C4010"/>
    <w:rsid w:val="007E18BE"/>
    <w:rsid w:val="007E2D59"/>
    <w:rsid w:val="0081408F"/>
    <w:rsid w:val="00837951"/>
    <w:rsid w:val="00877823"/>
    <w:rsid w:val="00893508"/>
    <w:rsid w:val="008957BA"/>
    <w:rsid w:val="00897989"/>
    <w:rsid w:val="008A0262"/>
    <w:rsid w:val="008A41A2"/>
    <w:rsid w:val="008C31DD"/>
    <w:rsid w:val="008F336C"/>
    <w:rsid w:val="00902306"/>
    <w:rsid w:val="00906016"/>
    <w:rsid w:val="00966F55"/>
    <w:rsid w:val="009736BC"/>
    <w:rsid w:val="00980249"/>
    <w:rsid w:val="0099259E"/>
    <w:rsid w:val="00993B80"/>
    <w:rsid w:val="009A5C71"/>
    <w:rsid w:val="009A764A"/>
    <w:rsid w:val="009C2390"/>
    <w:rsid w:val="009C735E"/>
    <w:rsid w:val="009D5653"/>
    <w:rsid w:val="009D56C9"/>
    <w:rsid w:val="009E2301"/>
    <w:rsid w:val="009E4F0E"/>
    <w:rsid w:val="009E7EF0"/>
    <w:rsid w:val="00A0291C"/>
    <w:rsid w:val="00A172C8"/>
    <w:rsid w:val="00A4481A"/>
    <w:rsid w:val="00A53420"/>
    <w:rsid w:val="00A550EA"/>
    <w:rsid w:val="00A64B99"/>
    <w:rsid w:val="00A66126"/>
    <w:rsid w:val="00A664FA"/>
    <w:rsid w:val="00A67518"/>
    <w:rsid w:val="00A82AA6"/>
    <w:rsid w:val="00A84324"/>
    <w:rsid w:val="00A84952"/>
    <w:rsid w:val="00A963B2"/>
    <w:rsid w:val="00AD5996"/>
    <w:rsid w:val="00B044C7"/>
    <w:rsid w:val="00B0703E"/>
    <w:rsid w:val="00B07CD2"/>
    <w:rsid w:val="00B13CA3"/>
    <w:rsid w:val="00B252FF"/>
    <w:rsid w:val="00B32E27"/>
    <w:rsid w:val="00B3531C"/>
    <w:rsid w:val="00B37ED5"/>
    <w:rsid w:val="00B42BD1"/>
    <w:rsid w:val="00B567FA"/>
    <w:rsid w:val="00B93536"/>
    <w:rsid w:val="00BB78CB"/>
    <w:rsid w:val="00BC0403"/>
    <w:rsid w:val="00BD5AAD"/>
    <w:rsid w:val="00BE0360"/>
    <w:rsid w:val="00BF158A"/>
    <w:rsid w:val="00C01E9B"/>
    <w:rsid w:val="00C14DC9"/>
    <w:rsid w:val="00C72814"/>
    <w:rsid w:val="00C87075"/>
    <w:rsid w:val="00C921F2"/>
    <w:rsid w:val="00CA1E0B"/>
    <w:rsid w:val="00CD4A99"/>
    <w:rsid w:val="00CE53B5"/>
    <w:rsid w:val="00D14C72"/>
    <w:rsid w:val="00D269E1"/>
    <w:rsid w:val="00D30134"/>
    <w:rsid w:val="00D5107C"/>
    <w:rsid w:val="00D57EDC"/>
    <w:rsid w:val="00D71A2C"/>
    <w:rsid w:val="00DC0F59"/>
    <w:rsid w:val="00DC32DB"/>
    <w:rsid w:val="00DD2ED7"/>
    <w:rsid w:val="00DE5F3E"/>
    <w:rsid w:val="00E219CE"/>
    <w:rsid w:val="00E425A3"/>
    <w:rsid w:val="00E451AB"/>
    <w:rsid w:val="00E72C79"/>
    <w:rsid w:val="00E7466D"/>
    <w:rsid w:val="00E86625"/>
    <w:rsid w:val="00E912EE"/>
    <w:rsid w:val="00E91704"/>
    <w:rsid w:val="00E95CAC"/>
    <w:rsid w:val="00ED6AB0"/>
    <w:rsid w:val="00EE700D"/>
    <w:rsid w:val="00EF6749"/>
    <w:rsid w:val="00F00FA1"/>
    <w:rsid w:val="00F125F8"/>
    <w:rsid w:val="00F1260F"/>
    <w:rsid w:val="00F17157"/>
    <w:rsid w:val="00F21629"/>
    <w:rsid w:val="00F45BFF"/>
    <w:rsid w:val="00F501C1"/>
    <w:rsid w:val="00F60990"/>
    <w:rsid w:val="00F6505B"/>
    <w:rsid w:val="00F77001"/>
    <w:rsid w:val="00F81BD2"/>
    <w:rsid w:val="00F86B33"/>
    <w:rsid w:val="00F92070"/>
    <w:rsid w:val="00F94692"/>
    <w:rsid w:val="00FA4AFB"/>
    <w:rsid w:val="00FD49F9"/>
    <w:rsid w:val="00FE5DE8"/>
    <w:rsid w:val="00FF1DC5"/>
    <w:rsid w:val="00FF36C0"/>
    <w:rsid w:val="00FF4CFD"/>
    <w:rsid w:val="00FF7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20B27FB0"/>
  <w15:docId w15:val="{2E09CCDC-1707-4F46-90B5-FE6347170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50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6F5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F55"/>
  </w:style>
  <w:style w:type="paragraph" w:styleId="Stopka">
    <w:name w:val="footer"/>
    <w:basedOn w:val="Normalny"/>
    <w:link w:val="Stopka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F55"/>
  </w:style>
  <w:style w:type="paragraph" w:styleId="Akapitzlist">
    <w:name w:val="List Paragraph"/>
    <w:basedOn w:val="Normalny"/>
    <w:qFormat/>
    <w:rsid w:val="00533521"/>
    <w:pPr>
      <w:ind w:left="720"/>
      <w:contextualSpacing/>
    </w:pPr>
  </w:style>
  <w:style w:type="table" w:styleId="Tabela-Siatka">
    <w:name w:val="Table Grid"/>
    <w:basedOn w:val="Standardowy"/>
    <w:uiPriority w:val="59"/>
    <w:rsid w:val="00F8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1BD2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1BD2"/>
    <w:pPr>
      <w:spacing w:after="0" w:line="240" w:lineRule="auto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F81BD2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1BD2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81B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81BD2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1B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81BD2"/>
    <w:rPr>
      <w:sz w:val="16"/>
      <w:szCs w:val="16"/>
    </w:rPr>
  </w:style>
  <w:style w:type="paragraph" w:styleId="Tytu">
    <w:name w:val="Title"/>
    <w:basedOn w:val="Normalny"/>
    <w:link w:val="TytuZnak"/>
    <w:qFormat/>
    <w:rsid w:val="00F81BD2"/>
    <w:pPr>
      <w:keepLines/>
      <w:spacing w:after="0" w:line="240" w:lineRule="auto"/>
      <w:ind w:right="750"/>
      <w:jc w:val="center"/>
    </w:pPr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F81BD2"/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81B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81BD2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1BD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1BD2"/>
    <w:pPr>
      <w:spacing w:after="120"/>
      <w:ind w:left="283"/>
    </w:pPr>
  </w:style>
  <w:style w:type="paragraph" w:styleId="Listapunktowana3">
    <w:name w:val="List Bullet 3"/>
    <w:basedOn w:val="Normalny"/>
    <w:autoRedefine/>
    <w:semiHidden/>
    <w:rsid w:val="00E219CE"/>
    <w:pPr>
      <w:numPr>
        <w:ilvl w:val="1"/>
        <w:numId w:val="26"/>
      </w:numPr>
      <w:spacing w:after="0" w:line="240" w:lineRule="auto"/>
    </w:pPr>
    <w:rPr>
      <w:rFonts w:ascii="Verdana" w:eastAsia="Times New Roman" w:hAnsi="Verdana" w:cs="Tahoma"/>
      <w:sz w:val="20"/>
      <w:szCs w:val="24"/>
      <w:lang w:eastAsia="pl-PL"/>
    </w:rPr>
  </w:style>
  <w:style w:type="paragraph" w:customStyle="1" w:styleId="Standardowytekst">
    <w:name w:val="Standardowy.tekst"/>
    <w:rsid w:val="00A963B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Cambria"/>
      <w:sz w:val="20"/>
      <w:szCs w:val="20"/>
      <w:lang w:eastAsia="pl-PL"/>
    </w:rPr>
  </w:style>
  <w:style w:type="paragraph" w:customStyle="1" w:styleId="Default">
    <w:name w:val="Default"/>
    <w:rsid w:val="00705392"/>
    <w:pPr>
      <w:suppressAutoHyphens/>
      <w:autoSpaceDE w:val="0"/>
      <w:spacing w:after="0" w:line="240" w:lineRule="auto"/>
    </w:pPr>
    <w:rPr>
      <w:rFonts w:ascii="Times New Roman" w:eastAsia="Calibri" w:hAnsi="Times New Roman" w:cs="Cambria"/>
      <w:color w:val="000000"/>
      <w:sz w:val="24"/>
      <w:szCs w:val="24"/>
      <w:lang w:eastAsia="pl-PL"/>
    </w:rPr>
  </w:style>
  <w:style w:type="paragraph" w:customStyle="1" w:styleId="Podpis2">
    <w:name w:val="Podpis2"/>
    <w:basedOn w:val="Normalny"/>
    <w:next w:val="Normalny"/>
    <w:rsid w:val="00705392"/>
    <w:pPr>
      <w:tabs>
        <w:tab w:val="left" w:pos="709"/>
        <w:tab w:val="right" w:pos="9072"/>
      </w:tabs>
      <w:suppressAutoHyphens/>
      <w:spacing w:after="0" w:line="360" w:lineRule="auto"/>
      <w:jc w:val="both"/>
    </w:pPr>
    <w:rPr>
      <w:rFonts w:ascii="Bookman Old Style" w:eastAsia="Times New Roman" w:hAnsi="Bookman Old Style" w:cs="Cambria"/>
      <w:noProof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05392"/>
    <w:pPr>
      <w:suppressAutoHyphens/>
      <w:spacing w:after="120"/>
      <w:ind w:left="283"/>
    </w:pPr>
    <w:rPr>
      <w:rFonts w:ascii="Calibri" w:eastAsia="Calibri" w:hAnsi="Calibri" w:cs="Cambria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05392"/>
    <w:rPr>
      <w:rFonts w:ascii="Calibri" w:eastAsia="Calibri" w:hAnsi="Calibri" w:cs="Cambria"/>
      <w:sz w:val="16"/>
      <w:szCs w:val="16"/>
      <w:lang w:eastAsia="pl-PL"/>
    </w:rPr>
  </w:style>
  <w:style w:type="paragraph" w:customStyle="1" w:styleId="O">
    <w:name w:val="O"/>
    <w:basedOn w:val="Normalny"/>
    <w:rsid w:val="00705392"/>
    <w:pPr>
      <w:suppressAutoHyphens/>
      <w:spacing w:after="0" w:line="240" w:lineRule="auto"/>
    </w:pPr>
    <w:rPr>
      <w:rFonts w:ascii="Times New Roman" w:eastAsia="Times New Roman" w:hAnsi="Times New Roman" w:cs="Cambria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FA1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93536"/>
    <w:pPr>
      <w:spacing w:after="0" w:line="240" w:lineRule="auto"/>
    </w:pPr>
  </w:style>
  <w:style w:type="character" w:customStyle="1" w:styleId="WW8Num2z2">
    <w:name w:val="WW8Num2z2"/>
    <w:rsid w:val="00462423"/>
    <w:rPr>
      <w:rFonts w:ascii="Wingdings" w:hAnsi="Wingdings"/>
    </w:rPr>
  </w:style>
  <w:style w:type="paragraph" w:customStyle="1" w:styleId="AODocTxtL1">
    <w:name w:val="AODocTxtL1"/>
    <w:basedOn w:val="Normalny"/>
    <w:rsid w:val="00462423"/>
    <w:pPr>
      <w:spacing w:before="240" w:after="0" w:line="260" w:lineRule="atLeast"/>
      <w:jc w:val="both"/>
    </w:pPr>
    <w:rPr>
      <w:rFonts w:ascii="Times New Roman" w:eastAsia="SimSun" w:hAnsi="Times New Roman" w:cs="Tahoma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64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18B83B-DEC2-443F-8B4B-D45A0461F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Ogród Zoologiczny we Wrocławiu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k.banach</dc:creator>
  <cp:lastModifiedBy>krysia</cp:lastModifiedBy>
  <cp:revision>7</cp:revision>
  <cp:lastPrinted>2019-10-11T06:03:00Z</cp:lastPrinted>
  <dcterms:created xsi:type="dcterms:W3CDTF">2017-08-31T08:38:00Z</dcterms:created>
  <dcterms:modified xsi:type="dcterms:W3CDTF">2019-10-11T06:03:00Z</dcterms:modified>
</cp:coreProperties>
</file>